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DC89" w14:textId="64CADB3B" w:rsidR="00135E30" w:rsidRDefault="00F108D7">
      <w:pPr>
        <w:pStyle w:val="BodyText"/>
        <w:kinsoku w:val="0"/>
        <w:overflowPunct w:val="0"/>
        <w:spacing w:before="4"/>
        <w:ind w:left="0"/>
        <w:rPr>
          <w:rFonts w:ascii="Times New Roman" w:hAnsi="Times New Roman" w:cs="Times New Roman"/>
          <w:sz w:val="22"/>
          <w:szCs w:val="22"/>
        </w:rPr>
      </w:pPr>
      <w:r>
        <w:rPr>
          <w:rStyle w:val="EndnoteReference"/>
          <w:rFonts w:ascii="Times New Roman" w:hAnsi="Times New Roman" w:cs="Times New Roman"/>
          <w:sz w:val="22"/>
          <w:szCs w:val="22"/>
        </w:rPr>
        <w:t xml:space="preserve"> </w:t>
      </w:r>
    </w:p>
    <w:p w14:paraId="3D0B63A3" w14:textId="77777777" w:rsidR="00135E30" w:rsidRDefault="00135E30">
      <w:pPr>
        <w:pStyle w:val="BodyText"/>
        <w:kinsoku w:val="0"/>
        <w:overflowPunct w:val="0"/>
        <w:spacing w:before="4"/>
        <w:ind w:left="0"/>
        <w:rPr>
          <w:rFonts w:ascii="Times New Roman" w:hAnsi="Times New Roman" w:cs="Times New Roman"/>
          <w:sz w:val="22"/>
          <w:szCs w:val="22"/>
        </w:rPr>
        <w:sectPr w:rsidR="00135E30" w:rsidSect="00247DAC">
          <w:footerReference w:type="default" r:id="rId8"/>
          <w:pgSz w:w="12240" w:h="15840" w:code="1"/>
          <w:pgMar w:top="763" w:right="994" w:bottom="677" w:left="518" w:header="0" w:footer="490" w:gutter="0"/>
          <w:pgNumType w:start="1"/>
          <w:cols w:space="720"/>
          <w:noEndnote/>
        </w:sectPr>
      </w:pPr>
    </w:p>
    <w:p w14:paraId="78FA4552" w14:textId="6846795E" w:rsidR="00135E30" w:rsidRDefault="00596021">
      <w:pPr>
        <w:pStyle w:val="Heading2"/>
        <w:kinsoku w:val="0"/>
        <w:overflowPunct w:val="0"/>
        <w:spacing w:before="69" w:line="281" w:lineRule="auto"/>
        <w:ind w:left="3638"/>
        <w:rPr>
          <w:rFonts w:ascii="Arial" w:hAnsi="Arial" w:cs="Arial"/>
          <w:b w:val="0"/>
          <w:bCs w:val="0"/>
        </w:rPr>
      </w:pPr>
      <w:r>
        <w:rPr>
          <w:noProof/>
        </w:rPr>
        <mc:AlternateContent>
          <mc:Choice Requires="wps">
            <w:drawing>
              <wp:anchor distT="0" distB="0" distL="114300" distR="114300" simplePos="0" relativeHeight="251635712" behindDoc="1" locked="0" layoutInCell="0" allowOverlap="1" wp14:anchorId="585B2267" wp14:editId="6199E72C">
                <wp:simplePos x="0" y="0"/>
                <wp:positionH relativeFrom="page">
                  <wp:posOffset>461645</wp:posOffset>
                </wp:positionH>
                <wp:positionV relativeFrom="paragraph">
                  <wp:posOffset>-112395</wp:posOffset>
                </wp:positionV>
                <wp:extent cx="2032000" cy="711200"/>
                <wp:effectExtent l="0" t="0" r="0" b="0"/>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A830" w14:textId="410636EB" w:rsidR="00135E30" w:rsidRDefault="00596021">
                            <w:pPr>
                              <w:widowControl/>
                              <w:autoSpaceDE/>
                              <w:autoSpaceDN/>
                              <w:adjustRightInd/>
                              <w:spacing w:line="1120" w:lineRule="atLeast"/>
                            </w:pPr>
                            <w:r>
                              <w:rPr>
                                <w:noProof/>
                              </w:rPr>
                              <w:drawing>
                                <wp:inline distT="0" distB="0" distL="0" distR="0" wp14:anchorId="3CDC935B" wp14:editId="75510A54">
                                  <wp:extent cx="20288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53523212" w14:textId="77777777" w:rsidR="00135E30" w:rsidRDefault="00135E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B2267" id="Rectangle 3" o:spid="_x0000_s1026" style="position:absolute;left:0;text-align:left;margin-left:36.35pt;margin-top:-8.85pt;width:160pt;height:5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" o:allowincell="f" filled="f" stroked="f">
                <v:textbox inset="0,0,0,0">
                  <w:txbxContent>
                    <w:p w14:paraId="6845A830" w14:textId="410636EB" w:rsidR="00135E30" w:rsidRDefault="00596021">
                      <w:pPr>
                        <w:widowControl/>
                        <w:autoSpaceDE/>
                        <w:autoSpaceDN/>
                        <w:adjustRightInd/>
                        <w:spacing w:line="1120" w:lineRule="atLeast"/>
                      </w:pPr>
                      <w:r>
                        <w:rPr>
                          <w:noProof/>
                        </w:rPr>
                        <w:drawing>
                          <wp:inline distT="0" distB="0" distL="0" distR="0" wp14:anchorId="3CDC935B" wp14:editId="75510A54">
                            <wp:extent cx="20288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53523212" w14:textId="77777777" w:rsidR="00135E30" w:rsidRDefault="00135E30"/>
                  </w:txbxContent>
                </v:textbox>
                <w10:wrap anchorx="page"/>
              </v:rect>
            </w:pict>
          </mc:Fallback>
        </mc:AlternateContent>
      </w:r>
      <w:r w:rsidR="00135E30">
        <w:rPr>
          <w:rFonts w:ascii="Arial" w:hAnsi="Arial" w:cs="Arial"/>
        </w:rPr>
        <w:t>Oklahoma</w:t>
      </w:r>
      <w:r w:rsidR="00135E30">
        <w:rPr>
          <w:rFonts w:ascii="Arial" w:hAnsi="Arial" w:cs="Arial"/>
          <w:spacing w:val="-16"/>
        </w:rPr>
        <w:t xml:space="preserve"> </w:t>
      </w:r>
      <w:r w:rsidR="00135E30">
        <w:rPr>
          <w:rFonts w:ascii="Arial" w:hAnsi="Arial" w:cs="Arial"/>
        </w:rPr>
        <w:t>Housing</w:t>
      </w:r>
      <w:r w:rsidR="00135E30">
        <w:rPr>
          <w:rFonts w:ascii="Arial" w:hAnsi="Arial" w:cs="Arial"/>
          <w:spacing w:val="-15"/>
        </w:rPr>
        <w:t xml:space="preserve"> </w:t>
      </w:r>
      <w:r w:rsidR="00135E30">
        <w:rPr>
          <w:rFonts w:ascii="Arial" w:hAnsi="Arial" w:cs="Arial"/>
        </w:rPr>
        <w:t>Finance</w:t>
      </w:r>
      <w:r w:rsidR="00135E30">
        <w:rPr>
          <w:rFonts w:ascii="Arial" w:hAnsi="Arial" w:cs="Arial"/>
          <w:w w:val="99"/>
        </w:rPr>
        <w:t xml:space="preserve"> </w:t>
      </w:r>
      <w:r w:rsidR="00135E30">
        <w:rPr>
          <w:rFonts w:ascii="Arial" w:hAnsi="Arial" w:cs="Arial"/>
          <w:spacing w:val="-1"/>
        </w:rPr>
        <w:t>Agency</w:t>
      </w:r>
    </w:p>
    <w:p w14:paraId="34424437" w14:textId="77777777" w:rsidR="00135E30" w:rsidRDefault="00135E30">
      <w:pPr>
        <w:pStyle w:val="BodyText"/>
        <w:kinsoku w:val="0"/>
        <w:overflowPunct w:val="0"/>
        <w:spacing w:before="65"/>
        <w:ind w:left="207"/>
        <w:rPr>
          <w:sz w:val="28"/>
          <w:szCs w:val="28"/>
        </w:rPr>
      </w:pPr>
      <w:r>
        <w:rPr>
          <w:rFonts w:ascii="Times New Roman" w:hAnsi="Times New Roman" w:cs="Times New Roman"/>
          <w:sz w:val="24"/>
          <w:szCs w:val="24"/>
        </w:rPr>
        <w:br w:type="column"/>
      </w:r>
      <w:r>
        <w:rPr>
          <w:b/>
          <w:bCs/>
          <w:sz w:val="28"/>
          <w:szCs w:val="28"/>
        </w:rPr>
        <w:t>Solicitation</w:t>
      </w:r>
      <w:r>
        <w:rPr>
          <w:b/>
          <w:bCs/>
          <w:spacing w:val="-15"/>
          <w:sz w:val="28"/>
          <w:szCs w:val="28"/>
        </w:rPr>
        <w:t xml:space="preserve"> </w:t>
      </w:r>
      <w:r>
        <w:rPr>
          <w:b/>
          <w:bCs/>
          <w:sz w:val="28"/>
          <w:szCs w:val="28"/>
        </w:rPr>
        <w:t>Cover</w:t>
      </w:r>
      <w:r>
        <w:rPr>
          <w:b/>
          <w:bCs/>
          <w:spacing w:val="-15"/>
          <w:sz w:val="28"/>
          <w:szCs w:val="28"/>
        </w:rPr>
        <w:t xml:space="preserve"> </w:t>
      </w:r>
      <w:r>
        <w:rPr>
          <w:b/>
          <w:bCs/>
          <w:sz w:val="28"/>
          <w:szCs w:val="28"/>
        </w:rPr>
        <w:t>Page</w:t>
      </w:r>
    </w:p>
    <w:p w14:paraId="6D3FBB55" w14:textId="77777777" w:rsidR="00135E30" w:rsidRDefault="00135E30">
      <w:pPr>
        <w:pStyle w:val="BodyText"/>
        <w:kinsoku w:val="0"/>
        <w:overflowPunct w:val="0"/>
        <w:spacing w:before="65"/>
        <w:ind w:left="207"/>
        <w:rPr>
          <w:sz w:val="28"/>
          <w:szCs w:val="28"/>
        </w:rPr>
        <w:sectPr w:rsidR="00135E30">
          <w:type w:val="continuous"/>
          <w:pgSz w:w="12240" w:h="15840"/>
          <w:pgMar w:top="760" w:right="1000" w:bottom="680" w:left="520" w:header="720" w:footer="720" w:gutter="0"/>
          <w:cols w:num="2" w:space="720" w:equalWidth="0">
            <w:col w:w="6799" w:space="212"/>
            <w:col w:w="3709"/>
          </w:cols>
          <w:noEndnote/>
        </w:sectPr>
      </w:pPr>
    </w:p>
    <w:p w14:paraId="4102A56A" w14:textId="77777777" w:rsidR="00135E30" w:rsidRDefault="00135E30">
      <w:pPr>
        <w:pStyle w:val="BodyText"/>
        <w:kinsoku w:val="0"/>
        <w:overflowPunct w:val="0"/>
        <w:spacing w:before="0"/>
        <w:ind w:left="0"/>
        <w:rPr>
          <w:b/>
          <w:bCs/>
        </w:rPr>
      </w:pPr>
    </w:p>
    <w:p w14:paraId="1D909EF7" w14:textId="77777777" w:rsidR="00135E30" w:rsidRDefault="00135E30">
      <w:pPr>
        <w:pStyle w:val="BodyText"/>
        <w:kinsoku w:val="0"/>
        <w:overflowPunct w:val="0"/>
        <w:spacing w:before="0"/>
        <w:ind w:left="0"/>
        <w:rPr>
          <w:b/>
          <w:bCs/>
          <w:sz w:val="12"/>
          <w:szCs w:val="12"/>
        </w:rPr>
      </w:pPr>
    </w:p>
    <w:p w14:paraId="502F19D5" w14:textId="2A1A22EA" w:rsidR="00135E30" w:rsidRDefault="00596021">
      <w:pPr>
        <w:pStyle w:val="BodyText"/>
        <w:kinsoku w:val="0"/>
        <w:overflowPunct w:val="0"/>
        <w:spacing w:before="0" w:line="20" w:lineRule="atLeast"/>
        <w:ind w:left="125"/>
        <w:rPr>
          <w:sz w:val="2"/>
          <w:szCs w:val="2"/>
        </w:rPr>
      </w:pPr>
      <w:r>
        <w:rPr>
          <w:noProof/>
          <w:sz w:val="2"/>
          <w:szCs w:val="2"/>
        </w:rPr>
        <mc:AlternateContent>
          <mc:Choice Requires="wpg">
            <w:drawing>
              <wp:inline distT="0" distB="0" distL="0" distR="0" wp14:anchorId="3B43B82A" wp14:editId="12964678">
                <wp:extent cx="6584950" cy="14605"/>
                <wp:effectExtent l="9525" t="9525" r="6350" b="4445"/>
                <wp:docPr id="7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4605"/>
                          <a:chOff x="0" y="0"/>
                          <a:chExt cx="10370" cy="23"/>
                        </a:xfrm>
                      </wpg:grpSpPr>
                      <wps:wsp>
                        <wps:cNvPr id="75" name="Freeform 5"/>
                        <wps:cNvSpPr>
                          <a:spLocks/>
                        </wps:cNvSpPr>
                        <wps:spPr bwMode="auto">
                          <a:xfrm>
                            <a:off x="11" y="11"/>
                            <a:ext cx="10348" cy="20"/>
                          </a:xfrm>
                          <a:custGeom>
                            <a:avLst/>
                            <a:gdLst>
                              <a:gd name="T0" fmla="*/ 0 w 10348"/>
                              <a:gd name="T1" fmla="*/ 0 h 20"/>
                              <a:gd name="T2" fmla="*/ 10347 w 10348"/>
                              <a:gd name="T3" fmla="*/ 0 h 20"/>
                            </a:gdLst>
                            <a:ahLst/>
                            <a:cxnLst>
                              <a:cxn ang="0">
                                <a:pos x="T0" y="T1"/>
                              </a:cxn>
                              <a:cxn ang="0">
                                <a:pos x="T2" y="T3"/>
                              </a:cxn>
                            </a:cxnLst>
                            <a:rect l="0" t="0" r="r" b="b"/>
                            <a:pathLst>
                              <a:path w="10348" h="20">
                                <a:moveTo>
                                  <a:pt x="0" y="0"/>
                                </a:moveTo>
                                <a:lnTo>
                                  <a:pt x="10347"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547FC2" id="Group 4" o:spid="_x0000_s1026" style="width:518.5pt;height:1.15pt;mso-position-horizontal-relative:char;mso-position-vertical-relative:line" coordsize="103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">
                <v:shape id="Freeform 5" o:spid="_x0000_s1027" style="position:absolute;left:11;top:11;width:10348;height:20;visibility:visible;mso-wrap-style:square;v-text-anchor:top" coordsize="103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" path="m,l10347,e" filled="f" strokeweight=".39508mm">
                  <v:path arrowok="t" o:connecttype="custom" o:connectlocs="0,0;10347,0" o:connectangles="0,0"/>
                </v:shape>
                <w10:anchorlock/>
              </v:group>
            </w:pict>
          </mc:Fallback>
        </mc:AlternateContent>
      </w:r>
    </w:p>
    <w:p w14:paraId="39FEF1BF" w14:textId="77777777" w:rsidR="00135E30" w:rsidRDefault="00135E30">
      <w:pPr>
        <w:pStyle w:val="BodyText"/>
        <w:kinsoku w:val="0"/>
        <w:overflowPunct w:val="0"/>
        <w:spacing w:before="3"/>
        <w:ind w:left="0"/>
        <w:rPr>
          <w:b/>
          <w:bCs/>
        </w:rPr>
      </w:pPr>
    </w:p>
    <w:p w14:paraId="048CFF69" w14:textId="7176F057" w:rsidR="00135E30" w:rsidRDefault="00135E30">
      <w:pPr>
        <w:pStyle w:val="Heading6"/>
        <w:numPr>
          <w:ilvl w:val="0"/>
          <w:numId w:val="13"/>
        </w:numPr>
        <w:tabs>
          <w:tab w:val="left" w:pos="471"/>
          <w:tab w:val="left" w:pos="2109"/>
          <w:tab w:val="left" w:pos="6067"/>
          <w:tab w:val="left" w:pos="8811"/>
        </w:tabs>
        <w:kinsoku w:val="0"/>
        <w:overflowPunct w:val="0"/>
        <w:spacing w:before="74"/>
        <w:ind w:hanging="360"/>
        <w:rPr>
          <w:b w:val="0"/>
          <w:bCs w:val="0"/>
        </w:rPr>
      </w:pPr>
      <w:r>
        <w:t>Solicitation</w:t>
      </w:r>
      <w:r>
        <w:rPr>
          <w:spacing w:val="-2"/>
        </w:rPr>
        <w:t xml:space="preserve"> </w:t>
      </w:r>
      <w:r>
        <w:t>#:</w:t>
      </w:r>
      <w:r>
        <w:tab/>
      </w:r>
      <w:r>
        <w:rPr>
          <w:spacing w:val="-1"/>
        </w:rPr>
        <w:t>OHFA</w:t>
      </w:r>
      <w:r w:rsidR="00770778">
        <w:rPr>
          <w:spacing w:val="-1"/>
        </w:rPr>
        <w:t xml:space="preserve"> </w:t>
      </w:r>
      <w:r w:rsidR="00AA5141">
        <w:rPr>
          <w:spacing w:val="-1"/>
        </w:rPr>
        <w:t xml:space="preserve">– </w:t>
      </w:r>
      <w:r w:rsidR="004B0D34">
        <w:rPr>
          <w:spacing w:val="-1"/>
        </w:rPr>
        <w:t>HC</w:t>
      </w:r>
      <w:r w:rsidR="00EC5563">
        <w:rPr>
          <w:spacing w:val="-1"/>
        </w:rPr>
        <w:t xml:space="preserve"> VOUCHER</w:t>
      </w:r>
      <w:r w:rsidR="004B0D34">
        <w:rPr>
          <w:spacing w:val="-1"/>
        </w:rPr>
        <w:t>-20</w:t>
      </w:r>
      <w:r w:rsidR="00AA5141">
        <w:rPr>
          <w:spacing w:val="-1"/>
        </w:rPr>
        <w:t>2</w:t>
      </w:r>
      <w:r w:rsidR="00B330C0">
        <w:rPr>
          <w:spacing w:val="-1"/>
        </w:rPr>
        <w:t>3</w:t>
      </w:r>
      <w:r>
        <w:rPr>
          <w:spacing w:val="-1"/>
        </w:rPr>
        <w:tab/>
      </w:r>
      <w:r>
        <w:t>2.</w:t>
      </w:r>
      <w:r>
        <w:rPr>
          <w:spacing w:val="54"/>
        </w:rPr>
        <w:t xml:space="preserve"> </w:t>
      </w:r>
      <w:r>
        <w:t>Solicitation</w:t>
      </w:r>
      <w:r>
        <w:rPr>
          <w:spacing w:val="-1"/>
        </w:rPr>
        <w:t xml:space="preserve"> </w:t>
      </w:r>
      <w:r>
        <w:t>Issue</w:t>
      </w:r>
      <w:r>
        <w:rPr>
          <w:spacing w:val="-1"/>
        </w:rPr>
        <w:t xml:space="preserve"> </w:t>
      </w:r>
      <w:r>
        <w:t>Date:</w:t>
      </w:r>
      <w:r>
        <w:tab/>
      </w:r>
      <w:r w:rsidR="00EC5563">
        <w:t>1</w:t>
      </w:r>
      <w:r w:rsidR="00770778">
        <w:t>/</w:t>
      </w:r>
      <w:r w:rsidR="00476762">
        <w:t>0</w:t>
      </w:r>
      <w:r w:rsidR="001D5865">
        <w:t>5</w:t>
      </w:r>
      <w:r>
        <w:t>/</w:t>
      </w:r>
      <w:r w:rsidR="00287C4A">
        <w:t>202</w:t>
      </w:r>
      <w:r w:rsidR="00476762">
        <w:t>3</w:t>
      </w:r>
    </w:p>
    <w:p w14:paraId="302F1C83" w14:textId="009C62C5" w:rsidR="00135E30" w:rsidRDefault="00596021">
      <w:pPr>
        <w:pStyle w:val="BodyText"/>
        <w:tabs>
          <w:tab w:val="left" w:pos="8697"/>
        </w:tabs>
        <w:kinsoku w:val="0"/>
        <w:overflowPunct w:val="0"/>
        <w:spacing w:before="0" w:line="20" w:lineRule="atLeast"/>
        <w:ind w:left="1979"/>
        <w:rPr>
          <w:sz w:val="2"/>
          <w:szCs w:val="2"/>
        </w:rPr>
      </w:pPr>
      <w:r>
        <w:rPr>
          <w:noProof/>
          <w:sz w:val="2"/>
          <w:szCs w:val="2"/>
        </w:rPr>
        <mc:AlternateContent>
          <mc:Choice Requires="wpg">
            <w:drawing>
              <wp:inline distT="0" distB="0" distL="0" distR="0" wp14:anchorId="17E5557D" wp14:editId="0CADBF9B">
                <wp:extent cx="1788160" cy="12700"/>
                <wp:effectExtent l="5715" t="7620" r="6350" b="0"/>
                <wp:docPr id="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2700"/>
                          <a:chOff x="0" y="0"/>
                          <a:chExt cx="2816" cy="20"/>
                        </a:xfrm>
                      </wpg:grpSpPr>
                      <wps:wsp>
                        <wps:cNvPr id="73" name="Freeform 7"/>
                        <wps:cNvSpPr>
                          <a:spLocks/>
                        </wps:cNvSpPr>
                        <wps:spPr bwMode="auto">
                          <a:xfrm>
                            <a:off x="5" y="5"/>
                            <a:ext cx="2805" cy="20"/>
                          </a:xfrm>
                          <a:custGeom>
                            <a:avLst/>
                            <a:gdLst>
                              <a:gd name="T0" fmla="*/ 0 w 2805"/>
                              <a:gd name="T1" fmla="*/ 0 h 20"/>
                              <a:gd name="T2" fmla="*/ 2804 w 2805"/>
                              <a:gd name="T3" fmla="*/ 0 h 20"/>
                            </a:gdLst>
                            <a:ahLst/>
                            <a:cxnLst>
                              <a:cxn ang="0">
                                <a:pos x="T0" y="T1"/>
                              </a:cxn>
                              <a:cxn ang="0">
                                <a:pos x="T2" y="T3"/>
                              </a:cxn>
                            </a:cxnLst>
                            <a:rect l="0" t="0" r="r" b="b"/>
                            <a:pathLst>
                              <a:path w="2805" h="20">
                                <a:moveTo>
                                  <a:pt x="0" y="0"/>
                                </a:moveTo>
                                <a:lnTo>
                                  <a:pt x="280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9FAD9B" id="Group 6" o:spid="_x0000_s1026" style="width:140.8pt;height:1pt;mso-position-horizontal-relative:char;mso-position-vertical-relative:line"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">
                <v:shape id="Freeform 7" o:spid="_x0000_s1027" style="position:absolute;left:5;top:5;width:2805;height:20;visibility:visible;mso-wrap-style:square;v-text-anchor:top" coordsize="2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" path="m,l2804,e" filled="f" strokeweight=".20458mm">
                  <v:path arrowok="t" o:connecttype="custom" o:connectlocs="0,0;2804,0" o:connectangles="0,0"/>
                </v:shape>
                <w10:anchorlock/>
              </v:group>
            </w:pict>
          </mc:Fallback>
        </mc:AlternateContent>
      </w:r>
      <w:r w:rsidR="00135E30">
        <w:rPr>
          <w:sz w:val="2"/>
          <w:szCs w:val="2"/>
        </w:rPr>
        <w:t xml:space="preserve"> </w:t>
      </w:r>
      <w:r w:rsidR="00135E30">
        <w:rPr>
          <w:sz w:val="2"/>
          <w:szCs w:val="2"/>
        </w:rPr>
        <w:tab/>
      </w:r>
      <w:r>
        <w:rPr>
          <w:noProof/>
          <w:sz w:val="2"/>
          <w:szCs w:val="2"/>
        </w:rPr>
        <mc:AlternateContent>
          <mc:Choice Requires="wpg">
            <w:drawing>
              <wp:inline distT="0" distB="0" distL="0" distR="0" wp14:anchorId="204B0BC8" wp14:editId="5CC1023A">
                <wp:extent cx="930910" cy="12700"/>
                <wp:effectExtent l="4445" t="7620" r="7620" b="0"/>
                <wp:docPr id="7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12700"/>
                          <a:chOff x="0" y="0"/>
                          <a:chExt cx="1466" cy="20"/>
                        </a:xfrm>
                      </wpg:grpSpPr>
                      <wps:wsp>
                        <wps:cNvPr id="71" name="Freeform 9"/>
                        <wps:cNvSpPr>
                          <a:spLocks/>
                        </wps:cNvSpPr>
                        <wps:spPr bwMode="auto">
                          <a:xfrm>
                            <a:off x="5" y="5"/>
                            <a:ext cx="1455" cy="20"/>
                          </a:xfrm>
                          <a:custGeom>
                            <a:avLst/>
                            <a:gdLst>
                              <a:gd name="T0" fmla="*/ 0 w 1455"/>
                              <a:gd name="T1" fmla="*/ 0 h 20"/>
                              <a:gd name="T2" fmla="*/ 1454 w 1455"/>
                              <a:gd name="T3" fmla="*/ 0 h 20"/>
                            </a:gdLst>
                            <a:ahLst/>
                            <a:cxnLst>
                              <a:cxn ang="0">
                                <a:pos x="T0" y="T1"/>
                              </a:cxn>
                              <a:cxn ang="0">
                                <a:pos x="T2" y="T3"/>
                              </a:cxn>
                            </a:cxnLst>
                            <a:rect l="0" t="0" r="r" b="b"/>
                            <a:pathLst>
                              <a:path w="1455" h="20">
                                <a:moveTo>
                                  <a:pt x="0" y="0"/>
                                </a:moveTo>
                                <a:lnTo>
                                  <a:pt x="145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8E1A45" id="Group 8" o:spid="_x0000_s1026" style="width:73.3pt;height:1pt;mso-position-horizontal-relative:char;mso-position-vertical-relative:line" coordsize="1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">
                <v:shape id="Freeform 9" o:spid="_x0000_s1027" style="position:absolute;left:5;top:5;width:1455;height:20;visibility:visible;mso-wrap-style:square;v-text-anchor:top" coordsize="1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" path="m,l1454,e" filled="f" strokeweight=".20458mm">
                  <v:path arrowok="t" o:connecttype="custom" o:connectlocs="0,0;1454,0" o:connectangles="0,0"/>
                </v:shape>
                <w10:anchorlock/>
              </v:group>
            </w:pict>
          </mc:Fallback>
        </mc:AlternateContent>
      </w:r>
    </w:p>
    <w:p w14:paraId="1A659E5D" w14:textId="77777777" w:rsidR="00135E30" w:rsidRDefault="00135E30">
      <w:pPr>
        <w:pStyle w:val="BodyText"/>
        <w:kinsoku w:val="0"/>
        <w:overflowPunct w:val="0"/>
        <w:spacing w:before="7"/>
        <w:ind w:left="0"/>
        <w:rPr>
          <w:b/>
          <w:bCs/>
          <w:sz w:val="12"/>
          <w:szCs w:val="12"/>
        </w:rPr>
      </w:pPr>
    </w:p>
    <w:p w14:paraId="47792848" w14:textId="77777777" w:rsidR="00135E30" w:rsidRDefault="00135E30">
      <w:pPr>
        <w:pStyle w:val="Heading6"/>
        <w:numPr>
          <w:ilvl w:val="1"/>
          <w:numId w:val="13"/>
        </w:numPr>
        <w:tabs>
          <w:tab w:val="left" w:pos="533"/>
        </w:tabs>
        <w:kinsoku w:val="0"/>
        <w:overflowPunct w:val="0"/>
        <w:spacing w:before="74"/>
        <w:ind w:hanging="332"/>
        <w:rPr>
          <w:b w:val="0"/>
          <w:bCs w:val="0"/>
        </w:rPr>
      </w:pPr>
      <w:r>
        <w:t>Brief</w:t>
      </w:r>
      <w:r>
        <w:rPr>
          <w:spacing w:val="-1"/>
        </w:rPr>
        <w:t xml:space="preserve"> Description </w:t>
      </w:r>
      <w:r>
        <w:t>of</w:t>
      </w:r>
      <w:r>
        <w:rPr>
          <w:spacing w:val="-2"/>
        </w:rPr>
        <w:t xml:space="preserve"> </w:t>
      </w:r>
      <w:r>
        <w:rPr>
          <w:spacing w:val="-1"/>
        </w:rPr>
        <w:t>Requirement:</w:t>
      </w:r>
    </w:p>
    <w:p w14:paraId="0E0B2B79" w14:textId="77777777" w:rsidR="00135E30" w:rsidRDefault="00135E30">
      <w:pPr>
        <w:pStyle w:val="BodyText"/>
        <w:kinsoku w:val="0"/>
        <w:overflowPunct w:val="0"/>
        <w:spacing w:before="5"/>
        <w:ind w:left="0"/>
        <w:rPr>
          <w:b/>
          <w:bCs/>
          <w:sz w:val="21"/>
          <w:szCs w:val="21"/>
        </w:rPr>
      </w:pPr>
    </w:p>
    <w:p w14:paraId="5D8F8836" w14:textId="13DC6810" w:rsidR="00135E30" w:rsidRDefault="00596021">
      <w:pPr>
        <w:pStyle w:val="BodyText"/>
        <w:kinsoku w:val="0"/>
        <w:overflowPunct w:val="0"/>
        <w:spacing w:before="0" w:line="200" w:lineRule="atLeast"/>
        <w:ind w:left="110"/>
      </w:pPr>
      <w:r>
        <w:rPr>
          <w:noProof/>
        </w:rPr>
        <mc:AlternateContent>
          <mc:Choice Requires="wps">
            <w:drawing>
              <wp:inline distT="0" distB="0" distL="0" distR="0" wp14:anchorId="499D4110" wp14:editId="5081E716">
                <wp:extent cx="6515100" cy="2447925"/>
                <wp:effectExtent l="0" t="0" r="19050" b="28575"/>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479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D8DD8" w14:textId="77777777" w:rsidR="001B677F" w:rsidRPr="001B677F" w:rsidRDefault="001B677F" w:rsidP="004B0D34">
                            <w:pPr>
                              <w:pStyle w:val="BodyText"/>
                              <w:kinsoku w:val="0"/>
                              <w:overflowPunct w:val="0"/>
                              <w:spacing w:before="0"/>
                              <w:ind w:left="102" w:right="248" w:hanging="1"/>
                              <w:rPr>
                                <w:sz w:val="24"/>
                                <w:szCs w:val="24"/>
                              </w:rPr>
                            </w:pPr>
                          </w:p>
                          <w:p w14:paraId="60C10AC6" w14:textId="79828ED8" w:rsidR="001B677F" w:rsidRPr="002A5858" w:rsidRDefault="001B677F" w:rsidP="004B0D34">
                            <w:pPr>
                              <w:pStyle w:val="BodyText"/>
                              <w:kinsoku w:val="0"/>
                              <w:overflowPunct w:val="0"/>
                              <w:spacing w:before="0"/>
                              <w:ind w:left="102" w:right="248" w:hanging="1"/>
                              <w:rPr>
                                <w:sz w:val="24"/>
                                <w:szCs w:val="24"/>
                              </w:rPr>
                            </w:pPr>
                            <w:r w:rsidRPr="002A5858">
                              <w:rPr>
                                <w:sz w:val="24"/>
                                <w:szCs w:val="24"/>
                                <w:shd w:val="clear" w:color="auto" w:fill="FFFFFF"/>
                              </w:rPr>
                              <w:t>With a goal of improving the housing stock in Oklahoma, the Oklahoma Housing Finance Agency was created in 1975 as a non-profit, tax-exempt entity when Governor David Boren approved the agency's first trust indenture. In 1976, OHFA opened its doors with 12 district field agents hired to implement a rental assistance program.</w:t>
                            </w:r>
                          </w:p>
                          <w:p w14:paraId="3CF6EF19" w14:textId="77777777" w:rsidR="001B677F" w:rsidRPr="002A5858" w:rsidRDefault="001B677F" w:rsidP="004B0D34">
                            <w:pPr>
                              <w:pStyle w:val="BodyText"/>
                              <w:kinsoku w:val="0"/>
                              <w:overflowPunct w:val="0"/>
                              <w:spacing w:before="0"/>
                              <w:ind w:left="102" w:right="248" w:hanging="1"/>
                              <w:rPr>
                                <w:sz w:val="24"/>
                                <w:szCs w:val="24"/>
                              </w:rPr>
                            </w:pPr>
                          </w:p>
                          <w:p w14:paraId="23EF5C49" w14:textId="15D35050" w:rsidR="00135E30" w:rsidRPr="002A5858" w:rsidRDefault="00EC5563" w:rsidP="004B0D34">
                            <w:pPr>
                              <w:pStyle w:val="BodyText"/>
                              <w:kinsoku w:val="0"/>
                              <w:overflowPunct w:val="0"/>
                              <w:spacing w:before="0"/>
                              <w:ind w:left="102" w:right="248" w:hanging="1"/>
                              <w:rPr>
                                <w:sz w:val="24"/>
                                <w:szCs w:val="24"/>
                              </w:rPr>
                            </w:pPr>
                            <w:r w:rsidRPr="002A5858">
                              <w:rPr>
                                <w:sz w:val="24"/>
                                <w:szCs w:val="24"/>
                              </w:rPr>
                              <w:t xml:space="preserve">Our </w:t>
                            </w:r>
                            <w:r w:rsidR="006C0A52" w:rsidRPr="002A5858">
                              <w:rPr>
                                <w:sz w:val="24"/>
                                <w:szCs w:val="24"/>
                              </w:rPr>
                              <w:t xml:space="preserve">Housing Choice Voucher (HCV) Program </w:t>
                            </w:r>
                            <w:r w:rsidRPr="002A5858">
                              <w:rPr>
                                <w:sz w:val="24"/>
                                <w:szCs w:val="24"/>
                              </w:rPr>
                              <w:t>is</w:t>
                            </w:r>
                            <w:r w:rsidR="006C0A52" w:rsidRPr="002A5858">
                              <w:rPr>
                                <w:sz w:val="24"/>
                                <w:szCs w:val="24"/>
                              </w:rPr>
                              <w:t xml:space="preserve"> requesting an operations and departmental organizational assessment to streamline, improve automation, and ensure continued compliance with the U.S. Department of Housing and Urban Development (HUD) regulations, program requirements, and our Administrative Plan. </w:t>
                            </w:r>
                          </w:p>
                          <w:p w14:paraId="7462EB6A" w14:textId="11EE4995" w:rsidR="001B677F" w:rsidRPr="002A5858" w:rsidRDefault="001B677F" w:rsidP="004B0D34">
                            <w:pPr>
                              <w:pStyle w:val="BodyText"/>
                              <w:kinsoku w:val="0"/>
                              <w:overflowPunct w:val="0"/>
                              <w:spacing w:before="0"/>
                              <w:ind w:left="102" w:right="248" w:hanging="1"/>
                              <w:rPr>
                                <w:sz w:val="24"/>
                                <w:szCs w:val="24"/>
                              </w:rPr>
                            </w:pPr>
                          </w:p>
                          <w:p w14:paraId="7D898735" w14:textId="630A8E5F" w:rsidR="001B677F" w:rsidRPr="002A5858" w:rsidRDefault="001B677F" w:rsidP="004B0D34">
                            <w:pPr>
                              <w:pStyle w:val="BodyText"/>
                              <w:kinsoku w:val="0"/>
                              <w:overflowPunct w:val="0"/>
                              <w:spacing w:before="0"/>
                              <w:ind w:left="102" w:right="248" w:hanging="1"/>
                              <w:rPr>
                                <w:spacing w:val="-1"/>
                                <w:sz w:val="24"/>
                                <w:szCs w:val="24"/>
                              </w:rPr>
                            </w:pPr>
                            <w:r w:rsidRPr="002A5858">
                              <w:rPr>
                                <w:sz w:val="24"/>
                                <w:szCs w:val="24"/>
                              </w:rPr>
                              <w:t>See section C for a more fully developed scope of services that are being requested.</w:t>
                            </w:r>
                          </w:p>
                        </w:txbxContent>
                      </wps:txbx>
                      <wps:bodyPr rot="0" vert="horz" wrap="square" lIns="0" tIns="0" rIns="0" bIns="0" anchor="t" anchorCtr="0" upright="1">
                        <a:noAutofit/>
                      </wps:bodyPr>
                    </wps:wsp>
                  </a:graphicData>
                </a:graphic>
              </wp:inline>
            </w:drawing>
          </mc:Choice>
          <mc:Fallback>
            <w:pict>
              <v:shapetype w14:anchorId="499D4110" id="_x0000_t202" coordsize="21600,21600" o:spt="202" path="m,l,21600r21600,l21600,xe">
                <v:stroke joinstyle="miter"/>
                <v:path gradientshapeok="t" o:connecttype="rect"/>
              </v:shapetype>
              <v:shape id="Text Box 10" o:spid="_x0000_s1027" type="#_x0000_t202" style="width:513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" filled="f" strokeweight=".20458mm">
                <v:textbox inset="0,0,0,0">
                  <w:txbxContent>
                    <w:p w14:paraId="36DD8DD8" w14:textId="77777777" w:rsidR="001B677F" w:rsidRPr="001B677F" w:rsidRDefault="001B677F" w:rsidP="004B0D34">
                      <w:pPr>
                        <w:pStyle w:val="BodyText"/>
                        <w:kinsoku w:val="0"/>
                        <w:overflowPunct w:val="0"/>
                        <w:spacing w:before="0"/>
                        <w:ind w:left="102" w:right="248" w:hanging="1"/>
                        <w:rPr>
                          <w:sz w:val="24"/>
                          <w:szCs w:val="24"/>
                        </w:rPr>
                      </w:pPr>
                    </w:p>
                    <w:p w14:paraId="60C10AC6" w14:textId="79828ED8" w:rsidR="001B677F" w:rsidRPr="002A5858" w:rsidRDefault="001B677F" w:rsidP="004B0D34">
                      <w:pPr>
                        <w:pStyle w:val="BodyText"/>
                        <w:kinsoku w:val="0"/>
                        <w:overflowPunct w:val="0"/>
                        <w:spacing w:before="0"/>
                        <w:ind w:left="102" w:right="248" w:hanging="1"/>
                        <w:rPr>
                          <w:sz w:val="24"/>
                          <w:szCs w:val="24"/>
                        </w:rPr>
                      </w:pPr>
                      <w:r w:rsidRPr="002A5858">
                        <w:rPr>
                          <w:sz w:val="24"/>
                          <w:szCs w:val="24"/>
                          <w:shd w:val="clear" w:color="auto" w:fill="FFFFFF"/>
                        </w:rPr>
                        <w:t>With a goal of improving the housing stock in Oklahoma, the Oklahoma Housing Finance Agency was created in 1975 as a non-profit, tax-exempt entity when Governor David Boren approved the agency's first trust indenture. In 1976, OHFA opened its doors with 12 district field agents hired to implement a rental assistance program.</w:t>
                      </w:r>
                    </w:p>
                    <w:p w14:paraId="3CF6EF19" w14:textId="77777777" w:rsidR="001B677F" w:rsidRPr="002A5858" w:rsidRDefault="001B677F" w:rsidP="004B0D34">
                      <w:pPr>
                        <w:pStyle w:val="BodyText"/>
                        <w:kinsoku w:val="0"/>
                        <w:overflowPunct w:val="0"/>
                        <w:spacing w:before="0"/>
                        <w:ind w:left="102" w:right="248" w:hanging="1"/>
                        <w:rPr>
                          <w:sz w:val="24"/>
                          <w:szCs w:val="24"/>
                        </w:rPr>
                      </w:pPr>
                    </w:p>
                    <w:p w14:paraId="23EF5C49" w14:textId="15D35050" w:rsidR="00135E30" w:rsidRPr="002A5858" w:rsidRDefault="00EC5563" w:rsidP="004B0D34">
                      <w:pPr>
                        <w:pStyle w:val="BodyText"/>
                        <w:kinsoku w:val="0"/>
                        <w:overflowPunct w:val="0"/>
                        <w:spacing w:before="0"/>
                        <w:ind w:left="102" w:right="248" w:hanging="1"/>
                        <w:rPr>
                          <w:sz w:val="24"/>
                          <w:szCs w:val="24"/>
                        </w:rPr>
                      </w:pPr>
                      <w:r w:rsidRPr="002A5858">
                        <w:rPr>
                          <w:sz w:val="24"/>
                          <w:szCs w:val="24"/>
                        </w:rPr>
                        <w:t xml:space="preserve">Our </w:t>
                      </w:r>
                      <w:r w:rsidR="006C0A52" w:rsidRPr="002A5858">
                        <w:rPr>
                          <w:sz w:val="24"/>
                          <w:szCs w:val="24"/>
                        </w:rPr>
                        <w:t xml:space="preserve">Housing Choice Voucher (HCV) Program </w:t>
                      </w:r>
                      <w:r w:rsidRPr="002A5858">
                        <w:rPr>
                          <w:sz w:val="24"/>
                          <w:szCs w:val="24"/>
                        </w:rPr>
                        <w:t>is</w:t>
                      </w:r>
                      <w:r w:rsidR="006C0A52" w:rsidRPr="002A5858">
                        <w:rPr>
                          <w:sz w:val="24"/>
                          <w:szCs w:val="24"/>
                        </w:rPr>
                        <w:t xml:space="preserve"> requesting an operations and departmental organizational assessment to streamline, improve automation, and ensure continued compliance with the U.S. Department of Housing and Urban Development (HUD) regulations, program requirements, and our Administrative Plan. </w:t>
                      </w:r>
                    </w:p>
                    <w:p w14:paraId="7462EB6A" w14:textId="11EE4995" w:rsidR="001B677F" w:rsidRPr="002A5858" w:rsidRDefault="001B677F" w:rsidP="004B0D34">
                      <w:pPr>
                        <w:pStyle w:val="BodyText"/>
                        <w:kinsoku w:val="0"/>
                        <w:overflowPunct w:val="0"/>
                        <w:spacing w:before="0"/>
                        <w:ind w:left="102" w:right="248" w:hanging="1"/>
                        <w:rPr>
                          <w:sz w:val="24"/>
                          <w:szCs w:val="24"/>
                        </w:rPr>
                      </w:pPr>
                    </w:p>
                    <w:p w14:paraId="7D898735" w14:textId="630A8E5F" w:rsidR="001B677F" w:rsidRPr="002A5858" w:rsidRDefault="001B677F" w:rsidP="004B0D34">
                      <w:pPr>
                        <w:pStyle w:val="BodyText"/>
                        <w:kinsoku w:val="0"/>
                        <w:overflowPunct w:val="0"/>
                        <w:spacing w:before="0"/>
                        <w:ind w:left="102" w:right="248" w:hanging="1"/>
                        <w:rPr>
                          <w:spacing w:val="-1"/>
                          <w:sz w:val="24"/>
                          <w:szCs w:val="24"/>
                        </w:rPr>
                      </w:pPr>
                      <w:r w:rsidRPr="002A5858">
                        <w:rPr>
                          <w:sz w:val="24"/>
                          <w:szCs w:val="24"/>
                        </w:rPr>
                        <w:t>See section C for a more fully developed scope of services that are being requested.</w:t>
                      </w:r>
                    </w:p>
                  </w:txbxContent>
                </v:textbox>
                <w10:anchorlock/>
              </v:shape>
            </w:pict>
          </mc:Fallback>
        </mc:AlternateContent>
      </w:r>
    </w:p>
    <w:p w14:paraId="666975DA" w14:textId="77777777" w:rsidR="00135E30" w:rsidRDefault="00135E30">
      <w:pPr>
        <w:pStyle w:val="BodyText"/>
        <w:kinsoku w:val="0"/>
        <w:overflowPunct w:val="0"/>
        <w:spacing w:before="0"/>
        <w:ind w:left="0"/>
        <w:rPr>
          <w:b/>
          <w:bCs/>
        </w:rPr>
      </w:pPr>
    </w:p>
    <w:p w14:paraId="76DB1E29" w14:textId="6061EC76" w:rsidR="00135E30" w:rsidRDefault="00135E30">
      <w:pPr>
        <w:pStyle w:val="BodyText"/>
        <w:numPr>
          <w:ilvl w:val="1"/>
          <w:numId w:val="13"/>
        </w:numPr>
        <w:tabs>
          <w:tab w:val="left" w:pos="469"/>
          <w:tab w:val="left" w:pos="3235"/>
          <w:tab w:val="left" w:pos="6841"/>
          <w:tab w:val="left" w:pos="7685"/>
          <w:tab w:val="left" w:pos="9127"/>
        </w:tabs>
        <w:kinsoku w:val="0"/>
        <w:overflowPunct w:val="0"/>
        <w:spacing w:before="254"/>
        <w:ind w:left="468" w:hanging="358"/>
        <w:rPr>
          <w:sz w:val="24"/>
          <w:szCs w:val="24"/>
        </w:rPr>
      </w:pPr>
      <w:r>
        <w:rPr>
          <w:b/>
          <w:bCs/>
          <w:sz w:val="24"/>
          <w:szCs w:val="24"/>
        </w:rPr>
        <w:t>Response</w:t>
      </w:r>
      <w:r>
        <w:rPr>
          <w:b/>
          <w:bCs/>
          <w:spacing w:val="-12"/>
          <w:sz w:val="24"/>
          <w:szCs w:val="24"/>
        </w:rPr>
        <w:t xml:space="preserve"> </w:t>
      </w:r>
      <w:r>
        <w:rPr>
          <w:b/>
          <w:bCs/>
          <w:sz w:val="24"/>
          <w:szCs w:val="24"/>
        </w:rPr>
        <w:t>Due</w:t>
      </w:r>
      <w:r>
        <w:rPr>
          <w:b/>
          <w:bCs/>
          <w:spacing w:val="-11"/>
          <w:sz w:val="24"/>
          <w:szCs w:val="24"/>
        </w:rPr>
        <w:t xml:space="preserve"> </w:t>
      </w:r>
      <w:r>
        <w:rPr>
          <w:b/>
          <w:bCs/>
          <w:sz w:val="24"/>
          <w:szCs w:val="24"/>
        </w:rPr>
        <w:t>Date:</w:t>
      </w:r>
      <w:r>
        <w:rPr>
          <w:b/>
          <w:bCs/>
          <w:sz w:val="24"/>
          <w:szCs w:val="24"/>
        </w:rPr>
        <w:tab/>
      </w:r>
      <w:r w:rsidR="001D5865">
        <w:rPr>
          <w:b/>
          <w:bCs/>
          <w:sz w:val="24"/>
          <w:szCs w:val="24"/>
        </w:rPr>
        <w:t>2/13/2023</w:t>
      </w:r>
      <w:r>
        <w:rPr>
          <w:b/>
          <w:bCs/>
          <w:w w:val="95"/>
          <w:position w:val="-6"/>
          <w:sz w:val="24"/>
          <w:szCs w:val="24"/>
        </w:rPr>
        <w:tab/>
      </w:r>
      <w:r>
        <w:rPr>
          <w:b/>
          <w:bCs/>
          <w:spacing w:val="-1"/>
          <w:w w:val="95"/>
          <w:sz w:val="24"/>
          <w:szCs w:val="24"/>
        </w:rPr>
        <w:t>Time</w:t>
      </w:r>
      <w:r>
        <w:rPr>
          <w:spacing w:val="-1"/>
          <w:w w:val="95"/>
          <w:sz w:val="24"/>
          <w:szCs w:val="24"/>
        </w:rPr>
        <w:t>:</w:t>
      </w:r>
      <w:r>
        <w:rPr>
          <w:spacing w:val="-1"/>
          <w:w w:val="95"/>
          <w:sz w:val="24"/>
          <w:szCs w:val="24"/>
        </w:rPr>
        <w:tab/>
      </w:r>
      <w:r>
        <w:rPr>
          <w:b/>
          <w:bCs/>
          <w:sz w:val="24"/>
          <w:szCs w:val="24"/>
        </w:rPr>
        <w:t>3:00</w:t>
      </w:r>
      <w:r>
        <w:rPr>
          <w:b/>
          <w:bCs/>
          <w:spacing w:val="-9"/>
          <w:sz w:val="24"/>
          <w:szCs w:val="24"/>
        </w:rPr>
        <w:t xml:space="preserve"> </w:t>
      </w:r>
      <w:r>
        <w:rPr>
          <w:b/>
          <w:bCs/>
          <w:sz w:val="24"/>
          <w:szCs w:val="24"/>
        </w:rPr>
        <w:t>pm</w:t>
      </w:r>
      <w:r>
        <w:rPr>
          <w:b/>
          <w:bCs/>
          <w:sz w:val="24"/>
          <w:szCs w:val="24"/>
        </w:rPr>
        <w:tab/>
      </w:r>
      <w:r>
        <w:rPr>
          <w:sz w:val="24"/>
          <w:szCs w:val="24"/>
        </w:rPr>
        <w:t>CST/CDT</w:t>
      </w:r>
    </w:p>
    <w:p w14:paraId="4F20EF4C" w14:textId="0FB85D3A" w:rsidR="00135E30" w:rsidRDefault="00596021">
      <w:pPr>
        <w:pStyle w:val="BodyText"/>
        <w:tabs>
          <w:tab w:val="left" w:pos="7555"/>
        </w:tabs>
        <w:kinsoku w:val="0"/>
        <w:overflowPunct w:val="0"/>
        <w:spacing w:before="0" w:line="20" w:lineRule="atLeast"/>
        <w:ind w:left="3105"/>
        <w:rPr>
          <w:sz w:val="2"/>
          <w:szCs w:val="2"/>
        </w:rPr>
      </w:pPr>
      <w:r>
        <w:rPr>
          <w:noProof/>
          <w:sz w:val="2"/>
          <w:szCs w:val="2"/>
        </w:rPr>
        <mc:AlternateContent>
          <mc:Choice Requires="wpg">
            <w:drawing>
              <wp:inline distT="0" distB="0" distL="0" distR="0" wp14:anchorId="1653D1CB" wp14:editId="69983865">
                <wp:extent cx="2273935" cy="12700"/>
                <wp:effectExtent l="6350" t="5080" r="5715" b="1270"/>
                <wp:docPr id="6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12700"/>
                          <a:chOff x="0" y="0"/>
                          <a:chExt cx="3581" cy="20"/>
                        </a:xfrm>
                      </wpg:grpSpPr>
                      <wps:wsp>
                        <wps:cNvPr id="67" name="Freeform 12"/>
                        <wps:cNvSpPr>
                          <a:spLocks/>
                        </wps:cNvSpPr>
                        <wps:spPr bwMode="auto">
                          <a:xfrm>
                            <a:off x="8" y="8"/>
                            <a:ext cx="2763" cy="20"/>
                          </a:xfrm>
                          <a:custGeom>
                            <a:avLst/>
                            <a:gdLst>
                              <a:gd name="T0" fmla="*/ 0 w 2763"/>
                              <a:gd name="T1" fmla="*/ 0 h 20"/>
                              <a:gd name="T2" fmla="*/ 2762 w 2763"/>
                              <a:gd name="T3" fmla="*/ 0 h 20"/>
                            </a:gdLst>
                            <a:ahLst/>
                            <a:cxnLst>
                              <a:cxn ang="0">
                                <a:pos x="T0" y="T1"/>
                              </a:cxn>
                              <a:cxn ang="0">
                                <a:pos x="T2" y="T3"/>
                              </a:cxn>
                            </a:cxnLst>
                            <a:rect l="0" t="0" r="r" b="b"/>
                            <a:pathLst>
                              <a:path w="2763" h="20">
                                <a:moveTo>
                                  <a:pt x="0" y="0"/>
                                </a:moveTo>
                                <a:lnTo>
                                  <a:pt x="27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3"/>
                        <wps:cNvSpPr>
                          <a:spLocks/>
                        </wps:cNvSpPr>
                        <wps:spPr bwMode="auto">
                          <a:xfrm>
                            <a:off x="2756" y="5"/>
                            <a:ext cx="819" cy="20"/>
                          </a:xfrm>
                          <a:custGeom>
                            <a:avLst/>
                            <a:gdLst>
                              <a:gd name="T0" fmla="*/ 0 w 819"/>
                              <a:gd name="T1" fmla="*/ 0 h 20"/>
                              <a:gd name="T2" fmla="*/ 818 w 819"/>
                              <a:gd name="T3" fmla="*/ 0 h 20"/>
                            </a:gdLst>
                            <a:ahLst/>
                            <a:cxnLst>
                              <a:cxn ang="0">
                                <a:pos x="T0" y="T1"/>
                              </a:cxn>
                              <a:cxn ang="0">
                                <a:pos x="T2" y="T3"/>
                              </a:cxn>
                            </a:cxnLst>
                            <a:rect l="0" t="0" r="r" b="b"/>
                            <a:pathLst>
                              <a:path w="819" h="20">
                                <a:moveTo>
                                  <a:pt x="0" y="0"/>
                                </a:moveTo>
                                <a:lnTo>
                                  <a:pt x="818"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705524" id="Group 11" o:spid="_x0000_s1026" style="width:179.05pt;height:1pt;mso-position-horizontal-relative:char;mso-position-vertical-relative:line" coordsize="3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">
                <v:shape id="Freeform 12" o:spid="_x0000_s1027" style="position:absolute;left:8;top:8;width:2763;height:20;visibility:visible;mso-wrap-style:square;v-text-anchor:top" coordsize="2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" path="m,l2762,e" filled="f" strokeweight=".82pt">
                  <v:path arrowok="t" o:connecttype="custom" o:connectlocs="0,0;2762,0" o:connectangles="0,0"/>
                </v:shape>
                <v:shape id="Freeform 13" o:spid="_x0000_s1028" style="position:absolute;left:2756;top:5;width:819;height:20;visibility:visible;mso-wrap-style:square;v-text-anchor:top" coordsize="8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" path="m,l818,e" filled="f" strokecolor="white" strokeweight=".58pt">
                  <v:path arrowok="t" o:connecttype="custom" o:connectlocs="0,0;818,0" o:connectangles="0,0"/>
                </v:shape>
                <w10:anchorlock/>
              </v:group>
            </w:pict>
          </mc:Fallback>
        </mc:AlternateContent>
      </w:r>
      <w:r w:rsidR="00135E30">
        <w:rPr>
          <w:sz w:val="2"/>
          <w:szCs w:val="2"/>
        </w:rPr>
        <w:t xml:space="preserve"> </w:t>
      </w:r>
      <w:r w:rsidR="00135E30">
        <w:rPr>
          <w:sz w:val="2"/>
          <w:szCs w:val="2"/>
        </w:rPr>
        <w:tab/>
      </w:r>
      <w:r>
        <w:rPr>
          <w:noProof/>
          <w:sz w:val="2"/>
          <w:szCs w:val="2"/>
        </w:rPr>
        <mc:AlternateContent>
          <mc:Choice Requires="wpg">
            <w:drawing>
              <wp:inline distT="0" distB="0" distL="0" distR="0" wp14:anchorId="39616DC6" wp14:editId="77A80D9F">
                <wp:extent cx="1938655" cy="12700"/>
                <wp:effectExtent l="3175" t="5080" r="1270" b="1270"/>
                <wp:docPr id="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12700"/>
                          <a:chOff x="0" y="0"/>
                          <a:chExt cx="3053" cy="20"/>
                        </a:xfrm>
                      </wpg:grpSpPr>
                      <wps:wsp>
                        <wps:cNvPr id="64" name="Freeform 15"/>
                        <wps:cNvSpPr>
                          <a:spLocks/>
                        </wps:cNvSpPr>
                        <wps:spPr bwMode="auto">
                          <a:xfrm>
                            <a:off x="8" y="8"/>
                            <a:ext cx="1457" cy="20"/>
                          </a:xfrm>
                          <a:custGeom>
                            <a:avLst/>
                            <a:gdLst>
                              <a:gd name="T0" fmla="*/ 0 w 1457"/>
                              <a:gd name="T1" fmla="*/ 0 h 20"/>
                              <a:gd name="T2" fmla="*/ 1456 w 1457"/>
                              <a:gd name="T3" fmla="*/ 0 h 20"/>
                            </a:gdLst>
                            <a:ahLst/>
                            <a:cxnLst>
                              <a:cxn ang="0">
                                <a:pos x="T0" y="T1"/>
                              </a:cxn>
                              <a:cxn ang="0">
                                <a:pos x="T2" y="T3"/>
                              </a:cxn>
                            </a:cxnLst>
                            <a:rect l="0" t="0" r="r" b="b"/>
                            <a:pathLst>
                              <a:path w="1457" h="20">
                                <a:moveTo>
                                  <a:pt x="0" y="0"/>
                                </a:moveTo>
                                <a:lnTo>
                                  <a:pt x="14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
                        <wps:cNvSpPr>
                          <a:spLocks/>
                        </wps:cNvSpPr>
                        <wps:spPr bwMode="auto">
                          <a:xfrm>
                            <a:off x="1450" y="5"/>
                            <a:ext cx="1596" cy="20"/>
                          </a:xfrm>
                          <a:custGeom>
                            <a:avLst/>
                            <a:gdLst>
                              <a:gd name="T0" fmla="*/ 0 w 1596"/>
                              <a:gd name="T1" fmla="*/ 0 h 20"/>
                              <a:gd name="T2" fmla="*/ 1595 w 1596"/>
                              <a:gd name="T3" fmla="*/ 0 h 20"/>
                            </a:gdLst>
                            <a:ahLst/>
                            <a:cxnLst>
                              <a:cxn ang="0">
                                <a:pos x="T0" y="T1"/>
                              </a:cxn>
                              <a:cxn ang="0">
                                <a:pos x="T2" y="T3"/>
                              </a:cxn>
                            </a:cxnLst>
                            <a:rect l="0" t="0" r="r" b="b"/>
                            <a:pathLst>
                              <a:path w="1596" h="20">
                                <a:moveTo>
                                  <a:pt x="0" y="0"/>
                                </a:moveTo>
                                <a:lnTo>
                                  <a:pt x="1595"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655242" id="Group 14" o:spid="_x0000_s1026" style="width:152.65pt;height:1pt;mso-position-horizontal-relative:char;mso-position-vertical-relative:line" coordsize="3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">
                <v:shape id="Freeform 15" o:spid="_x0000_s1027" style="position:absolute;left:8;top:8;width:1457;height:20;visibility:visible;mso-wrap-style:square;v-text-anchor:top" coordsize="1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" path="m,l1456,e" filled="f" strokeweight=".82pt">
                  <v:path arrowok="t" o:connecttype="custom" o:connectlocs="0,0;1456,0" o:connectangles="0,0"/>
                </v:shape>
                <v:shape id="Freeform 16" o:spid="_x0000_s1028" style="position:absolute;left:1450;top:5;width:1596;height:20;visibility:visible;mso-wrap-style:square;v-text-anchor:top" coordsize="1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" path="m,l1595,e" filled="f" strokecolor="white" strokeweight=".58pt">
                  <v:path arrowok="t" o:connecttype="custom" o:connectlocs="0,0;1595,0" o:connectangles="0,0"/>
                </v:shape>
                <w10:anchorlock/>
              </v:group>
            </w:pict>
          </mc:Fallback>
        </mc:AlternateContent>
      </w:r>
    </w:p>
    <w:p w14:paraId="3D891FBC" w14:textId="11C83F7A" w:rsidR="00135E30" w:rsidRDefault="00135E30">
      <w:pPr>
        <w:pStyle w:val="BodyText"/>
        <w:numPr>
          <w:ilvl w:val="1"/>
          <w:numId w:val="13"/>
        </w:numPr>
        <w:tabs>
          <w:tab w:val="left" w:pos="478"/>
        </w:tabs>
        <w:kinsoku w:val="0"/>
        <w:overflowPunct w:val="0"/>
        <w:spacing w:before="227"/>
        <w:ind w:left="477" w:hanging="277"/>
      </w:pPr>
      <w:r>
        <w:rPr>
          <w:b/>
          <w:bCs/>
        </w:rPr>
        <w:t>Issued</w:t>
      </w:r>
      <w:r>
        <w:rPr>
          <w:b/>
          <w:bCs/>
          <w:spacing w:val="-6"/>
        </w:rPr>
        <w:t xml:space="preserve"> </w:t>
      </w:r>
      <w:r>
        <w:rPr>
          <w:b/>
          <w:bCs/>
        </w:rPr>
        <w:t>By</w:t>
      </w:r>
      <w:r>
        <w:rPr>
          <w:b/>
          <w:bCs/>
          <w:spacing w:val="-7"/>
        </w:rPr>
        <w:t xml:space="preserve"> </w:t>
      </w:r>
      <w:r>
        <w:rPr>
          <w:b/>
          <w:bCs/>
        </w:rPr>
        <w:t>and</w:t>
      </w:r>
      <w:r>
        <w:rPr>
          <w:b/>
          <w:bCs/>
          <w:spacing w:val="-4"/>
        </w:rPr>
        <w:t xml:space="preserve"> </w:t>
      </w:r>
      <w:r>
        <w:rPr>
          <w:b/>
          <w:bCs/>
          <w:sz w:val="28"/>
          <w:szCs w:val="28"/>
        </w:rPr>
        <w:t>RETURN</w:t>
      </w:r>
      <w:r>
        <w:rPr>
          <w:b/>
          <w:bCs/>
          <w:spacing w:val="-6"/>
          <w:sz w:val="28"/>
          <w:szCs w:val="28"/>
        </w:rPr>
        <w:t xml:space="preserve"> </w:t>
      </w:r>
      <w:r>
        <w:rPr>
          <w:b/>
          <w:bCs/>
          <w:sz w:val="28"/>
          <w:szCs w:val="28"/>
        </w:rPr>
        <w:t>SEALED</w:t>
      </w:r>
      <w:r>
        <w:rPr>
          <w:b/>
          <w:bCs/>
          <w:spacing w:val="-7"/>
          <w:sz w:val="28"/>
          <w:szCs w:val="28"/>
        </w:rPr>
        <w:t xml:space="preserve"> </w:t>
      </w:r>
      <w:r>
        <w:rPr>
          <w:b/>
          <w:bCs/>
          <w:sz w:val="28"/>
          <w:szCs w:val="28"/>
        </w:rPr>
        <w:t>BID</w:t>
      </w:r>
      <w:r>
        <w:rPr>
          <w:b/>
          <w:bCs/>
          <w:spacing w:val="-6"/>
          <w:sz w:val="28"/>
          <w:szCs w:val="28"/>
        </w:rPr>
        <w:t xml:space="preserve"> </w:t>
      </w:r>
      <w:r>
        <w:rPr>
          <w:b/>
          <w:bCs/>
          <w:sz w:val="28"/>
          <w:szCs w:val="28"/>
        </w:rPr>
        <w:t>T</w:t>
      </w:r>
      <w:r w:rsidR="00F108D7">
        <w:rPr>
          <w:b/>
          <w:bCs/>
          <w:sz w:val="28"/>
          <w:szCs w:val="28"/>
        </w:rPr>
        <w:t>O</w:t>
      </w:r>
      <w:r>
        <w:rPr>
          <w:b/>
          <w:bCs/>
        </w:rPr>
        <w:t>:</w:t>
      </w:r>
    </w:p>
    <w:p w14:paraId="50934311" w14:textId="77777777" w:rsidR="00135E30" w:rsidRDefault="00135E30">
      <w:pPr>
        <w:pStyle w:val="BodyText"/>
        <w:kinsoku w:val="0"/>
        <w:overflowPunct w:val="0"/>
        <w:spacing w:before="4"/>
        <w:ind w:left="0"/>
        <w:rPr>
          <w:b/>
          <w:bCs/>
          <w:sz w:val="29"/>
          <w:szCs w:val="29"/>
        </w:rPr>
      </w:pPr>
    </w:p>
    <w:p w14:paraId="3C80BFDD" w14:textId="77777777" w:rsidR="00575DA9" w:rsidRDefault="00135E30">
      <w:pPr>
        <w:pStyle w:val="BodyText"/>
        <w:tabs>
          <w:tab w:val="left" w:pos="4267"/>
        </w:tabs>
        <w:kinsoku w:val="0"/>
        <w:overflowPunct w:val="0"/>
        <w:spacing w:before="0"/>
        <w:ind w:left="654"/>
        <w:rPr>
          <w:b/>
          <w:bCs/>
          <w:spacing w:val="-1"/>
        </w:rPr>
      </w:pPr>
      <w:r>
        <w:rPr>
          <w:b/>
          <w:bCs/>
        </w:rPr>
        <w:t>U.S.</w:t>
      </w:r>
      <w:r>
        <w:rPr>
          <w:b/>
          <w:bCs/>
          <w:spacing w:val="-1"/>
        </w:rPr>
        <w:t xml:space="preserve"> </w:t>
      </w:r>
      <w:r>
        <w:rPr>
          <w:b/>
          <w:bCs/>
        </w:rPr>
        <w:t>Postal</w:t>
      </w:r>
      <w:r>
        <w:rPr>
          <w:b/>
          <w:bCs/>
          <w:spacing w:val="-1"/>
        </w:rPr>
        <w:t xml:space="preserve"> Delivery</w:t>
      </w:r>
      <w:r>
        <w:rPr>
          <w:b/>
          <w:bCs/>
          <w:spacing w:val="52"/>
        </w:rPr>
        <w:t xml:space="preserve"> </w:t>
      </w:r>
      <w:r>
        <w:rPr>
          <w:b/>
          <w:bCs/>
          <w:spacing w:val="-1"/>
        </w:rPr>
        <w:t>Address:</w:t>
      </w:r>
      <w:r>
        <w:rPr>
          <w:b/>
          <w:bCs/>
          <w:spacing w:val="-1"/>
        </w:rPr>
        <w:tab/>
      </w:r>
      <w:r w:rsidR="00575DA9">
        <w:rPr>
          <w:b/>
          <w:bCs/>
          <w:spacing w:val="-1"/>
        </w:rPr>
        <w:t>Oklahoma Housing Finance Agency</w:t>
      </w:r>
    </w:p>
    <w:p w14:paraId="324D4F36" w14:textId="77777777" w:rsidR="00575DA9" w:rsidRDefault="00575DA9">
      <w:pPr>
        <w:pStyle w:val="BodyText"/>
        <w:tabs>
          <w:tab w:val="left" w:pos="4267"/>
        </w:tabs>
        <w:kinsoku w:val="0"/>
        <w:overflowPunct w:val="0"/>
        <w:spacing w:before="0"/>
        <w:ind w:left="654"/>
        <w:rPr>
          <w:b/>
          <w:bCs/>
          <w:spacing w:val="-1"/>
        </w:rPr>
      </w:pPr>
      <w:r>
        <w:rPr>
          <w:b/>
          <w:bCs/>
          <w:spacing w:val="-1"/>
        </w:rPr>
        <w:tab/>
      </w:r>
      <w:r w:rsidR="00117F7D">
        <w:rPr>
          <w:b/>
          <w:bCs/>
          <w:spacing w:val="-1"/>
        </w:rPr>
        <w:t xml:space="preserve">PO BOX 26720, OKC, OK </w:t>
      </w:r>
    </w:p>
    <w:p w14:paraId="5AE4A0DC" w14:textId="26B0FD7A" w:rsidR="00135E30" w:rsidRPr="00552793" w:rsidRDefault="00552793" w:rsidP="002775B9">
      <w:pPr>
        <w:pStyle w:val="Heading1"/>
        <w:rPr>
          <w:sz w:val="20"/>
          <w:szCs w:val="20"/>
        </w:rPr>
      </w:pPr>
      <w:r>
        <w:rPr>
          <w:sz w:val="24"/>
          <w:szCs w:val="24"/>
        </w:rPr>
        <w:tab/>
      </w:r>
      <w:r>
        <w:rPr>
          <w:sz w:val="24"/>
          <w:szCs w:val="24"/>
        </w:rPr>
        <w:tab/>
      </w:r>
      <w:r w:rsidR="00575DA9" w:rsidRPr="00552793">
        <w:rPr>
          <w:sz w:val="20"/>
          <w:szCs w:val="20"/>
        </w:rPr>
        <w:tab/>
      </w:r>
      <w:r w:rsidR="00117F7D" w:rsidRPr="00552793">
        <w:rPr>
          <w:sz w:val="20"/>
          <w:szCs w:val="20"/>
        </w:rPr>
        <w:t>73126-0720</w:t>
      </w:r>
      <w:r w:rsidR="00287C4A" w:rsidRPr="00552793">
        <w:rPr>
          <w:sz w:val="20"/>
          <w:szCs w:val="20"/>
        </w:rPr>
        <w:tab/>
      </w:r>
    </w:p>
    <w:p w14:paraId="0FFBF463" w14:textId="283FA2E7" w:rsidR="00135E30" w:rsidRDefault="00596021">
      <w:pPr>
        <w:pStyle w:val="BodyText"/>
        <w:kinsoku w:val="0"/>
        <w:overflowPunct w:val="0"/>
        <w:spacing w:before="0" w:line="20" w:lineRule="atLeast"/>
        <w:ind w:left="4151"/>
        <w:rPr>
          <w:sz w:val="2"/>
          <w:szCs w:val="2"/>
        </w:rPr>
      </w:pPr>
      <w:r>
        <w:rPr>
          <w:noProof/>
          <w:sz w:val="2"/>
          <w:szCs w:val="2"/>
        </w:rPr>
        <mc:AlternateContent>
          <mc:Choice Requires="wpg">
            <w:drawing>
              <wp:inline distT="0" distB="0" distL="0" distR="0" wp14:anchorId="185AB158" wp14:editId="68EB5C45">
                <wp:extent cx="2190115" cy="12700"/>
                <wp:effectExtent l="3810" t="5715" r="6350" b="635"/>
                <wp:docPr id="6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2700"/>
                          <a:chOff x="0" y="0"/>
                          <a:chExt cx="3449" cy="20"/>
                        </a:xfrm>
                      </wpg:grpSpPr>
                      <wps:wsp>
                        <wps:cNvPr id="62" name="Freeform 18"/>
                        <wps:cNvSpPr>
                          <a:spLocks/>
                        </wps:cNvSpPr>
                        <wps:spPr bwMode="auto">
                          <a:xfrm>
                            <a:off x="8" y="8"/>
                            <a:ext cx="3432" cy="20"/>
                          </a:xfrm>
                          <a:custGeom>
                            <a:avLst/>
                            <a:gdLst>
                              <a:gd name="T0" fmla="*/ 0 w 3432"/>
                              <a:gd name="T1" fmla="*/ 0 h 20"/>
                              <a:gd name="T2" fmla="*/ 3432 w 3432"/>
                              <a:gd name="T3" fmla="*/ 0 h 20"/>
                            </a:gdLst>
                            <a:ahLst/>
                            <a:cxnLst>
                              <a:cxn ang="0">
                                <a:pos x="T0" y="T1"/>
                              </a:cxn>
                              <a:cxn ang="0">
                                <a:pos x="T2" y="T3"/>
                              </a:cxn>
                            </a:cxnLst>
                            <a:rect l="0" t="0" r="r" b="b"/>
                            <a:pathLst>
                              <a:path w="3432" h="20">
                                <a:moveTo>
                                  <a:pt x="0" y="0"/>
                                </a:moveTo>
                                <a:lnTo>
                                  <a:pt x="34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CA24FA" id="Group 17" o:spid="_x0000_s1026" style="width:172.45pt;height:1pt;mso-position-horizontal-relative:char;mso-position-vertical-relative:line" coordsize="3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">
                <v:shape id="Freeform 18" o:spid="_x0000_s1027" style="position:absolute;left:8;top:8;width:3432;height:20;visibility:visible;mso-wrap-style:square;v-text-anchor:top" coordsize="3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" path="m,l3432,e" filled="f" strokeweight=".82pt">
                  <v:path arrowok="t" o:connecttype="custom" o:connectlocs="0,0;3432,0" o:connectangles="0,0"/>
                </v:shape>
                <w10:anchorlock/>
              </v:group>
            </w:pict>
          </mc:Fallback>
        </mc:AlternateContent>
      </w:r>
    </w:p>
    <w:p w14:paraId="0AE4D373" w14:textId="77777777" w:rsidR="00552793" w:rsidRDefault="00135E30" w:rsidP="00552793">
      <w:pPr>
        <w:pStyle w:val="BodyText"/>
        <w:tabs>
          <w:tab w:val="left" w:pos="4267"/>
        </w:tabs>
        <w:kinsoku w:val="0"/>
        <w:overflowPunct w:val="0"/>
        <w:spacing w:before="103"/>
        <w:ind w:left="654"/>
        <w:rPr>
          <w:b/>
          <w:bCs/>
          <w:position w:val="-4"/>
        </w:rPr>
      </w:pPr>
      <w:r>
        <w:rPr>
          <w:b/>
          <w:bCs/>
        </w:rPr>
        <w:t>Common</w:t>
      </w:r>
      <w:r>
        <w:rPr>
          <w:b/>
          <w:bCs/>
          <w:spacing w:val="-1"/>
        </w:rPr>
        <w:t xml:space="preserve"> Carrier Delivery</w:t>
      </w:r>
      <w:r>
        <w:rPr>
          <w:b/>
          <w:bCs/>
          <w:spacing w:val="-3"/>
        </w:rPr>
        <w:t xml:space="preserve"> </w:t>
      </w:r>
      <w:r>
        <w:rPr>
          <w:b/>
          <w:bCs/>
        </w:rPr>
        <w:t>Address:</w:t>
      </w:r>
      <w:r>
        <w:rPr>
          <w:b/>
          <w:bCs/>
        </w:rPr>
        <w:tab/>
      </w:r>
      <w:r w:rsidR="00A67AB0" w:rsidRPr="00552793">
        <w:rPr>
          <w:b/>
          <w:bCs/>
          <w:position w:val="-4"/>
        </w:rPr>
        <w:t>N</w:t>
      </w:r>
      <w:r w:rsidR="00FE6534" w:rsidRPr="00552793">
        <w:rPr>
          <w:b/>
          <w:bCs/>
          <w:position w:val="-4"/>
        </w:rPr>
        <w:t>/</w:t>
      </w:r>
      <w:r w:rsidR="00A67AB0" w:rsidRPr="00552793">
        <w:rPr>
          <w:b/>
          <w:bCs/>
          <w:position w:val="-4"/>
        </w:rPr>
        <w:t>A</w:t>
      </w:r>
    </w:p>
    <w:p w14:paraId="56214381" w14:textId="6CF4EAE9" w:rsidR="00135E30" w:rsidRDefault="00135E30" w:rsidP="00552793">
      <w:pPr>
        <w:pStyle w:val="BodyText"/>
        <w:tabs>
          <w:tab w:val="left" w:pos="4267"/>
        </w:tabs>
        <w:kinsoku w:val="0"/>
        <w:overflowPunct w:val="0"/>
        <w:spacing w:before="103"/>
        <w:ind w:left="654"/>
        <w:rPr>
          <w:b/>
          <w:bCs/>
          <w:sz w:val="24"/>
          <w:szCs w:val="24"/>
        </w:rPr>
      </w:pPr>
      <w:r>
        <w:t>Electronic</w:t>
      </w:r>
      <w:r>
        <w:rPr>
          <w:spacing w:val="-2"/>
        </w:rPr>
        <w:t xml:space="preserve"> </w:t>
      </w:r>
      <w:r>
        <w:rPr>
          <w:spacing w:val="-1"/>
        </w:rPr>
        <w:t>Submission Address:</w:t>
      </w:r>
      <w:r>
        <w:rPr>
          <w:spacing w:val="-1"/>
        </w:rPr>
        <w:tab/>
      </w:r>
      <w:r w:rsidRPr="00552793">
        <w:rPr>
          <w:b/>
          <w:bCs/>
          <w:w w:val="99"/>
          <w:position w:val="-4"/>
        </w:rPr>
        <w:t xml:space="preserve"> </w:t>
      </w:r>
      <w:r w:rsidR="00287C4A" w:rsidRPr="00552793">
        <w:rPr>
          <w:b/>
          <w:bCs/>
          <w:w w:val="99"/>
          <w:position w:val="-4"/>
        </w:rPr>
        <w:t>N/A</w:t>
      </w:r>
      <w:r w:rsidRPr="00552793">
        <w:rPr>
          <w:position w:val="-4"/>
        </w:rPr>
        <w:tab/>
      </w:r>
    </w:p>
    <w:p w14:paraId="6AAB2041" w14:textId="77777777" w:rsidR="00135E30" w:rsidRDefault="00135E30">
      <w:pPr>
        <w:pStyle w:val="BodyText"/>
        <w:kinsoku w:val="0"/>
        <w:overflowPunct w:val="0"/>
        <w:spacing w:before="11"/>
        <w:ind w:left="0"/>
        <w:rPr>
          <w:b/>
          <w:bCs/>
          <w:sz w:val="21"/>
          <w:szCs w:val="21"/>
        </w:rPr>
      </w:pPr>
    </w:p>
    <w:p w14:paraId="420159B2" w14:textId="25EA3A24" w:rsidR="00135E30" w:rsidRPr="007C4799" w:rsidRDefault="00135E30">
      <w:pPr>
        <w:pStyle w:val="BodyText"/>
        <w:numPr>
          <w:ilvl w:val="1"/>
          <w:numId w:val="13"/>
        </w:numPr>
        <w:tabs>
          <w:tab w:val="left" w:pos="478"/>
        </w:tabs>
        <w:kinsoku w:val="0"/>
        <w:overflowPunct w:val="0"/>
        <w:spacing w:before="0"/>
        <w:ind w:left="477" w:hanging="277"/>
      </w:pPr>
      <w:r>
        <w:rPr>
          <w:b/>
          <w:bCs/>
        </w:rPr>
        <w:t>Solicitation</w:t>
      </w:r>
      <w:r>
        <w:rPr>
          <w:b/>
          <w:bCs/>
          <w:spacing w:val="-1"/>
        </w:rPr>
        <w:t xml:space="preserve"> Type</w:t>
      </w:r>
      <w:r>
        <w:rPr>
          <w:b/>
          <w:bCs/>
        </w:rPr>
        <w:t xml:space="preserve"> </w:t>
      </w:r>
      <w:r>
        <w:t>(type</w:t>
      </w:r>
      <w:r>
        <w:rPr>
          <w:spacing w:val="-1"/>
        </w:rPr>
        <w:t xml:space="preserve"> </w:t>
      </w:r>
      <w:r>
        <w:t>“X”</w:t>
      </w:r>
      <w:r>
        <w:rPr>
          <w:spacing w:val="-1"/>
        </w:rPr>
        <w:t xml:space="preserve"> </w:t>
      </w:r>
      <w:r>
        <w:t>at</w:t>
      </w:r>
      <w:r>
        <w:rPr>
          <w:spacing w:val="-1"/>
        </w:rPr>
        <w:t xml:space="preserve"> </w:t>
      </w:r>
      <w:r>
        <w:t>one</w:t>
      </w:r>
      <w:r>
        <w:rPr>
          <w:spacing w:val="-1"/>
        </w:rPr>
        <w:t xml:space="preserve"> </w:t>
      </w:r>
      <w:r>
        <w:t>below)</w:t>
      </w:r>
      <w:r>
        <w:rPr>
          <w:b/>
          <w:bCs/>
        </w:rPr>
        <w:t>:</w:t>
      </w:r>
    </w:p>
    <w:p w14:paraId="25C54D19" w14:textId="0C075B53" w:rsidR="007C4799" w:rsidRDefault="007C4799" w:rsidP="007C4799">
      <w:pPr>
        <w:pStyle w:val="BodyText"/>
        <w:tabs>
          <w:tab w:val="left" w:pos="478"/>
        </w:tabs>
        <w:kinsoku w:val="0"/>
        <w:overflowPunct w:val="0"/>
        <w:spacing w:before="0"/>
        <w:rPr>
          <w:b/>
          <w:bCs/>
        </w:rPr>
      </w:pPr>
      <w:r>
        <w:rPr>
          <w:b/>
          <w:bCs/>
        </w:rPr>
        <w:tab/>
      </w:r>
      <w:r>
        <w:rPr>
          <w:b/>
          <w:bCs/>
        </w:rPr>
        <w:tab/>
      </w:r>
    </w:p>
    <w:p w14:paraId="114731F5" w14:textId="46735EE9" w:rsidR="007C4799" w:rsidRDefault="007C4799" w:rsidP="007C4799">
      <w:pPr>
        <w:pStyle w:val="BodyText"/>
        <w:tabs>
          <w:tab w:val="left" w:pos="478"/>
        </w:tabs>
        <w:kinsoku w:val="0"/>
        <w:overflowPunct w:val="0"/>
        <w:spacing w:before="0"/>
        <w:rPr>
          <w:b/>
          <w:bCs/>
        </w:rPr>
      </w:pPr>
      <w:r>
        <w:rPr>
          <w:b/>
          <w:bCs/>
        </w:rPr>
        <w:tab/>
      </w:r>
      <w:r>
        <w:rPr>
          <w:b/>
          <w:bCs/>
        </w:rPr>
        <w:tab/>
        <w:t>Invitation to Bid</w:t>
      </w:r>
    </w:p>
    <w:p w14:paraId="530CF9FE" w14:textId="1A6AB5CE" w:rsidR="007C4799" w:rsidRDefault="007C4799" w:rsidP="007C4799">
      <w:pPr>
        <w:pStyle w:val="BodyText"/>
        <w:tabs>
          <w:tab w:val="left" w:pos="478"/>
        </w:tabs>
        <w:kinsoku w:val="0"/>
        <w:overflowPunct w:val="0"/>
        <w:spacing w:before="0"/>
        <w:rPr>
          <w:b/>
          <w:bCs/>
        </w:rPr>
      </w:pPr>
      <w:r>
        <w:rPr>
          <w:b/>
          <w:bCs/>
        </w:rPr>
        <w:tab/>
        <w:t>X</w:t>
      </w:r>
      <w:r>
        <w:rPr>
          <w:b/>
          <w:bCs/>
        </w:rPr>
        <w:tab/>
        <w:t>Request for Proposal</w:t>
      </w:r>
    </w:p>
    <w:p w14:paraId="50952595" w14:textId="4C7E0AA2" w:rsidR="007C4799" w:rsidRDefault="007C4799" w:rsidP="007C4799">
      <w:pPr>
        <w:pStyle w:val="BodyText"/>
        <w:tabs>
          <w:tab w:val="left" w:pos="478"/>
        </w:tabs>
        <w:kinsoku w:val="0"/>
        <w:overflowPunct w:val="0"/>
        <w:spacing w:before="0"/>
      </w:pPr>
      <w:r>
        <w:rPr>
          <w:b/>
          <w:bCs/>
        </w:rPr>
        <w:tab/>
      </w:r>
      <w:r>
        <w:rPr>
          <w:b/>
          <w:bCs/>
        </w:rPr>
        <w:tab/>
        <w:t>Request for Quote</w:t>
      </w:r>
    </w:p>
    <w:p w14:paraId="48DAD3B6" w14:textId="77777777" w:rsidR="00135E30" w:rsidRDefault="00135E30">
      <w:pPr>
        <w:pStyle w:val="BodyText"/>
        <w:kinsoku w:val="0"/>
        <w:overflowPunct w:val="0"/>
        <w:spacing w:before="3"/>
        <w:ind w:left="0"/>
        <w:rPr>
          <w:b/>
          <w:bCs/>
          <w:sz w:val="14"/>
          <w:szCs w:val="14"/>
        </w:rPr>
      </w:pPr>
    </w:p>
    <w:p w14:paraId="1B5D1D88" w14:textId="77777777" w:rsidR="00135E30" w:rsidRDefault="00135E30">
      <w:pPr>
        <w:pStyle w:val="Heading6"/>
        <w:numPr>
          <w:ilvl w:val="1"/>
          <w:numId w:val="13"/>
        </w:numPr>
        <w:tabs>
          <w:tab w:val="left" w:pos="471"/>
        </w:tabs>
        <w:kinsoku w:val="0"/>
        <w:overflowPunct w:val="0"/>
        <w:spacing w:before="122"/>
        <w:ind w:left="470" w:hanging="270"/>
        <w:rPr>
          <w:b w:val="0"/>
          <w:bCs w:val="0"/>
          <w:spacing w:val="-1"/>
        </w:rPr>
      </w:pPr>
      <w:r>
        <w:rPr>
          <w:spacing w:val="-1"/>
        </w:rPr>
        <w:t>Contracting</w:t>
      </w:r>
      <w:r>
        <w:rPr>
          <w:spacing w:val="-2"/>
        </w:rPr>
        <w:t xml:space="preserve"> </w:t>
      </w:r>
      <w:r>
        <w:rPr>
          <w:spacing w:val="-1"/>
        </w:rPr>
        <w:t>Officer</w:t>
      </w:r>
      <w:r>
        <w:rPr>
          <w:b w:val="0"/>
          <w:bCs w:val="0"/>
          <w:spacing w:val="-1"/>
        </w:rPr>
        <w:t>:</w:t>
      </w:r>
    </w:p>
    <w:p w14:paraId="409AEBA4" w14:textId="7F0675A4" w:rsidR="00135E30" w:rsidRDefault="00135E30" w:rsidP="00907F9D">
      <w:pPr>
        <w:pStyle w:val="BodyText"/>
        <w:kinsoku w:val="0"/>
        <w:overflowPunct w:val="0"/>
        <w:spacing w:before="120" w:line="365" w:lineRule="auto"/>
        <w:ind w:left="1506" w:right="4032"/>
        <w:rPr>
          <w:spacing w:val="-1"/>
        </w:rPr>
      </w:pPr>
      <w:r>
        <w:t xml:space="preserve">Name:  </w:t>
      </w:r>
      <w:r>
        <w:rPr>
          <w:spacing w:val="6"/>
        </w:rPr>
        <w:t xml:space="preserve"> </w:t>
      </w:r>
      <w:r w:rsidR="00287C4A">
        <w:rPr>
          <w:spacing w:val="-1"/>
        </w:rPr>
        <w:t xml:space="preserve">Steve Hagar </w:t>
      </w:r>
      <w:r w:rsidR="00296C4D">
        <w:rPr>
          <w:spacing w:val="-1"/>
        </w:rPr>
        <w:t>–</w:t>
      </w:r>
      <w:r w:rsidR="00287C4A">
        <w:rPr>
          <w:spacing w:val="-1"/>
        </w:rPr>
        <w:t xml:space="preserve"> </w:t>
      </w:r>
      <w:r w:rsidR="001A54CD">
        <w:rPr>
          <w:spacing w:val="-1"/>
        </w:rPr>
        <w:t xml:space="preserve">Procurement and </w:t>
      </w:r>
      <w:r w:rsidR="00296C4D">
        <w:rPr>
          <w:spacing w:val="-1"/>
        </w:rPr>
        <w:t>Facilities</w:t>
      </w:r>
      <w:r w:rsidR="00287C4A">
        <w:rPr>
          <w:spacing w:val="-1"/>
        </w:rPr>
        <w:t xml:space="preserve"> Director</w:t>
      </w:r>
      <w:r>
        <w:rPr>
          <w:spacing w:val="40"/>
        </w:rPr>
        <w:t xml:space="preserve"> </w:t>
      </w:r>
      <w:r>
        <w:t xml:space="preserve">Phone: </w:t>
      </w:r>
      <w:r>
        <w:rPr>
          <w:spacing w:val="16"/>
        </w:rPr>
        <w:t xml:space="preserve"> </w:t>
      </w:r>
      <w:r>
        <w:rPr>
          <w:spacing w:val="-1"/>
        </w:rPr>
        <w:t>405-419-8216</w:t>
      </w:r>
    </w:p>
    <w:p w14:paraId="124EB92A" w14:textId="77777777" w:rsidR="00135E30" w:rsidRDefault="00135E30">
      <w:pPr>
        <w:pStyle w:val="BodyText"/>
        <w:tabs>
          <w:tab w:val="left" w:pos="2269"/>
        </w:tabs>
        <w:kinsoku w:val="0"/>
        <w:overflowPunct w:val="0"/>
        <w:spacing w:before="2"/>
        <w:ind w:left="1506"/>
        <w:rPr>
          <w:color w:val="000000"/>
        </w:rPr>
      </w:pPr>
      <w:r>
        <w:rPr>
          <w:spacing w:val="-1"/>
        </w:rPr>
        <w:t>Email:</w:t>
      </w:r>
      <w:r>
        <w:rPr>
          <w:spacing w:val="-1"/>
        </w:rPr>
        <w:tab/>
      </w:r>
      <w:hyperlink r:id="rId10" w:history="1">
        <w:r w:rsidR="00287C4A" w:rsidRPr="007647E1">
          <w:rPr>
            <w:rStyle w:val="Hyperlink"/>
            <w:rFonts w:cs="Arial"/>
            <w:spacing w:val="-1"/>
          </w:rPr>
          <w:t>steve.hagar@ohfa.org</w:t>
        </w:r>
      </w:hyperlink>
    </w:p>
    <w:p w14:paraId="712237C7" w14:textId="77777777" w:rsidR="00135E30" w:rsidRDefault="00135E30">
      <w:pPr>
        <w:pStyle w:val="BodyText"/>
        <w:kinsoku w:val="0"/>
        <w:overflowPunct w:val="0"/>
        <w:spacing w:before="0"/>
        <w:ind w:left="0"/>
      </w:pPr>
    </w:p>
    <w:p w14:paraId="1B7E9D43" w14:textId="5D651E87" w:rsidR="00135E30" w:rsidRDefault="00F108D7">
      <w:pPr>
        <w:pStyle w:val="BodyText"/>
        <w:kinsoku w:val="0"/>
        <w:overflowPunct w:val="0"/>
        <w:spacing w:before="0" w:line="196" w:lineRule="exact"/>
        <w:ind w:left="196"/>
        <w:rPr>
          <w:sz w:val="16"/>
          <w:szCs w:val="16"/>
        </w:rPr>
      </w:pPr>
      <w:r>
        <w:t xml:space="preserve"> </w:t>
      </w:r>
    </w:p>
    <w:p w14:paraId="6363C6BD" w14:textId="77777777" w:rsidR="00135E30" w:rsidRDefault="00135E30">
      <w:pPr>
        <w:pStyle w:val="BodyText"/>
        <w:kinsoku w:val="0"/>
        <w:overflowPunct w:val="0"/>
        <w:spacing w:before="0" w:line="196" w:lineRule="exact"/>
        <w:ind w:left="196"/>
        <w:rPr>
          <w:sz w:val="16"/>
          <w:szCs w:val="16"/>
        </w:rPr>
        <w:sectPr w:rsidR="00135E30">
          <w:type w:val="continuous"/>
          <w:pgSz w:w="12240" w:h="15840"/>
          <w:pgMar w:top="760" w:right="1000" w:bottom="680" w:left="520" w:header="720" w:footer="720" w:gutter="0"/>
          <w:cols w:space="720" w:equalWidth="0">
            <w:col w:w="10720"/>
          </w:cols>
          <w:noEndnote/>
        </w:sectPr>
      </w:pPr>
    </w:p>
    <w:p w14:paraId="05CC31BB" w14:textId="77777777" w:rsidR="00683944" w:rsidRDefault="00683944" w:rsidP="00683944">
      <w:pPr>
        <w:pStyle w:val="BodyText"/>
        <w:kinsoku w:val="0"/>
        <w:overflowPunct w:val="0"/>
        <w:spacing w:before="3"/>
        <w:ind w:left="0"/>
        <w:rPr>
          <w:b/>
          <w:bCs/>
          <w:sz w:val="6"/>
          <w:szCs w:val="6"/>
        </w:rPr>
      </w:pPr>
    </w:p>
    <w:p w14:paraId="059C8A16" w14:textId="7E8EAC7D" w:rsidR="00683944" w:rsidRDefault="00596021" w:rsidP="00683944">
      <w:pPr>
        <w:pStyle w:val="BodyText"/>
        <w:kinsoku w:val="0"/>
        <w:overflowPunct w:val="0"/>
        <w:spacing w:before="0" w:line="200" w:lineRule="atLeast"/>
        <w:ind w:left="277"/>
      </w:pPr>
      <w:r>
        <w:rPr>
          <w:noProof/>
        </w:rPr>
        <mc:AlternateContent>
          <mc:Choice Requires="wpg">
            <w:drawing>
              <wp:inline distT="0" distB="0" distL="0" distR="0" wp14:anchorId="5C1C0790" wp14:editId="612FB70F">
                <wp:extent cx="6312535" cy="758825"/>
                <wp:effectExtent l="7620" t="4445" r="4445" b="8255"/>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758825"/>
                          <a:chOff x="0" y="0"/>
                          <a:chExt cx="9941" cy="1195"/>
                        </a:xfrm>
                      </wpg:grpSpPr>
                      <wps:wsp>
                        <wps:cNvPr id="52" name="Freeform 26"/>
                        <wps:cNvSpPr>
                          <a:spLocks/>
                        </wps:cNvSpPr>
                        <wps:spPr bwMode="auto">
                          <a:xfrm>
                            <a:off x="8" y="1186"/>
                            <a:ext cx="9924" cy="20"/>
                          </a:xfrm>
                          <a:custGeom>
                            <a:avLst/>
                            <a:gdLst>
                              <a:gd name="T0" fmla="*/ 0 w 9924"/>
                              <a:gd name="T1" fmla="*/ 0 h 20"/>
                              <a:gd name="T2" fmla="*/ 9924 w 9924"/>
                              <a:gd name="T3" fmla="*/ 0 h 20"/>
                            </a:gdLst>
                            <a:ahLst/>
                            <a:cxnLst>
                              <a:cxn ang="0">
                                <a:pos x="T0" y="T1"/>
                              </a:cxn>
                              <a:cxn ang="0">
                                <a:pos x="T2" y="T3"/>
                              </a:cxn>
                            </a:cxnLst>
                            <a:rect l="0" t="0" r="r" b="b"/>
                            <a:pathLst>
                              <a:path w="9924" h="20">
                                <a:moveTo>
                                  <a:pt x="0" y="0"/>
                                </a:moveTo>
                                <a:lnTo>
                                  <a:pt x="992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27"/>
                        <wps:cNvSpPr>
                          <a:spLocks noChangeArrowheads="1"/>
                        </wps:cNvSpPr>
                        <wps:spPr bwMode="auto">
                          <a:xfrm>
                            <a:off x="14" y="0"/>
                            <a:ext cx="3200"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4AA1" w14:textId="4D75B70A" w:rsidR="00683944" w:rsidRDefault="00596021" w:rsidP="00683944">
                              <w:pPr>
                                <w:widowControl/>
                                <w:autoSpaceDE/>
                                <w:autoSpaceDN/>
                                <w:adjustRightInd/>
                                <w:spacing w:line="1120" w:lineRule="atLeast"/>
                              </w:pPr>
                              <w:r>
                                <w:rPr>
                                  <w:noProof/>
                                </w:rPr>
                                <w:drawing>
                                  <wp:inline distT="0" distB="0" distL="0" distR="0" wp14:anchorId="750DD9DB" wp14:editId="7D1C9B10">
                                    <wp:extent cx="2028825"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7EC0BAFB" w14:textId="77777777" w:rsidR="00683944" w:rsidRDefault="00683944" w:rsidP="00683944"/>
                          </w:txbxContent>
                        </wps:txbx>
                        <wps:bodyPr rot="0" vert="horz" wrap="square" lIns="0" tIns="0" rIns="0" bIns="0" anchor="t" anchorCtr="0" upright="1">
                          <a:noAutofit/>
                        </wps:bodyPr>
                      </wps:wsp>
                      <wps:wsp>
                        <wps:cNvPr id="54" name="Text Box 28"/>
                        <wps:cNvSpPr txBox="1">
                          <a:spLocks noChangeArrowheads="1"/>
                        </wps:cNvSpPr>
                        <wps:spPr bwMode="auto">
                          <a:xfrm>
                            <a:off x="0" y="0"/>
                            <a:ext cx="9941"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7D8F" w14:textId="77777777" w:rsidR="00683944" w:rsidRDefault="00683944" w:rsidP="00683944">
                              <w:pPr>
                                <w:pStyle w:val="BodyText"/>
                                <w:kinsoku w:val="0"/>
                                <w:overflowPunct w:val="0"/>
                                <w:spacing w:before="213"/>
                                <w:ind w:left="0" w:right="664"/>
                                <w:jc w:val="right"/>
                                <w:rPr>
                                  <w:sz w:val="28"/>
                                  <w:szCs w:val="28"/>
                                </w:rPr>
                              </w:pPr>
                              <w:r>
                                <w:rPr>
                                  <w:b/>
                                  <w:bCs/>
                                  <w:sz w:val="28"/>
                                  <w:szCs w:val="28"/>
                                </w:rPr>
                                <w:t>Responding</w:t>
                              </w:r>
                              <w:r>
                                <w:rPr>
                                  <w:b/>
                                  <w:bCs/>
                                  <w:spacing w:val="-26"/>
                                  <w:sz w:val="28"/>
                                  <w:szCs w:val="28"/>
                                </w:rPr>
                                <w:t xml:space="preserve"> </w:t>
                              </w:r>
                              <w:r>
                                <w:rPr>
                                  <w:b/>
                                  <w:bCs/>
                                  <w:sz w:val="28"/>
                                  <w:szCs w:val="28"/>
                                </w:rPr>
                                <w:t>Bidder</w:t>
                              </w:r>
                            </w:p>
                            <w:p w14:paraId="49AA9EE1" w14:textId="77777777" w:rsidR="00683944" w:rsidRDefault="00683944" w:rsidP="00683944">
                              <w:pPr>
                                <w:pStyle w:val="BodyText"/>
                                <w:kinsoku w:val="0"/>
                                <w:overflowPunct w:val="0"/>
                                <w:spacing w:before="1" w:line="321" w:lineRule="exact"/>
                                <w:ind w:left="0" w:right="616"/>
                                <w:jc w:val="right"/>
                                <w:rPr>
                                  <w:sz w:val="28"/>
                                  <w:szCs w:val="28"/>
                                </w:rPr>
                              </w:pPr>
                              <w:r>
                                <w:rPr>
                                  <w:b/>
                                  <w:bCs/>
                                  <w:w w:val="95"/>
                                  <w:sz w:val="28"/>
                                  <w:szCs w:val="28"/>
                                </w:rPr>
                                <w:t>Information</w:t>
                              </w:r>
                            </w:p>
                            <w:p w14:paraId="319E05F7" w14:textId="77777777" w:rsidR="00683944" w:rsidRDefault="00683944" w:rsidP="00683944">
                              <w:pPr>
                                <w:pStyle w:val="BodyText"/>
                                <w:kinsoku w:val="0"/>
                                <w:overflowPunct w:val="0"/>
                                <w:spacing w:before="0" w:line="275" w:lineRule="exact"/>
                                <w:ind w:left="0" w:right="545"/>
                                <w:jc w:val="right"/>
                                <w:rPr>
                                  <w:sz w:val="24"/>
                                  <w:szCs w:val="24"/>
                                </w:rPr>
                              </w:pPr>
                              <w:r>
                                <w:rPr>
                                  <w:b/>
                                  <w:bCs/>
                                  <w:sz w:val="24"/>
                                  <w:szCs w:val="24"/>
                                </w:rPr>
                                <w:t>Form</w:t>
                              </w:r>
                              <w:r>
                                <w:rPr>
                                  <w:b/>
                                  <w:bCs/>
                                  <w:spacing w:val="-15"/>
                                  <w:sz w:val="24"/>
                                  <w:szCs w:val="24"/>
                                </w:rPr>
                                <w:t xml:space="preserve"> </w:t>
                              </w:r>
                              <w:r>
                                <w:rPr>
                                  <w:b/>
                                  <w:bCs/>
                                  <w:sz w:val="24"/>
                                  <w:szCs w:val="24"/>
                                </w:rPr>
                                <w:t>CP-076</w:t>
                              </w:r>
                            </w:p>
                          </w:txbxContent>
                        </wps:txbx>
                        <wps:bodyPr rot="0" vert="horz" wrap="square" lIns="0" tIns="0" rIns="0" bIns="0" anchor="t" anchorCtr="0" upright="1">
                          <a:noAutofit/>
                        </wps:bodyPr>
                      </wps:wsp>
                    </wpg:wgp>
                  </a:graphicData>
                </a:graphic>
              </wp:inline>
            </w:drawing>
          </mc:Choice>
          <mc:Fallback>
            <w:pict>
              <v:group w14:anchorId="5C1C0790" id="Group 25" o:spid="_x0000_s1028" style="width:497.05pt;height:59.75pt;mso-position-horizontal-relative:char;mso-position-vertical-relative:line" coordsize="994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">
                <v:shape id="Freeform 26" o:spid="_x0000_s1029" style="position:absolute;left:8;top:1186;width:9924;height:20;visibility:visible;mso-wrap-style:square;v-text-anchor:top" coordsize="9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" path="m,l9924,e" filled="f" strokeweight=".82pt">
                  <v:path arrowok="t" o:connecttype="custom" o:connectlocs="0,0;9924,0" o:connectangles="0,0"/>
                </v:shape>
                <v:rect id="Rectangle 27" o:spid="_x0000_s1030" style="position:absolute;left:14;width:3200;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8494AA1" w14:textId="4D75B70A" w:rsidR="00683944" w:rsidRDefault="00596021" w:rsidP="00683944">
                        <w:pPr>
                          <w:widowControl/>
                          <w:autoSpaceDE/>
                          <w:autoSpaceDN/>
                          <w:adjustRightInd/>
                          <w:spacing w:line="1120" w:lineRule="atLeast"/>
                        </w:pPr>
                        <w:r>
                          <w:rPr>
                            <w:noProof/>
                          </w:rPr>
                          <w:drawing>
                            <wp:inline distT="0" distB="0" distL="0" distR="0" wp14:anchorId="750DD9DB" wp14:editId="7D1C9B10">
                              <wp:extent cx="2028825"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7EC0BAFB" w14:textId="77777777" w:rsidR="00683944" w:rsidRDefault="00683944" w:rsidP="00683944"/>
                    </w:txbxContent>
                  </v:textbox>
                </v:rect>
                <v:shape id="Text Box 28" o:spid="_x0000_s1031" type="#_x0000_t202" style="position:absolute;width:9941;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4317D8F" w14:textId="77777777" w:rsidR="00683944" w:rsidRDefault="00683944" w:rsidP="00683944">
                        <w:pPr>
                          <w:pStyle w:val="BodyText"/>
                          <w:kinsoku w:val="0"/>
                          <w:overflowPunct w:val="0"/>
                          <w:spacing w:before="213"/>
                          <w:ind w:left="0" w:right="664"/>
                          <w:jc w:val="right"/>
                          <w:rPr>
                            <w:sz w:val="28"/>
                            <w:szCs w:val="28"/>
                          </w:rPr>
                        </w:pPr>
                        <w:r>
                          <w:rPr>
                            <w:b/>
                            <w:bCs/>
                            <w:sz w:val="28"/>
                            <w:szCs w:val="28"/>
                          </w:rPr>
                          <w:t>Responding</w:t>
                        </w:r>
                        <w:r>
                          <w:rPr>
                            <w:b/>
                            <w:bCs/>
                            <w:spacing w:val="-26"/>
                            <w:sz w:val="28"/>
                            <w:szCs w:val="28"/>
                          </w:rPr>
                          <w:t xml:space="preserve"> </w:t>
                        </w:r>
                        <w:r>
                          <w:rPr>
                            <w:b/>
                            <w:bCs/>
                            <w:sz w:val="28"/>
                            <w:szCs w:val="28"/>
                          </w:rPr>
                          <w:t>Bidder</w:t>
                        </w:r>
                      </w:p>
                      <w:p w14:paraId="49AA9EE1" w14:textId="77777777" w:rsidR="00683944" w:rsidRDefault="00683944" w:rsidP="00683944">
                        <w:pPr>
                          <w:pStyle w:val="BodyText"/>
                          <w:kinsoku w:val="0"/>
                          <w:overflowPunct w:val="0"/>
                          <w:spacing w:before="1" w:line="321" w:lineRule="exact"/>
                          <w:ind w:left="0" w:right="616"/>
                          <w:jc w:val="right"/>
                          <w:rPr>
                            <w:sz w:val="28"/>
                            <w:szCs w:val="28"/>
                          </w:rPr>
                        </w:pPr>
                        <w:r>
                          <w:rPr>
                            <w:b/>
                            <w:bCs/>
                            <w:w w:val="95"/>
                            <w:sz w:val="28"/>
                            <w:szCs w:val="28"/>
                          </w:rPr>
                          <w:t>Information</w:t>
                        </w:r>
                      </w:p>
                      <w:p w14:paraId="319E05F7" w14:textId="77777777" w:rsidR="00683944" w:rsidRDefault="00683944" w:rsidP="00683944">
                        <w:pPr>
                          <w:pStyle w:val="BodyText"/>
                          <w:kinsoku w:val="0"/>
                          <w:overflowPunct w:val="0"/>
                          <w:spacing w:before="0" w:line="275" w:lineRule="exact"/>
                          <w:ind w:left="0" w:right="545"/>
                          <w:jc w:val="right"/>
                          <w:rPr>
                            <w:sz w:val="24"/>
                            <w:szCs w:val="24"/>
                          </w:rPr>
                        </w:pPr>
                        <w:r>
                          <w:rPr>
                            <w:b/>
                            <w:bCs/>
                            <w:sz w:val="24"/>
                            <w:szCs w:val="24"/>
                          </w:rPr>
                          <w:t>Form</w:t>
                        </w:r>
                        <w:r>
                          <w:rPr>
                            <w:b/>
                            <w:bCs/>
                            <w:spacing w:val="-15"/>
                            <w:sz w:val="24"/>
                            <w:szCs w:val="24"/>
                          </w:rPr>
                          <w:t xml:space="preserve"> </w:t>
                        </w:r>
                        <w:r>
                          <w:rPr>
                            <w:b/>
                            <w:bCs/>
                            <w:sz w:val="24"/>
                            <w:szCs w:val="24"/>
                          </w:rPr>
                          <w:t>CP-076</w:t>
                        </w:r>
                      </w:p>
                    </w:txbxContent>
                  </v:textbox>
                </v:shape>
                <w10:anchorlock/>
              </v:group>
            </w:pict>
          </mc:Fallback>
        </mc:AlternateContent>
      </w:r>
    </w:p>
    <w:p w14:paraId="616A157A" w14:textId="77777777" w:rsidR="00683944" w:rsidRDefault="00683944" w:rsidP="00683944">
      <w:pPr>
        <w:pStyle w:val="BodyText"/>
        <w:kinsoku w:val="0"/>
        <w:overflowPunct w:val="0"/>
        <w:spacing w:before="10"/>
        <w:ind w:left="0"/>
        <w:rPr>
          <w:b/>
          <w:bCs/>
          <w:sz w:val="13"/>
          <w:szCs w:val="13"/>
        </w:rPr>
      </w:pPr>
    </w:p>
    <w:p w14:paraId="3DC6DEF5" w14:textId="77777777" w:rsidR="00683944" w:rsidRDefault="00683944" w:rsidP="00683944">
      <w:pPr>
        <w:pStyle w:val="BodyText"/>
        <w:kinsoku w:val="0"/>
        <w:overflowPunct w:val="0"/>
        <w:spacing w:before="77"/>
        <w:ind w:left="1297"/>
        <w:rPr>
          <w:sz w:val="18"/>
          <w:szCs w:val="18"/>
        </w:rPr>
      </w:pPr>
      <w:r>
        <w:rPr>
          <w:i/>
          <w:iCs/>
          <w:spacing w:val="-1"/>
          <w:sz w:val="18"/>
          <w:szCs w:val="18"/>
        </w:rPr>
        <w:t>“Certification</w:t>
      </w:r>
      <w:r>
        <w:rPr>
          <w:i/>
          <w:iCs/>
          <w:spacing w:val="-6"/>
          <w:sz w:val="18"/>
          <w:szCs w:val="18"/>
        </w:rPr>
        <w:t xml:space="preserve"> </w:t>
      </w:r>
      <w:r>
        <w:rPr>
          <w:i/>
          <w:iCs/>
          <w:spacing w:val="-1"/>
          <w:sz w:val="18"/>
          <w:szCs w:val="18"/>
        </w:rPr>
        <w:t>for</w:t>
      </w:r>
      <w:r>
        <w:rPr>
          <w:i/>
          <w:iCs/>
          <w:spacing w:val="-5"/>
          <w:sz w:val="18"/>
          <w:szCs w:val="18"/>
        </w:rPr>
        <w:t xml:space="preserve"> </w:t>
      </w:r>
      <w:r>
        <w:rPr>
          <w:i/>
          <w:iCs/>
          <w:spacing w:val="-1"/>
          <w:sz w:val="18"/>
          <w:szCs w:val="18"/>
        </w:rPr>
        <w:t>Competitive</w:t>
      </w:r>
      <w:r>
        <w:rPr>
          <w:i/>
          <w:iCs/>
          <w:spacing w:val="-5"/>
          <w:sz w:val="18"/>
          <w:szCs w:val="18"/>
        </w:rPr>
        <w:t xml:space="preserve"> </w:t>
      </w:r>
      <w:r>
        <w:rPr>
          <w:i/>
          <w:iCs/>
          <w:spacing w:val="-1"/>
          <w:sz w:val="18"/>
          <w:szCs w:val="18"/>
        </w:rPr>
        <w:t>Bid</w:t>
      </w:r>
      <w:r>
        <w:rPr>
          <w:i/>
          <w:iCs/>
          <w:spacing w:val="-5"/>
          <w:sz w:val="18"/>
          <w:szCs w:val="18"/>
        </w:rPr>
        <w:t xml:space="preserve"> </w:t>
      </w:r>
      <w:r>
        <w:rPr>
          <w:i/>
          <w:iCs/>
          <w:spacing w:val="-1"/>
          <w:sz w:val="18"/>
          <w:szCs w:val="18"/>
        </w:rPr>
        <w:t>and</w:t>
      </w:r>
      <w:r>
        <w:rPr>
          <w:i/>
          <w:iCs/>
          <w:spacing w:val="-5"/>
          <w:sz w:val="18"/>
          <w:szCs w:val="18"/>
        </w:rPr>
        <w:t xml:space="preserve"> </w:t>
      </w:r>
      <w:r>
        <w:rPr>
          <w:i/>
          <w:iCs/>
          <w:spacing w:val="-1"/>
          <w:sz w:val="18"/>
          <w:szCs w:val="18"/>
        </w:rPr>
        <w:t>Contract”</w:t>
      </w:r>
      <w:r>
        <w:rPr>
          <w:i/>
          <w:iCs/>
          <w:spacing w:val="-7"/>
          <w:sz w:val="18"/>
          <w:szCs w:val="18"/>
        </w:rPr>
        <w:t xml:space="preserve"> </w:t>
      </w:r>
      <w:r>
        <w:rPr>
          <w:b/>
          <w:bCs/>
          <w:i/>
          <w:iCs/>
          <w:sz w:val="18"/>
          <w:szCs w:val="18"/>
        </w:rPr>
        <w:t>MUST</w:t>
      </w:r>
      <w:r>
        <w:rPr>
          <w:b/>
          <w:bCs/>
          <w:i/>
          <w:iCs/>
          <w:spacing w:val="-4"/>
          <w:sz w:val="18"/>
          <w:szCs w:val="18"/>
        </w:rPr>
        <w:t xml:space="preserve"> </w:t>
      </w:r>
      <w:r>
        <w:rPr>
          <w:i/>
          <w:iCs/>
          <w:spacing w:val="-1"/>
          <w:sz w:val="18"/>
          <w:szCs w:val="18"/>
        </w:rPr>
        <w:t>be</w:t>
      </w:r>
      <w:r>
        <w:rPr>
          <w:i/>
          <w:iCs/>
          <w:spacing w:val="-5"/>
          <w:sz w:val="18"/>
          <w:szCs w:val="18"/>
        </w:rPr>
        <w:t xml:space="preserve"> </w:t>
      </w:r>
      <w:r>
        <w:rPr>
          <w:i/>
          <w:iCs/>
          <w:spacing w:val="-1"/>
          <w:sz w:val="18"/>
          <w:szCs w:val="18"/>
        </w:rPr>
        <w:t>submitted</w:t>
      </w:r>
      <w:r>
        <w:rPr>
          <w:i/>
          <w:iCs/>
          <w:spacing w:val="-6"/>
          <w:sz w:val="18"/>
          <w:szCs w:val="18"/>
        </w:rPr>
        <w:t xml:space="preserve"> </w:t>
      </w:r>
      <w:r>
        <w:rPr>
          <w:i/>
          <w:iCs/>
          <w:spacing w:val="-1"/>
          <w:sz w:val="18"/>
          <w:szCs w:val="18"/>
        </w:rPr>
        <w:t>along</w:t>
      </w:r>
      <w:r>
        <w:rPr>
          <w:i/>
          <w:iCs/>
          <w:spacing w:val="-4"/>
          <w:sz w:val="18"/>
          <w:szCs w:val="18"/>
        </w:rPr>
        <w:t xml:space="preserve"> </w:t>
      </w:r>
      <w:r>
        <w:rPr>
          <w:i/>
          <w:iCs/>
          <w:spacing w:val="-1"/>
          <w:sz w:val="18"/>
          <w:szCs w:val="18"/>
        </w:rPr>
        <w:t>with</w:t>
      </w:r>
      <w:r>
        <w:rPr>
          <w:i/>
          <w:iCs/>
          <w:spacing w:val="-5"/>
          <w:sz w:val="18"/>
          <w:szCs w:val="18"/>
        </w:rPr>
        <w:t xml:space="preserve"> </w:t>
      </w:r>
      <w:r>
        <w:rPr>
          <w:i/>
          <w:iCs/>
          <w:spacing w:val="-1"/>
          <w:sz w:val="18"/>
          <w:szCs w:val="18"/>
        </w:rPr>
        <w:t>the</w:t>
      </w:r>
      <w:r>
        <w:rPr>
          <w:i/>
          <w:iCs/>
          <w:spacing w:val="-6"/>
          <w:sz w:val="18"/>
          <w:szCs w:val="18"/>
        </w:rPr>
        <w:t xml:space="preserve"> </w:t>
      </w:r>
      <w:r>
        <w:rPr>
          <w:i/>
          <w:iCs/>
          <w:spacing w:val="-1"/>
          <w:sz w:val="18"/>
          <w:szCs w:val="18"/>
        </w:rPr>
        <w:t>response</w:t>
      </w:r>
      <w:r>
        <w:rPr>
          <w:i/>
          <w:iCs/>
          <w:spacing w:val="-5"/>
          <w:sz w:val="18"/>
          <w:szCs w:val="18"/>
        </w:rPr>
        <w:t xml:space="preserve"> </w:t>
      </w:r>
      <w:r>
        <w:rPr>
          <w:i/>
          <w:iCs/>
          <w:spacing w:val="-1"/>
          <w:sz w:val="18"/>
          <w:szCs w:val="18"/>
        </w:rPr>
        <w:t>to</w:t>
      </w:r>
      <w:r>
        <w:rPr>
          <w:i/>
          <w:iCs/>
          <w:spacing w:val="-5"/>
          <w:sz w:val="18"/>
          <w:szCs w:val="18"/>
        </w:rPr>
        <w:t xml:space="preserve"> </w:t>
      </w:r>
      <w:r>
        <w:rPr>
          <w:i/>
          <w:iCs/>
          <w:spacing w:val="-1"/>
          <w:sz w:val="18"/>
          <w:szCs w:val="18"/>
        </w:rPr>
        <w:t>the</w:t>
      </w:r>
      <w:r>
        <w:rPr>
          <w:i/>
          <w:iCs/>
          <w:spacing w:val="-6"/>
          <w:sz w:val="18"/>
          <w:szCs w:val="18"/>
        </w:rPr>
        <w:t xml:space="preserve"> </w:t>
      </w:r>
      <w:r>
        <w:rPr>
          <w:i/>
          <w:iCs/>
          <w:spacing w:val="-1"/>
          <w:sz w:val="18"/>
          <w:szCs w:val="18"/>
        </w:rPr>
        <w:t>Solicitation.</w:t>
      </w:r>
    </w:p>
    <w:p w14:paraId="11643D97" w14:textId="77777777" w:rsidR="00683944" w:rsidRDefault="00683944" w:rsidP="00683944">
      <w:pPr>
        <w:pStyle w:val="BodyText"/>
        <w:kinsoku w:val="0"/>
        <w:overflowPunct w:val="0"/>
        <w:spacing w:before="4"/>
        <w:ind w:left="0"/>
        <w:rPr>
          <w:i/>
          <w:iCs/>
          <w:sz w:val="23"/>
          <w:szCs w:val="23"/>
        </w:rPr>
      </w:pPr>
    </w:p>
    <w:tbl>
      <w:tblPr>
        <w:tblW w:w="0" w:type="auto"/>
        <w:tblInd w:w="104" w:type="dxa"/>
        <w:tblLayout w:type="fixed"/>
        <w:tblCellMar>
          <w:left w:w="0" w:type="dxa"/>
          <w:right w:w="0" w:type="dxa"/>
        </w:tblCellMar>
        <w:tblLook w:val="0000" w:firstRow="0" w:lastRow="0" w:firstColumn="0" w:lastColumn="0" w:noHBand="0" w:noVBand="0"/>
      </w:tblPr>
      <w:tblGrid>
        <w:gridCol w:w="318"/>
        <w:gridCol w:w="6130"/>
        <w:gridCol w:w="3803"/>
      </w:tblGrid>
      <w:tr w:rsidR="00683944" w14:paraId="00C1B441" w14:textId="77777777" w:rsidTr="00F91DEE">
        <w:trPr>
          <w:trHeight w:hRule="exact" w:val="439"/>
        </w:trPr>
        <w:tc>
          <w:tcPr>
            <w:tcW w:w="318" w:type="dxa"/>
            <w:tcBorders>
              <w:top w:val="nil"/>
              <w:left w:val="nil"/>
              <w:bottom w:val="nil"/>
              <w:right w:val="nil"/>
            </w:tcBorders>
          </w:tcPr>
          <w:p w14:paraId="4D9B8280" w14:textId="77777777" w:rsidR="00683944" w:rsidRDefault="00683944" w:rsidP="00F91DEE">
            <w:pPr>
              <w:pStyle w:val="TableParagraph"/>
              <w:kinsoku w:val="0"/>
              <w:overflowPunct w:val="0"/>
              <w:spacing w:before="76"/>
              <w:ind w:left="55"/>
            </w:pPr>
            <w:r>
              <w:rPr>
                <w:rFonts w:ascii="Arial" w:hAnsi="Arial" w:cs="Arial"/>
                <w:b/>
                <w:bCs/>
                <w:sz w:val="20"/>
                <w:szCs w:val="20"/>
              </w:rPr>
              <w:t>1.</w:t>
            </w:r>
          </w:p>
        </w:tc>
        <w:tc>
          <w:tcPr>
            <w:tcW w:w="6130" w:type="dxa"/>
            <w:tcBorders>
              <w:top w:val="nil"/>
              <w:left w:val="nil"/>
              <w:bottom w:val="nil"/>
              <w:right w:val="nil"/>
            </w:tcBorders>
          </w:tcPr>
          <w:p w14:paraId="61EA4EA0" w14:textId="49659F4A" w:rsidR="00683944" w:rsidRDefault="00683944" w:rsidP="00F91DEE">
            <w:pPr>
              <w:pStyle w:val="TableParagraph"/>
              <w:tabs>
                <w:tab w:val="left" w:pos="6042"/>
              </w:tabs>
              <w:kinsoku w:val="0"/>
              <w:overflowPunct w:val="0"/>
              <w:spacing w:before="76"/>
              <w:ind w:left="96"/>
            </w:pPr>
            <w:r>
              <w:rPr>
                <w:rFonts w:ascii="Arial" w:hAnsi="Arial" w:cs="Arial"/>
                <w:b/>
                <w:bCs/>
                <w:spacing w:val="-1"/>
                <w:sz w:val="20"/>
                <w:szCs w:val="20"/>
              </w:rPr>
              <w:t xml:space="preserve">RE: </w:t>
            </w:r>
            <w:r>
              <w:rPr>
                <w:rFonts w:ascii="Arial" w:hAnsi="Arial" w:cs="Arial"/>
                <w:b/>
                <w:bCs/>
                <w:sz w:val="20"/>
                <w:szCs w:val="20"/>
              </w:rPr>
              <w:t>Solicitation</w:t>
            </w:r>
            <w:r>
              <w:rPr>
                <w:rFonts w:ascii="Arial" w:hAnsi="Arial" w:cs="Arial"/>
                <w:b/>
                <w:bCs/>
                <w:spacing w:val="-1"/>
                <w:sz w:val="20"/>
                <w:szCs w:val="20"/>
              </w:rPr>
              <w:t xml:space="preserve"> </w:t>
            </w:r>
            <w:r>
              <w:rPr>
                <w:rFonts w:ascii="Arial" w:hAnsi="Arial" w:cs="Arial"/>
                <w:b/>
                <w:bCs/>
                <w:sz w:val="20"/>
                <w:szCs w:val="20"/>
              </w:rPr>
              <w:t xml:space="preserve">#  </w:t>
            </w:r>
            <w:r>
              <w:rPr>
                <w:rFonts w:ascii="Arial" w:hAnsi="Arial" w:cs="Arial"/>
                <w:b/>
                <w:bCs/>
                <w:spacing w:val="33"/>
                <w:sz w:val="20"/>
                <w:szCs w:val="20"/>
              </w:rPr>
              <w:t xml:space="preserve"> </w:t>
            </w:r>
            <w:r>
              <w:rPr>
                <w:rFonts w:ascii="Arial" w:hAnsi="Arial" w:cs="Arial"/>
                <w:sz w:val="20"/>
                <w:szCs w:val="20"/>
                <w:u w:val="single"/>
              </w:rPr>
              <w:t>OHFA</w:t>
            </w:r>
            <w:r>
              <w:rPr>
                <w:rFonts w:ascii="Arial" w:hAnsi="Arial" w:cs="Arial"/>
                <w:spacing w:val="-1"/>
                <w:sz w:val="20"/>
                <w:szCs w:val="20"/>
                <w:u w:val="single"/>
              </w:rPr>
              <w:t xml:space="preserve"> </w:t>
            </w:r>
            <w:r w:rsidR="00AA5141">
              <w:rPr>
                <w:rFonts w:ascii="Arial" w:hAnsi="Arial" w:cs="Arial"/>
                <w:spacing w:val="-1"/>
                <w:sz w:val="20"/>
                <w:szCs w:val="20"/>
                <w:u w:val="single"/>
              </w:rPr>
              <w:t>–</w:t>
            </w:r>
            <w:r w:rsidR="002A5858">
              <w:rPr>
                <w:rFonts w:ascii="Arial" w:hAnsi="Arial" w:cs="Arial"/>
                <w:spacing w:val="-1"/>
                <w:sz w:val="20"/>
                <w:szCs w:val="20"/>
                <w:u w:val="single"/>
              </w:rPr>
              <w:t xml:space="preserve"> HC Voucher - 20</w:t>
            </w:r>
            <w:r w:rsidR="00AA5141">
              <w:rPr>
                <w:rFonts w:ascii="Arial" w:hAnsi="Arial" w:cs="Arial"/>
                <w:spacing w:val="-1"/>
                <w:sz w:val="20"/>
                <w:szCs w:val="20"/>
                <w:u w:val="single"/>
              </w:rPr>
              <w:t>2</w:t>
            </w:r>
            <w:r w:rsidR="00B330C0">
              <w:rPr>
                <w:rFonts w:ascii="Arial" w:hAnsi="Arial" w:cs="Arial"/>
                <w:spacing w:val="-1"/>
                <w:sz w:val="20"/>
                <w:szCs w:val="20"/>
                <w:u w:val="single"/>
              </w:rPr>
              <w:t>3</w:t>
            </w:r>
            <w:r>
              <w:rPr>
                <w:rFonts w:ascii="Arial" w:hAnsi="Arial" w:cs="Arial"/>
                <w:sz w:val="20"/>
                <w:szCs w:val="20"/>
                <w:u w:val="single"/>
              </w:rPr>
              <w:tab/>
            </w:r>
          </w:p>
        </w:tc>
        <w:tc>
          <w:tcPr>
            <w:tcW w:w="3803" w:type="dxa"/>
            <w:tcBorders>
              <w:top w:val="nil"/>
              <w:left w:val="nil"/>
              <w:bottom w:val="nil"/>
              <w:right w:val="nil"/>
            </w:tcBorders>
          </w:tcPr>
          <w:p w14:paraId="74D74011" w14:textId="77777777" w:rsidR="00683944" w:rsidRDefault="00683944" w:rsidP="00F91DEE"/>
        </w:tc>
      </w:tr>
      <w:tr w:rsidR="00683944" w14:paraId="7C37B25A" w14:textId="77777777" w:rsidTr="00F91DEE">
        <w:trPr>
          <w:trHeight w:hRule="exact" w:val="792"/>
        </w:trPr>
        <w:tc>
          <w:tcPr>
            <w:tcW w:w="318" w:type="dxa"/>
            <w:tcBorders>
              <w:top w:val="nil"/>
              <w:left w:val="nil"/>
              <w:bottom w:val="nil"/>
              <w:right w:val="nil"/>
            </w:tcBorders>
          </w:tcPr>
          <w:p w14:paraId="222CE0A1" w14:textId="77777777" w:rsidR="00683944" w:rsidRDefault="00683944" w:rsidP="00F91DEE">
            <w:pPr>
              <w:pStyle w:val="TableParagraph"/>
              <w:kinsoku w:val="0"/>
              <w:overflowPunct w:val="0"/>
              <w:spacing w:before="112"/>
              <w:ind w:left="55"/>
            </w:pPr>
            <w:r>
              <w:rPr>
                <w:rFonts w:ascii="Arial" w:hAnsi="Arial" w:cs="Arial"/>
                <w:b/>
                <w:bCs/>
                <w:sz w:val="20"/>
                <w:szCs w:val="20"/>
              </w:rPr>
              <w:t>2.</w:t>
            </w:r>
          </w:p>
        </w:tc>
        <w:tc>
          <w:tcPr>
            <w:tcW w:w="6130" w:type="dxa"/>
            <w:tcBorders>
              <w:top w:val="nil"/>
              <w:left w:val="nil"/>
              <w:bottom w:val="nil"/>
              <w:right w:val="nil"/>
            </w:tcBorders>
          </w:tcPr>
          <w:p w14:paraId="2EB2511D" w14:textId="77777777" w:rsidR="00683944" w:rsidRDefault="00683944" w:rsidP="00F91DEE">
            <w:pPr>
              <w:pStyle w:val="TableParagraph"/>
              <w:kinsoku w:val="0"/>
              <w:overflowPunct w:val="0"/>
              <w:spacing w:before="112"/>
              <w:ind w:left="96"/>
              <w:rPr>
                <w:rFonts w:ascii="Arial" w:hAnsi="Arial" w:cs="Arial"/>
                <w:sz w:val="20"/>
                <w:szCs w:val="20"/>
              </w:rPr>
            </w:pPr>
            <w:r>
              <w:rPr>
                <w:rFonts w:ascii="Arial" w:hAnsi="Arial" w:cs="Arial"/>
                <w:b/>
                <w:bCs/>
                <w:sz w:val="20"/>
                <w:szCs w:val="20"/>
              </w:rPr>
              <w:t>Bidder</w:t>
            </w:r>
            <w:r>
              <w:rPr>
                <w:rFonts w:ascii="Arial" w:hAnsi="Arial" w:cs="Arial"/>
                <w:b/>
                <w:bCs/>
                <w:spacing w:val="-1"/>
                <w:sz w:val="20"/>
                <w:szCs w:val="20"/>
              </w:rPr>
              <w:t xml:space="preserve"> General Information:</w:t>
            </w:r>
          </w:p>
          <w:p w14:paraId="09DE959A" w14:textId="2ED9B6F7" w:rsidR="00683944" w:rsidRDefault="00683944" w:rsidP="00F91DEE">
            <w:pPr>
              <w:pStyle w:val="TableParagraph"/>
              <w:tabs>
                <w:tab w:val="left" w:pos="5971"/>
              </w:tabs>
              <w:kinsoku w:val="0"/>
              <w:overflowPunct w:val="0"/>
              <w:spacing w:before="124"/>
              <w:ind w:left="887"/>
            </w:pPr>
            <w:r>
              <w:rPr>
                <w:rFonts w:ascii="Arial" w:hAnsi="Arial" w:cs="Arial"/>
                <w:spacing w:val="-1"/>
                <w:sz w:val="20"/>
                <w:szCs w:val="20"/>
              </w:rPr>
              <w:t xml:space="preserve">FEI </w:t>
            </w:r>
            <w:r>
              <w:rPr>
                <w:rFonts w:ascii="Arial" w:hAnsi="Arial" w:cs="Arial"/>
                <w:sz w:val="20"/>
                <w:szCs w:val="20"/>
              </w:rPr>
              <w:t>/</w:t>
            </w:r>
            <w:r>
              <w:rPr>
                <w:rFonts w:ascii="Arial" w:hAnsi="Arial" w:cs="Arial"/>
                <w:spacing w:val="-1"/>
                <w:sz w:val="20"/>
                <w:szCs w:val="20"/>
              </w:rPr>
              <w:t xml:space="preserve"> </w:t>
            </w:r>
            <w:r w:rsidR="008C3025">
              <w:rPr>
                <w:rFonts w:ascii="Arial" w:hAnsi="Arial" w:cs="Arial"/>
                <w:spacing w:val="-1"/>
                <w:sz w:val="20"/>
                <w:szCs w:val="20"/>
              </w:rPr>
              <w:t>SSN</w:t>
            </w:r>
            <w:r w:rsidR="008C3025">
              <w:rPr>
                <w:rFonts w:ascii="Arial" w:hAnsi="Arial" w:cs="Arial"/>
                <w:sz w:val="20"/>
                <w:szCs w:val="20"/>
              </w:rPr>
              <w:t>:</w:t>
            </w:r>
            <w:r>
              <w:rPr>
                <w:rFonts w:ascii="Arial" w:hAnsi="Arial" w:cs="Arial"/>
                <w:spacing w:val="-30"/>
                <w:sz w:val="20"/>
                <w:szCs w:val="20"/>
              </w:rPr>
              <w:t xml:space="preserve"> </w:t>
            </w:r>
            <w:r>
              <w:rPr>
                <w:rFonts w:ascii="Arial" w:hAnsi="Arial" w:cs="Arial"/>
                <w:sz w:val="20"/>
                <w:szCs w:val="20"/>
                <w:u w:val="single"/>
              </w:rPr>
              <w:t xml:space="preserve"> </w:t>
            </w:r>
            <w:r>
              <w:rPr>
                <w:rFonts w:ascii="Arial" w:hAnsi="Arial" w:cs="Arial"/>
                <w:sz w:val="20"/>
                <w:szCs w:val="20"/>
                <w:u w:val="single"/>
              </w:rPr>
              <w:tab/>
            </w:r>
          </w:p>
        </w:tc>
        <w:tc>
          <w:tcPr>
            <w:tcW w:w="3803" w:type="dxa"/>
            <w:tcBorders>
              <w:top w:val="nil"/>
              <w:left w:val="nil"/>
              <w:bottom w:val="nil"/>
              <w:right w:val="nil"/>
            </w:tcBorders>
          </w:tcPr>
          <w:p w14:paraId="3B1DD86D" w14:textId="77777777" w:rsidR="00683944" w:rsidRDefault="00683944" w:rsidP="00F91DEE">
            <w:pPr>
              <w:pStyle w:val="TableParagraph"/>
              <w:kinsoku w:val="0"/>
              <w:overflowPunct w:val="0"/>
              <w:rPr>
                <w:rFonts w:ascii="Arial" w:hAnsi="Arial" w:cs="Arial"/>
                <w:i/>
                <w:iCs/>
                <w:sz w:val="20"/>
                <w:szCs w:val="20"/>
              </w:rPr>
            </w:pPr>
          </w:p>
          <w:p w14:paraId="03049485" w14:textId="77777777" w:rsidR="00683944" w:rsidRDefault="00683944" w:rsidP="00F91DEE">
            <w:pPr>
              <w:pStyle w:val="TableParagraph"/>
              <w:kinsoku w:val="0"/>
              <w:overflowPunct w:val="0"/>
              <w:spacing w:before="6"/>
              <w:rPr>
                <w:rFonts w:ascii="Arial" w:hAnsi="Arial" w:cs="Arial"/>
                <w:i/>
                <w:iCs/>
                <w:sz w:val="20"/>
                <w:szCs w:val="20"/>
              </w:rPr>
            </w:pPr>
          </w:p>
          <w:p w14:paraId="61C2760D" w14:textId="77777777" w:rsidR="00683944" w:rsidRDefault="00683944" w:rsidP="00F91DEE">
            <w:pPr>
              <w:pStyle w:val="TableParagraph"/>
              <w:tabs>
                <w:tab w:val="left" w:pos="3747"/>
              </w:tabs>
              <w:kinsoku w:val="0"/>
              <w:overflowPunct w:val="0"/>
              <w:ind w:left="87"/>
            </w:pPr>
            <w:r>
              <w:rPr>
                <w:rFonts w:ascii="Arial" w:hAnsi="Arial" w:cs="Arial"/>
                <w:spacing w:val="-1"/>
                <w:sz w:val="20"/>
                <w:szCs w:val="20"/>
              </w:rPr>
              <w:t>Supplier ID:</w:t>
            </w:r>
            <w:r>
              <w:rPr>
                <w:rFonts w:ascii="Arial" w:hAnsi="Arial" w:cs="Arial"/>
                <w:spacing w:val="-31"/>
                <w:sz w:val="20"/>
                <w:szCs w:val="20"/>
              </w:rPr>
              <w:t xml:space="preserve"> </w:t>
            </w:r>
            <w:r>
              <w:rPr>
                <w:rFonts w:ascii="Arial" w:hAnsi="Arial" w:cs="Arial"/>
                <w:sz w:val="20"/>
                <w:szCs w:val="20"/>
                <w:u w:val="single"/>
              </w:rPr>
              <w:t xml:space="preserve"> </w:t>
            </w:r>
            <w:r>
              <w:rPr>
                <w:rFonts w:ascii="Arial" w:hAnsi="Arial" w:cs="Arial"/>
                <w:sz w:val="20"/>
                <w:szCs w:val="20"/>
                <w:u w:val="single"/>
              </w:rPr>
              <w:tab/>
            </w:r>
          </w:p>
        </w:tc>
      </w:tr>
    </w:tbl>
    <w:p w14:paraId="7FC23189" w14:textId="77777777" w:rsidR="00683944" w:rsidRDefault="00683944" w:rsidP="00683944">
      <w:pPr>
        <w:pStyle w:val="BodyText"/>
        <w:tabs>
          <w:tab w:val="left" w:pos="10299"/>
        </w:tabs>
        <w:kinsoku w:val="0"/>
        <w:overflowPunct w:val="0"/>
        <w:spacing w:before="34"/>
        <w:ind w:left="808"/>
      </w:pPr>
      <w:r>
        <w:rPr>
          <w:spacing w:val="-1"/>
        </w:rPr>
        <w:t>Company Name:</w:t>
      </w:r>
      <w:r>
        <w:rPr>
          <w:spacing w:val="-30"/>
        </w:rPr>
        <w:t xml:space="preserve"> </w:t>
      </w:r>
      <w:r>
        <w:rPr>
          <w:u w:val="single"/>
        </w:rPr>
        <w:t xml:space="preserve"> </w:t>
      </w:r>
      <w:r>
        <w:rPr>
          <w:u w:val="single"/>
        </w:rPr>
        <w:tab/>
      </w:r>
    </w:p>
    <w:p w14:paraId="57F344F0" w14:textId="77777777" w:rsidR="00683944" w:rsidRDefault="00683944" w:rsidP="00683944">
      <w:pPr>
        <w:pStyle w:val="BodyText"/>
        <w:kinsoku w:val="0"/>
        <w:overflowPunct w:val="0"/>
        <w:spacing w:before="4"/>
        <w:ind w:left="0"/>
        <w:rPr>
          <w:sz w:val="15"/>
          <w:szCs w:val="15"/>
        </w:rPr>
      </w:pPr>
    </w:p>
    <w:p w14:paraId="2AA881E2" w14:textId="77777777" w:rsidR="00683944" w:rsidRDefault="00683944" w:rsidP="00683944">
      <w:pPr>
        <w:pStyle w:val="Heading6"/>
        <w:numPr>
          <w:ilvl w:val="0"/>
          <w:numId w:val="12"/>
        </w:numPr>
        <w:tabs>
          <w:tab w:val="left" w:pos="520"/>
        </w:tabs>
        <w:kinsoku w:val="0"/>
        <w:overflowPunct w:val="0"/>
        <w:spacing w:before="74"/>
        <w:rPr>
          <w:b w:val="0"/>
          <w:bCs w:val="0"/>
        </w:rPr>
      </w:pPr>
      <w:r>
        <w:t>Bidder</w:t>
      </w:r>
      <w:r>
        <w:rPr>
          <w:spacing w:val="-2"/>
        </w:rPr>
        <w:t xml:space="preserve"> </w:t>
      </w:r>
      <w:r>
        <w:t>Contact</w:t>
      </w:r>
      <w:r>
        <w:rPr>
          <w:spacing w:val="-1"/>
        </w:rPr>
        <w:t xml:space="preserve"> Information:</w:t>
      </w:r>
    </w:p>
    <w:p w14:paraId="1D8B74A6" w14:textId="77777777" w:rsidR="00683944" w:rsidRDefault="00683944" w:rsidP="00683944">
      <w:pPr>
        <w:pStyle w:val="BodyText"/>
        <w:tabs>
          <w:tab w:val="left" w:pos="5384"/>
          <w:tab w:val="left" w:pos="5450"/>
          <w:tab w:val="left" w:pos="5671"/>
          <w:tab w:val="left" w:pos="5812"/>
          <w:tab w:val="left" w:pos="6278"/>
          <w:tab w:val="left" w:pos="6644"/>
          <w:tab w:val="left" w:pos="9365"/>
          <w:tab w:val="left" w:pos="9521"/>
          <w:tab w:val="left" w:pos="9765"/>
          <w:tab w:val="left" w:pos="10143"/>
          <w:tab w:val="left" w:pos="10299"/>
        </w:tabs>
        <w:kinsoku w:val="0"/>
        <w:overflowPunct w:val="0"/>
        <w:spacing w:before="124" w:line="370" w:lineRule="auto"/>
        <w:ind w:left="974" w:right="438" w:firstLine="544"/>
        <w:jc w:val="right"/>
      </w:pPr>
      <w:r>
        <w:rPr>
          <w:spacing w:val="-1"/>
          <w:w w:val="95"/>
        </w:rPr>
        <w:t>Address:</w:t>
      </w:r>
      <w:r>
        <w:rPr>
          <w:spacing w:val="-29"/>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26"/>
        </w:rPr>
        <w:t xml:space="preserve"> </w:t>
      </w:r>
      <w:r>
        <w:rPr>
          <w:spacing w:val="-1"/>
        </w:rPr>
        <w:t>City:</w:t>
      </w:r>
      <w:r>
        <w:rPr>
          <w:spacing w:val="-1"/>
          <w:u w:val="single"/>
        </w:rPr>
        <w:tab/>
      </w:r>
      <w:r>
        <w:rPr>
          <w:spacing w:val="-1"/>
        </w:rPr>
        <w:tab/>
      </w:r>
      <w:r>
        <w:rPr>
          <w:spacing w:val="-1"/>
        </w:rPr>
        <w:tab/>
        <w:t>State:</w:t>
      </w:r>
      <w:r>
        <w:rPr>
          <w:spacing w:val="-1"/>
          <w:u w:val="single"/>
        </w:rPr>
        <w:tab/>
      </w:r>
      <w:r>
        <w:rPr>
          <w:spacing w:val="-1"/>
          <w:u w:val="single"/>
        </w:rPr>
        <w:tab/>
      </w:r>
      <w:r>
        <w:rPr>
          <w:spacing w:val="-1"/>
        </w:rPr>
        <w:t>Zip</w:t>
      </w:r>
      <w:r>
        <w:t xml:space="preserve"> </w:t>
      </w:r>
      <w:r>
        <w:rPr>
          <w:spacing w:val="-1"/>
        </w:rPr>
        <w:t>Code:</w:t>
      </w:r>
      <w:r>
        <w:rPr>
          <w:spacing w:val="-1"/>
          <w:u w:val="single"/>
        </w:rPr>
        <w:tab/>
      </w:r>
      <w:r>
        <w:rPr>
          <w:spacing w:val="-1"/>
        </w:rPr>
        <w:t>Contact</w:t>
      </w:r>
      <w:r>
        <w:rPr>
          <w:spacing w:val="28"/>
        </w:rPr>
        <w:t xml:space="preserve"> </w:t>
      </w:r>
      <w:r>
        <w:rPr>
          <w:spacing w:val="-1"/>
          <w:w w:val="95"/>
        </w:rPr>
        <w:t>Name:</w:t>
      </w:r>
      <w:r>
        <w:rPr>
          <w:spacing w:val="-29"/>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23"/>
        </w:rPr>
        <w:t xml:space="preserve"> </w:t>
      </w:r>
      <w:r>
        <w:rPr>
          <w:spacing w:val="-1"/>
        </w:rPr>
        <w:t xml:space="preserve">Contact </w:t>
      </w:r>
      <w:r>
        <w:t>Title:</w:t>
      </w:r>
      <w:r>
        <w:rPr>
          <w:spacing w:val="-29"/>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26"/>
        </w:rPr>
        <w:t xml:space="preserve"> </w:t>
      </w:r>
      <w:r>
        <w:rPr>
          <w:w w:val="95"/>
        </w:rPr>
        <w:t>Phone</w:t>
      </w:r>
      <w:r>
        <w:rPr>
          <w:spacing w:val="30"/>
          <w:w w:val="95"/>
        </w:rPr>
        <w:t xml:space="preserve"> </w:t>
      </w:r>
      <w:r>
        <w:t>#:</w:t>
      </w:r>
      <w:r>
        <w:rPr>
          <w:u w:val="single"/>
        </w:rPr>
        <w:tab/>
      </w:r>
      <w:r>
        <w:rPr>
          <w:u w:val="single"/>
        </w:rPr>
        <w:tab/>
      </w:r>
      <w:r>
        <w:rPr>
          <w:u w:val="single"/>
        </w:rPr>
        <w:tab/>
      </w:r>
      <w:r>
        <w:tab/>
      </w:r>
      <w:r>
        <w:tab/>
        <w:t>Fax</w:t>
      </w:r>
      <w:r>
        <w:rPr>
          <w:spacing w:val="-1"/>
        </w:rPr>
        <w:t xml:space="preserve"> </w:t>
      </w:r>
      <w:r>
        <w:t>#:</w:t>
      </w:r>
      <w:r>
        <w:rPr>
          <w:spacing w:val="-30"/>
        </w:rPr>
        <w:t xml:space="preserve"> </w:t>
      </w:r>
      <w:r>
        <w:rPr>
          <w:u w:val="single"/>
        </w:rPr>
        <w:t xml:space="preserve"> </w:t>
      </w:r>
      <w:r>
        <w:rPr>
          <w:u w:val="single"/>
        </w:rPr>
        <w:tab/>
      </w:r>
      <w:r>
        <w:rPr>
          <w:u w:val="single"/>
        </w:rPr>
        <w:tab/>
      </w:r>
      <w:r>
        <w:rPr>
          <w:u w:val="single"/>
        </w:rPr>
        <w:tab/>
      </w:r>
      <w:r>
        <w:t xml:space="preserve"> </w:t>
      </w:r>
      <w:r>
        <w:rPr>
          <w:spacing w:val="-1"/>
        </w:rPr>
        <w:t>Email:</w:t>
      </w:r>
      <w:r>
        <w:rPr>
          <w:spacing w:val="-1"/>
          <w:u w:val="single"/>
        </w:rPr>
        <w:tab/>
      </w:r>
      <w:r>
        <w:rPr>
          <w:spacing w:val="-1"/>
          <w:u w:val="single"/>
        </w:rPr>
        <w:tab/>
      </w:r>
      <w:r>
        <w:rPr>
          <w:spacing w:val="-1"/>
        </w:rPr>
        <w:tab/>
      </w:r>
      <w:r>
        <w:rPr>
          <w:spacing w:val="-1"/>
        </w:rPr>
        <w:tab/>
      </w:r>
      <w:r>
        <w:rPr>
          <w:spacing w:val="-1"/>
          <w:w w:val="95"/>
        </w:rPr>
        <w:t>Website:</w:t>
      </w:r>
      <w:r>
        <w:rPr>
          <w:spacing w:val="-31"/>
        </w:rPr>
        <w:t xml:space="preserve"> </w:t>
      </w:r>
      <w:r>
        <w:rPr>
          <w:u w:val="single"/>
        </w:rPr>
        <w:t xml:space="preserve"> </w:t>
      </w:r>
      <w:r>
        <w:rPr>
          <w:u w:val="single"/>
        </w:rPr>
        <w:tab/>
      </w:r>
      <w:r>
        <w:rPr>
          <w:u w:val="single"/>
        </w:rPr>
        <w:tab/>
      </w:r>
    </w:p>
    <w:p w14:paraId="0A06CAF7" w14:textId="77777777" w:rsidR="00683944" w:rsidRDefault="00683944" w:rsidP="00683944">
      <w:pPr>
        <w:pStyle w:val="BodyText"/>
        <w:kinsoku w:val="0"/>
        <w:overflowPunct w:val="0"/>
        <w:spacing w:before="6"/>
        <w:ind w:left="0"/>
        <w:rPr>
          <w:sz w:val="11"/>
          <w:szCs w:val="11"/>
        </w:rPr>
      </w:pPr>
    </w:p>
    <w:p w14:paraId="41A52439" w14:textId="4067373A" w:rsidR="00683944" w:rsidRDefault="00683944" w:rsidP="00683944">
      <w:pPr>
        <w:pStyle w:val="Heading6"/>
        <w:numPr>
          <w:ilvl w:val="0"/>
          <w:numId w:val="12"/>
        </w:numPr>
        <w:tabs>
          <w:tab w:val="left" w:pos="581"/>
        </w:tabs>
        <w:kinsoku w:val="0"/>
        <w:overflowPunct w:val="0"/>
        <w:spacing w:before="82"/>
        <w:ind w:left="580" w:hanging="360"/>
        <w:rPr>
          <w:b w:val="0"/>
          <w:bCs w:val="0"/>
        </w:rPr>
      </w:pPr>
      <w:r>
        <w:t>Oklahoma</w:t>
      </w:r>
      <w:r>
        <w:rPr>
          <w:spacing w:val="-2"/>
        </w:rPr>
        <w:t xml:space="preserve"> </w:t>
      </w:r>
      <w:r>
        <w:rPr>
          <w:spacing w:val="-1"/>
        </w:rPr>
        <w:t xml:space="preserve">Sales </w:t>
      </w:r>
      <w:r>
        <w:t>Tax</w:t>
      </w:r>
      <w:r>
        <w:rPr>
          <w:spacing w:val="-1"/>
        </w:rPr>
        <w:t xml:space="preserve"> Permit</w:t>
      </w:r>
      <w:r w:rsidR="00F108D7">
        <w:rPr>
          <w:spacing w:val="-1"/>
          <w:position w:val="10"/>
          <w:sz w:val="13"/>
          <w:szCs w:val="13"/>
        </w:rPr>
        <w:t>1</w:t>
      </w:r>
      <w:r>
        <w:rPr>
          <w:spacing w:val="-1"/>
        </w:rPr>
        <w:t>:</w:t>
      </w:r>
    </w:p>
    <w:p w14:paraId="776B64E9" w14:textId="77777777" w:rsidR="00683944" w:rsidRDefault="00683944" w:rsidP="00683944">
      <w:pPr>
        <w:pStyle w:val="BodyText"/>
        <w:kinsoku w:val="0"/>
        <w:overflowPunct w:val="0"/>
        <w:spacing w:before="7"/>
        <w:ind w:left="0"/>
        <w:rPr>
          <w:b/>
          <w:bCs/>
          <w:sz w:val="9"/>
          <w:szCs w:val="9"/>
        </w:rPr>
      </w:pPr>
    </w:p>
    <w:p w14:paraId="6E0B4669" w14:textId="77E93C87" w:rsidR="00683944" w:rsidRDefault="00596021" w:rsidP="00683944">
      <w:pPr>
        <w:pStyle w:val="BodyText"/>
        <w:kinsoku w:val="0"/>
        <w:overflowPunct w:val="0"/>
        <w:spacing w:before="74"/>
        <w:ind w:left="826"/>
      </w:pPr>
      <w:r>
        <w:rPr>
          <w:noProof/>
        </w:rPr>
        <mc:AlternateContent>
          <mc:Choice Requires="wps">
            <w:drawing>
              <wp:anchor distT="0" distB="0" distL="114300" distR="114300" simplePos="0" relativeHeight="251659264" behindDoc="1" locked="0" layoutInCell="0" allowOverlap="1" wp14:anchorId="521D3BEC" wp14:editId="5CE27D2E">
                <wp:simplePos x="0" y="0"/>
                <wp:positionH relativeFrom="page">
                  <wp:posOffset>673735</wp:posOffset>
                </wp:positionH>
                <wp:positionV relativeFrom="paragraph">
                  <wp:posOffset>61595</wp:posOffset>
                </wp:positionV>
                <wp:extent cx="118110" cy="118110"/>
                <wp:effectExtent l="0" t="0" r="0" b="0"/>
                <wp:wrapNone/>
                <wp:docPr id="5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0 h 186"/>
                            <a:gd name="T2" fmla="*/ 186 w 186"/>
                            <a:gd name="T3" fmla="*/ 0 h 186"/>
                            <a:gd name="T4" fmla="*/ 186 w 186"/>
                            <a:gd name="T5" fmla="*/ 186 h 186"/>
                            <a:gd name="T6" fmla="*/ 0 w 186"/>
                            <a:gd name="T7" fmla="*/ 186 h 186"/>
                            <a:gd name="T8" fmla="*/ 0 w 186"/>
                            <a:gd name="T9" fmla="*/ 0 h 186"/>
                          </a:gdLst>
                          <a:ahLst/>
                          <a:cxnLst>
                            <a:cxn ang="0">
                              <a:pos x="T0" y="T1"/>
                            </a:cxn>
                            <a:cxn ang="0">
                              <a:pos x="T2" y="T3"/>
                            </a:cxn>
                            <a:cxn ang="0">
                              <a:pos x="T4" y="T5"/>
                            </a:cxn>
                            <a:cxn ang="0">
                              <a:pos x="T6" y="T7"/>
                            </a:cxn>
                            <a:cxn ang="0">
                              <a:pos x="T8" y="T9"/>
                            </a:cxn>
                          </a:cxnLst>
                          <a:rect l="0" t="0" r="r" b="b"/>
                          <a:pathLst>
                            <a:path w="186" h="186">
                              <a:moveTo>
                                <a:pt x="0" y="0"/>
                              </a:moveTo>
                              <a:lnTo>
                                <a:pt x="186" y="0"/>
                              </a:lnTo>
                              <a:lnTo>
                                <a:pt x="186" y="186"/>
                              </a:lnTo>
                              <a:lnTo>
                                <a:pt x="0" y="18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FAAE" id="Freeform 29" o:spid="_x0000_s1026" style="position:absolute;margin-left:53.05pt;margin-top:4.85pt;width:9.3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" o:allowincell="f" path="m,l186,r,186l,186,,xe" filled="f" strokeweight=".72pt">
                <v:path arrowok="t" o:connecttype="custom" o:connectlocs="0,0;118110,0;118110,118110;0,118110;0,0" o:connectangles="0,0,0,0,0"/>
                <w10:wrap anchorx="page"/>
              </v:shape>
            </w:pict>
          </mc:Fallback>
        </mc:AlternateContent>
      </w:r>
      <w:r w:rsidR="00683944">
        <w:t>YES</w:t>
      </w:r>
      <w:r w:rsidR="00683944">
        <w:rPr>
          <w:spacing w:val="-1"/>
        </w:rPr>
        <w:t xml:space="preserve"> </w:t>
      </w:r>
      <w:r w:rsidR="00683944">
        <w:t>–</w:t>
      </w:r>
      <w:r w:rsidR="00683944">
        <w:rPr>
          <w:spacing w:val="-1"/>
        </w:rPr>
        <w:t xml:space="preserve"> </w:t>
      </w:r>
      <w:r w:rsidR="00683944">
        <w:t>Permit</w:t>
      </w:r>
      <w:r w:rsidR="00683944">
        <w:rPr>
          <w:spacing w:val="-1"/>
        </w:rPr>
        <w:t xml:space="preserve"> </w:t>
      </w:r>
      <w:r w:rsidR="00683944">
        <w:t>#:</w:t>
      </w:r>
    </w:p>
    <w:p w14:paraId="41992F71" w14:textId="77777777" w:rsidR="00683944" w:rsidRDefault="00683944" w:rsidP="00683944">
      <w:pPr>
        <w:pStyle w:val="BodyText"/>
        <w:kinsoku w:val="0"/>
        <w:overflowPunct w:val="0"/>
        <w:spacing w:before="2"/>
        <w:ind w:left="0"/>
        <w:rPr>
          <w:sz w:val="6"/>
          <w:szCs w:val="6"/>
        </w:rPr>
      </w:pPr>
    </w:p>
    <w:p w14:paraId="2CBDE149" w14:textId="02AB6D02" w:rsidR="00683944" w:rsidRDefault="00596021" w:rsidP="00683944">
      <w:pPr>
        <w:pStyle w:val="BodyText"/>
        <w:kinsoku w:val="0"/>
        <w:overflowPunct w:val="0"/>
        <w:spacing w:before="0" w:line="20" w:lineRule="atLeast"/>
        <w:ind w:left="2285"/>
        <w:rPr>
          <w:sz w:val="2"/>
          <w:szCs w:val="2"/>
        </w:rPr>
      </w:pPr>
      <w:r>
        <w:rPr>
          <w:noProof/>
          <w:sz w:val="2"/>
          <w:szCs w:val="2"/>
        </w:rPr>
        <mc:AlternateContent>
          <mc:Choice Requires="wpg">
            <w:drawing>
              <wp:inline distT="0" distB="0" distL="0" distR="0" wp14:anchorId="4690A5F9" wp14:editId="168836CF">
                <wp:extent cx="1121410" cy="12700"/>
                <wp:effectExtent l="6350" t="9525" r="5715" b="0"/>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12700"/>
                          <a:chOff x="0" y="0"/>
                          <a:chExt cx="1766" cy="20"/>
                        </a:xfrm>
                      </wpg:grpSpPr>
                      <wps:wsp>
                        <wps:cNvPr id="49" name="Freeform 31"/>
                        <wps:cNvSpPr>
                          <a:spLocks/>
                        </wps:cNvSpPr>
                        <wps:spPr bwMode="auto">
                          <a:xfrm>
                            <a:off x="3" y="3"/>
                            <a:ext cx="1760" cy="20"/>
                          </a:xfrm>
                          <a:custGeom>
                            <a:avLst/>
                            <a:gdLst>
                              <a:gd name="T0" fmla="*/ 0 w 1760"/>
                              <a:gd name="T1" fmla="*/ 0 h 20"/>
                              <a:gd name="T2" fmla="*/ 1759 w 1760"/>
                              <a:gd name="T3" fmla="*/ 0 h 20"/>
                            </a:gdLst>
                            <a:ahLst/>
                            <a:cxnLst>
                              <a:cxn ang="0">
                                <a:pos x="T0" y="T1"/>
                              </a:cxn>
                              <a:cxn ang="0">
                                <a:pos x="T2" y="T3"/>
                              </a:cxn>
                            </a:cxnLst>
                            <a:rect l="0" t="0" r="r" b="b"/>
                            <a:pathLst>
                              <a:path w="1760" h="20">
                                <a:moveTo>
                                  <a:pt x="0" y="0"/>
                                </a:moveTo>
                                <a:lnTo>
                                  <a:pt x="1759"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FB4A4C" id="Group 30" o:spid="_x0000_s1026" style="width:88.3pt;height:1pt;mso-position-horizontal-relative:char;mso-position-vertical-relative:line" coordsize="1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">
                <v:shape id="Freeform 31" o:spid="_x0000_s1027" style="position:absolute;left:3;top:3;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" path="m,l1759,e" filled="f" strokeweight=".1199mm">
                  <v:path arrowok="t" o:connecttype="custom" o:connectlocs="0,0;1759,0" o:connectangles="0,0"/>
                </v:shape>
                <w10:anchorlock/>
              </v:group>
            </w:pict>
          </mc:Fallback>
        </mc:AlternateContent>
      </w:r>
    </w:p>
    <w:p w14:paraId="0B788231" w14:textId="655E7E56" w:rsidR="00683944" w:rsidRDefault="00596021" w:rsidP="00683944">
      <w:pPr>
        <w:pStyle w:val="BodyText"/>
        <w:kinsoku w:val="0"/>
        <w:overflowPunct w:val="0"/>
        <w:spacing w:before="94"/>
        <w:ind w:left="826"/>
      </w:pPr>
      <w:r>
        <w:rPr>
          <w:noProof/>
        </w:rPr>
        <mc:AlternateContent>
          <mc:Choice Requires="wps">
            <w:drawing>
              <wp:anchor distT="0" distB="0" distL="114300" distR="114300" simplePos="0" relativeHeight="251660288" behindDoc="1" locked="0" layoutInCell="0" allowOverlap="1" wp14:anchorId="3CDB8E2B" wp14:editId="70BB8808">
                <wp:simplePos x="0" y="0"/>
                <wp:positionH relativeFrom="page">
                  <wp:posOffset>673735</wp:posOffset>
                </wp:positionH>
                <wp:positionV relativeFrom="paragraph">
                  <wp:posOffset>74295</wp:posOffset>
                </wp:positionV>
                <wp:extent cx="118110" cy="118110"/>
                <wp:effectExtent l="0" t="0" r="0" b="0"/>
                <wp:wrapNone/>
                <wp:docPr id="4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0 h 186"/>
                            <a:gd name="T2" fmla="*/ 186 w 186"/>
                            <a:gd name="T3" fmla="*/ 0 h 186"/>
                            <a:gd name="T4" fmla="*/ 186 w 186"/>
                            <a:gd name="T5" fmla="*/ 186 h 186"/>
                            <a:gd name="T6" fmla="*/ 0 w 186"/>
                            <a:gd name="T7" fmla="*/ 186 h 186"/>
                            <a:gd name="T8" fmla="*/ 0 w 186"/>
                            <a:gd name="T9" fmla="*/ 0 h 186"/>
                          </a:gdLst>
                          <a:ahLst/>
                          <a:cxnLst>
                            <a:cxn ang="0">
                              <a:pos x="T0" y="T1"/>
                            </a:cxn>
                            <a:cxn ang="0">
                              <a:pos x="T2" y="T3"/>
                            </a:cxn>
                            <a:cxn ang="0">
                              <a:pos x="T4" y="T5"/>
                            </a:cxn>
                            <a:cxn ang="0">
                              <a:pos x="T6" y="T7"/>
                            </a:cxn>
                            <a:cxn ang="0">
                              <a:pos x="T8" y="T9"/>
                            </a:cxn>
                          </a:cxnLst>
                          <a:rect l="0" t="0" r="r" b="b"/>
                          <a:pathLst>
                            <a:path w="186" h="186">
                              <a:moveTo>
                                <a:pt x="0" y="0"/>
                              </a:moveTo>
                              <a:lnTo>
                                <a:pt x="186" y="0"/>
                              </a:lnTo>
                              <a:lnTo>
                                <a:pt x="186" y="186"/>
                              </a:lnTo>
                              <a:lnTo>
                                <a:pt x="0" y="18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00E4" id="Freeform 32" o:spid="_x0000_s1026" style="position:absolute;margin-left:53.05pt;margin-top:5.85pt;width:9.3pt;height: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" o:allowincell="f" path="m,l186,r,186l,186,,xe" filled="f" strokeweight=".72pt">
                <v:path arrowok="t" o:connecttype="custom" o:connectlocs="0,0;118110,0;118110,118110;0,118110;0,0" o:connectangles="0,0,0,0,0"/>
                <w10:wrap anchorx="page"/>
              </v:shape>
            </w:pict>
          </mc:Fallback>
        </mc:AlternateContent>
      </w:r>
      <w:r w:rsidR="00683944">
        <w:t>NO</w:t>
      </w:r>
      <w:r w:rsidR="00683944">
        <w:rPr>
          <w:spacing w:val="-1"/>
        </w:rPr>
        <w:t xml:space="preserve"> </w:t>
      </w:r>
      <w:r w:rsidR="00683944">
        <w:t>–</w:t>
      </w:r>
      <w:r w:rsidR="00683944">
        <w:rPr>
          <w:spacing w:val="-1"/>
        </w:rPr>
        <w:t xml:space="preserve"> Exempt pursuant </w:t>
      </w:r>
      <w:r w:rsidR="00683944">
        <w:t>to</w:t>
      </w:r>
      <w:r w:rsidR="00683944">
        <w:rPr>
          <w:spacing w:val="-1"/>
        </w:rPr>
        <w:t xml:space="preserve"> Oklahoma Laws or</w:t>
      </w:r>
      <w:r w:rsidR="00683944">
        <w:rPr>
          <w:spacing w:val="2"/>
        </w:rPr>
        <w:t xml:space="preserve"> </w:t>
      </w:r>
      <w:r w:rsidR="00683944">
        <w:rPr>
          <w:spacing w:val="-1"/>
        </w:rPr>
        <w:t xml:space="preserve">Rules </w:t>
      </w:r>
      <w:r w:rsidR="00683944">
        <w:t>–</w:t>
      </w:r>
      <w:r w:rsidR="00683944">
        <w:rPr>
          <w:spacing w:val="-2"/>
        </w:rPr>
        <w:t xml:space="preserve"> </w:t>
      </w:r>
      <w:r w:rsidR="00683944">
        <w:t>Attach</w:t>
      </w:r>
      <w:r w:rsidR="00683944">
        <w:rPr>
          <w:spacing w:val="-1"/>
        </w:rPr>
        <w:t xml:space="preserve"> </w:t>
      </w:r>
      <w:r w:rsidR="00683944">
        <w:t>an</w:t>
      </w:r>
      <w:r w:rsidR="00683944">
        <w:rPr>
          <w:spacing w:val="-1"/>
        </w:rPr>
        <w:t xml:space="preserve"> explanation </w:t>
      </w:r>
      <w:r w:rsidR="00683944">
        <w:t>of</w:t>
      </w:r>
      <w:r w:rsidR="00683944">
        <w:rPr>
          <w:spacing w:val="-1"/>
        </w:rPr>
        <w:t xml:space="preserve"> </w:t>
      </w:r>
      <w:r w:rsidR="00683944">
        <w:t>exemption</w:t>
      </w:r>
    </w:p>
    <w:p w14:paraId="29274F05" w14:textId="77777777" w:rsidR="00683944" w:rsidRDefault="00683944" w:rsidP="00683944">
      <w:pPr>
        <w:pStyle w:val="BodyText"/>
        <w:kinsoku w:val="0"/>
        <w:overflowPunct w:val="0"/>
        <w:spacing w:before="0"/>
        <w:ind w:left="0"/>
      </w:pPr>
    </w:p>
    <w:p w14:paraId="640F35A7" w14:textId="77777777" w:rsidR="00683944" w:rsidRDefault="00683944" w:rsidP="00683944">
      <w:pPr>
        <w:pStyle w:val="BodyText"/>
        <w:kinsoku w:val="0"/>
        <w:overflowPunct w:val="0"/>
        <w:spacing w:before="6"/>
        <w:ind w:left="0"/>
        <w:rPr>
          <w:sz w:val="19"/>
          <w:szCs w:val="19"/>
        </w:rPr>
      </w:pPr>
    </w:p>
    <w:p w14:paraId="368A2268" w14:textId="77777777" w:rsidR="00683944" w:rsidRDefault="00683944" w:rsidP="00683944">
      <w:pPr>
        <w:pStyle w:val="Heading6"/>
        <w:numPr>
          <w:ilvl w:val="0"/>
          <w:numId w:val="12"/>
        </w:numPr>
        <w:tabs>
          <w:tab w:val="left" w:pos="581"/>
        </w:tabs>
        <w:kinsoku w:val="0"/>
        <w:overflowPunct w:val="0"/>
        <w:spacing w:before="74"/>
        <w:ind w:left="580" w:hanging="360"/>
        <w:rPr>
          <w:b w:val="0"/>
          <w:bCs w:val="0"/>
        </w:rPr>
      </w:pPr>
      <w:r>
        <w:rPr>
          <w:spacing w:val="-1"/>
        </w:rPr>
        <w:t xml:space="preserve">Registration </w:t>
      </w:r>
      <w:r>
        <w:t>with</w:t>
      </w:r>
      <w:r>
        <w:rPr>
          <w:spacing w:val="-1"/>
        </w:rPr>
        <w:t xml:space="preserve"> </w:t>
      </w:r>
      <w:r>
        <w:t>the</w:t>
      </w:r>
      <w:r>
        <w:rPr>
          <w:spacing w:val="-2"/>
        </w:rPr>
        <w:t xml:space="preserve"> </w:t>
      </w:r>
      <w:r>
        <w:rPr>
          <w:spacing w:val="-1"/>
        </w:rPr>
        <w:t>Oklahoma Secretary</w:t>
      </w:r>
      <w:r>
        <w:rPr>
          <w:spacing w:val="-3"/>
        </w:rPr>
        <w:t xml:space="preserve"> </w:t>
      </w:r>
      <w:r>
        <w:t>of</w:t>
      </w:r>
      <w:r>
        <w:rPr>
          <w:spacing w:val="-1"/>
        </w:rPr>
        <w:t xml:space="preserve"> </w:t>
      </w:r>
      <w:r>
        <w:t>State:</w:t>
      </w:r>
    </w:p>
    <w:p w14:paraId="6C56C858" w14:textId="7B75E701" w:rsidR="00683944" w:rsidRDefault="00596021" w:rsidP="00683944">
      <w:pPr>
        <w:pStyle w:val="BodyText"/>
        <w:tabs>
          <w:tab w:val="left" w:pos="6983"/>
        </w:tabs>
        <w:kinsoku w:val="0"/>
        <w:overflowPunct w:val="0"/>
        <w:spacing w:before="124"/>
        <w:ind w:left="820" w:firstLine="6"/>
      </w:pPr>
      <w:r>
        <w:rPr>
          <w:noProof/>
        </w:rPr>
        <mc:AlternateContent>
          <mc:Choice Requires="wps">
            <w:drawing>
              <wp:anchor distT="0" distB="0" distL="114300" distR="114300" simplePos="0" relativeHeight="251661312" behindDoc="1" locked="0" layoutInCell="0" allowOverlap="1" wp14:anchorId="4DE9D2D9" wp14:editId="5DD97BF9">
                <wp:simplePos x="0" y="0"/>
                <wp:positionH relativeFrom="page">
                  <wp:posOffset>673735</wp:posOffset>
                </wp:positionH>
                <wp:positionV relativeFrom="paragraph">
                  <wp:posOffset>93345</wp:posOffset>
                </wp:positionV>
                <wp:extent cx="118110" cy="118110"/>
                <wp:effectExtent l="0" t="0" r="0" b="0"/>
                <wp:wrapNone/>
                <wp:docPr id="4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0 h 186"/>
                            <a:gd name="T2" fmla="*/ 186 w 186"/>
                            <a:gd name="T3" fmla="*/ 0 h 186"/>
                            <a:gd name="T4" fmla="*/ 186 w 186"/>
                            <a:gd name="T5" fmla="*/ 186 h 186"/>
                            <a:gd name="T6" fmla="*/ 0 w 186"/>
                            <a:gd name="T7" fmla="*/ 186 h 186"/>
                            <a:gd name="T8" fmla="*/ 0 w 186"/>
                            <a:gd name="T9" fmla="*/ 0 h 186"/>
                          </a:gdLst>
                          <a:ahLst/>
                          <a:cxnLst>
                            <a:cxn ang="0">
                              <a:pos x="T0" y="T1"/>
                            </a:cxn>
                            <a:cxn ang="0">
                              <a:pos x="T2" y="T3"/>
                            </a:cxn>
                            <a:cxn ang="0">
                              <a:pos x="T4" y="T5"/>
                            </a:cxn>
                            <a:cxn ang="0">
                              <a:pos x="T6" y="T7"/>
                            </a:cxn>
                            <a:cxn ang="0">
                              <a:pos x="T8" y="T9"/>
                            </a:cxn>
                          </a:cxnLst>
                          <a:rect l="0" t="0" r="r" b="b"/>
                          <a:pathLst>
                            <a:path w="186" h="186">
                              <a:moveTo>
                                <a:pt x="0" y="0"/>
                              </a:moveTo>
                              <a:lnTo>
                                <a:pt x="186" y="0"/>
                              </a:lnTo>
                              <a:lnTo>
                                <a:pt x="186" y="186"/>
                              </a:lnTo>
                              <a:lnTo>
                                <a:pt x="0" y="18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E6F8" id="Freeform 33" o:spid="_x0000_s1026" style="position:absolute;margin-left:53.05pt;margin-top:7.35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" o:allowincell="f" path="m,l186,r,186l,186,,xe" filled="f" strokeweight=".72pt">
                <v:path arrowok="t" o:connecttype="custom" o:connectlocs="0,0;118110,0;118110,118110;0,118110;0,0" o:connectangles="0,0,0,0,0"/>
                <w10:wrap anchorx="page"/>
              </v:shape>
            </w:pict>
          </mc:Fallback>
        </mc:AlternateContent>
      </w:r>
      <w:r w:rsidR="00683944">
        <w:t>YES</w:t>
      </w:r>
      <w:r w:rsidR="00683944">
        <w:rPr>
          <w:spacing w:val="-1"/>
        </w:rPr>
        <w:t xml:space="preserve"> </w:t>
      </w:r>
      <w:r w:rsidR="00683944">
        <w:t>-</w:t>
      </w:r>
      <w:r w:rsidR="00683944">
        <w:rPr>
          <w:spacing w:val="-1"/>
        </w:rPr>
        <w:t xml:space="preserve"> </w:t>
      </w:r>
      <w:r w:rsidR="00683944">
        <w:t>Filing</w:t>
      </w:r>
      <w:r w:rsidR="00683944">
        <w:rPr>
          <w:spacing w:val="-1"/>
        </w:rPr>
        <w:t xml:space="preserve"> </w:t>
      </w:r>
      <w:r w:rsidR="00683944">
        <w:t>Number:</w:t>
      </w:r>
      <w:r w:rsidR="00683944">
        <w:rPr>
          <w:spacing w:val="17"/>
        </w:rPr>
        <w:t xml:space="preserve"> </w:t>
      </w:r>
      <w:r w:rsidR="00683944">
        <w:rPr>
          <w:u w:val="single"/>
        </w:rPr>
        <w:t xml:space="preserve"> </w:t>
      </w:r>
      <w:r w:rsidR="00683944">
        <w:rPr>
          <w:u w:val="single"/>
        </w:rPr>
        <w:tab/>
      </w:r>
    </w:p>
    <w:p w14:paraId="5850CCA2" w14:textId="3480F0FC" w:rsidR="00683944" w:rsidRDefault="00596021" w:rsidP="00683944">
      <w:pPr>
        <w:pStyle w:val="BodyText"/>
        <w:kinsoku w:val="0"/>
        <w:overflowPunct w:val="0"/>
        <w:spacing w:before="125"/>
        <w:ind w:left="820" w:right="582" w:firstLine="6"/>
        <w:rPr>
          <w:color w:val="000000"/>
          <w:spacing w:val="-1"/>
        </w:rPr>
      </w:pPr>
      <w:r>
        <w:rPr>
          <w:noProof/>
        </w:rPr>
        <mc:AlternateContent>
          <mc:Choice Requires="wps">
            <w:drawing>
              <wp:anchor distT="0" distB="0" distL="114300" distR="114300" simplePos="0" relativeHeight="251662336" behindDoc="1" locked="0" layoutInCell="0" allowOverlap="1" wp14:anchorId="1E4AB6C3" wp14:editId="4FA97F2E">
                <wp:simplePos x="0" y="0"/>
                <wp:positionH relativeFrom="page">
                  <wp:posOffset>673735</wp:posOffset>
                </wp:positionH>
                <wp:positionV relativeFrom="paragraph">
                  <wp:posOffset>93980</wp:posOffset>
                </wp:positionV>
                <wp:extent cx="118110" cy="118110"/>
                <wp:effectExtent l="0" t="0" r="0" b="0"/>
                <wp:wrapNone/>
                <wp:docPr id="4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0 h 186"/>
                            <a:gd name="T2" fmla="*/ 186 w 186"/>
                            <a:gd name="T3" fmla="*/ 0 h 186"/>
                            <a:gd name="T4" fmla="*/ 186 w 186"/>
                            <a:gd name="T5" fmla="*/ 186 h 186"/>
                            <a:gd name="T6" fmla="*/ 0 w 186"/>
                            <a:gd name="T7" fmla="*/ 186 h 186"/>
                            <a:gd name="T8" fmla="*/ 0 w 186"/>
                            <a:gd name="T9" fmla="*/ 0 h 186"/>
                          </a:gdLst>
                          <a:ahLst/>
                          <a:cxnLst>
                            <a:cxn ang="0">
                              <a:pos x="T0" y="T1"/>
                            </a:cxn>
                            <a:cxn ang="0">
                              <a:pos x="T2" y="T3"/>
                            </a:cxn>
                            <a:cxn ang="0">
                              <a:pos x="T4" y="T5"/>
                            </a:cxn>
                            <a:cxn ang="0">
                              <a:pos x="T6" y="T7"/>
                            </a:cxn>
                            <a:cxn ang="0">
                              <a:pos x="T8" y="T9"/>
                            </a:cxn>
                          </a:cxnLst>
                          <a:rect l="0" t="0" r="r" b="b"/>
                          <a:pathLst>
                            <a:path w="186" h="186">
                              <a:moveTo>
                                <a:pt x="0" y="0"/>
                              </a:moveTo>
                              <a:lnTo>
                                <a:pt x="186" y="0"/>
                              </a:lnTo>
                              <a:lnTo>
                                <a:pt x="186" y="186"/>
                              </a:lnTo>
                              <a:lnTo>
                                <a:pt x="0" y="18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4796" id="Freeform 34" o:spid="_x0000_s1026" style="position:absolute;margin-left:53.05pt;margin-top:7.4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" o:allowincell="f" path="m,l186,r,186l,186,,xe" filled="f" strokeweight=".72pt">
                <v:path arrowok="t" o:connecttype="custom" o:connectlocs="0,0;118110,0;118110,118110;0,118110;0,0" o:connectangles="0,0,0,0,0"/>
                <w10:wrap anchorx="page"/>
              </v:shape>
            </w:pict>
          </mc:Fallback>
        </mc:AlternateContent>
      </w:r>
      <w:r w:rsidR="00683944">
        <w:t>NO</w:t>
      </w:r>
      <w:r w:rsidR="00683944">
        <w:rPr>
          <w:spacing w:val="-1"/>
        </w:rPr>
        <w:t xml:space="preserve"> </w:t>
      </w:r>
      <w:r w:rsidR="00683944">
        <w:t>-</w:t>
      </w:r>
      <w:r w:rsidR="00683944">
        <w:rPr>
          <w:spacing w:val="-1"/>
        </w:rPr>
        <w:t xml:space="preserve"> </w:t>
      </w:r>
      <w:r w:rsidR="00683944">
        <w:t>Prior</w:t>
      </w:r>
      <w:r w:rsidR="00683944">
        <w:rPr>
          <w:spacing w:val="-1"/>
        </w:rPr>
        <w:t xml:space="preserve"> </w:t>
      </w:r>
      <w:r w:rsidR="00683944">
        <w:t>to</w:t>
      </w:r>
      <w:r w:rsidR="00683944">
        <w:rPr>
          <w:spacing w:val="-1"/>
        </w:rPr>
        <w:t xml:space="preserve"> </w:t>
      </w:r>
      <w:r w:rsidR="00683944">
        <w:t>the</w:t>
      </w:r>
      <w:r w:rsidR="00683944">
        <w:rPr>
          <w:spacing w:val="-1"/>
        </w:rPr>
        <w:t xml:space="preserve"> </w:t>
      </w:r>
      <w:r w:rsidR="00683944">
        <w:t>contract</w:t>
      </w:r>
      <w:r w:rsidR="00683944">
        <w:rPr>
          <w:spacing w:val="-2"/>
        </w:rPr>
        <w:t xml:space="preserve"> </w:t>
      </w:r>
      <w:r w:rsidR="00683944">
        <w:t>award,</w:t>
      </w:r>
      <w:r w:rsidR="00683944">
        <w:rPr>
          <w:spacing w:val="-1"/>
        </w:rPr>
        <w:t xml:space="preserve"> </w:t>
      </w:r>
      <w:r w:rsidR="00683944">
        <w:t>the</w:t>
      </w:r>
      <w:r w:rsidR="00683944">
        <w:rPr>
          <w:spacing w:val="-1"/>
        </w:rPr>
        <w:t xml:space="preserve"> </w:t>
      </w:r>
      <w:r w:rsidR="00683944">
        <w:t>successful</w:t>
      </w:r>
      <w:r w:rsidR="00683944">
        <w:rPr>
          <w:spacing w:val="-1"/>
        </w:rPr>
        <w:t xml:space="preserve"> </w:t>
      </w:r>
      <w:r w:rsidR="00683944">
        <w:t>bidder</w:t>
      </w:r>
      <w:r w:rsidR="00683944">
        <w:rPr>
          <w:spacing w:val="-1"/>
        </w:rPr>
        <w:t xml:space="preserve"> </w:t>
      </w:r>
      <w:r w:rsidR="00683944">
        <w:t>will</w:t>
      </w:r>
      <w:r w:rsidR="00683944">
        <w:rPr>
          <w:spacing w:val="-1"/>
        </w:rPr>
        <w:t xml:space="preserve"> </w:t>
      </w:r>
      <w:r w:rsidR="00683944">
        <w:t>be</w:t>
      </w:r>
      <w:r w:rsidR="00683944">
        <w:rPr>
          <w:spacing w:val="-2"/>
        </w:rPr>
        <w:t xml:space="preserve"> </w:t>
      </w:r>
      <w:r w:rsidR="00683944">
        <w:t>required to</w:t>
      </w:r>
      <w:r w:rsidR="00683944">
        <w:rPr>
          <w:spacing w:val="-1"/>
        </w:rPr>
        <w:t xml:space="preserve"> register </w:t>
      </w:r>
      <w:r w:rsidR="00683944">
        <w:t>with</w:t>
      </w:r>
      <w:r w:rsidR="00683944">
        <w:rPr>
          <w:spacing w:val="-1"/>
        </w:rPr>
        <w:t xml:space="preserve"> </w:t>
      </w:r>
      <w:r w:rsidR="00683944">
        <w:t>the</w:t>
      </w:r>
      <w:r w:rsidR="00683944">
        <w:rPr>
          <w:spacing w:val="-1"/>
        </w:rPr>
        <w:t xml:space="preserve"> </w:t>
      </w:r>
      <w:r w:rsidR="00683944">
        <w:t>Secretary</w:t>
      </w:r>
      <w:r w:rsidR="00683944">
        <w:rPr>
          <w:spacing w:val="-1"/>
        </w:rPr>
        <w:t xml:space="preserve"> </w:t>
      </w:r>
      <w:r w:rsidR="00683944">
        <w:t>of</w:t>
      </w:r>
      <w:r w:rsidR="00683944">
        <w:rPr>
          <w:spacing w:val="26"/>
        </w:rPr>
        <w:t xml:space="preserve"> </w:t>
      </w:r>
      <w:r w:rsidR="00683944">
        <w:t>State</w:t>
      </w:r>
      <w:r w:rsidR="00683944">
        <w:rPr>
          <w:spacing w:val="-1"/>
        </w:rPr>
        <w:t xml:space="preserve"> </w:t>
      </w:r>
      <w:r w:rsidR="00683944">
        <w:t>or</w:t>
      </w:r>
      <w:r w:rsidR="00683944">
        <w:rPr>
          <w:spacing w:val="-1"/>
        </w:rPr>
        <w:t xml:space="preserve"> </w:t>
      </w:r>
      <w:r w:rsidR="00683944">
        <w:t>must</w:t>
      </w:r>
      <w:r w:rsidR="00683944">
        <w:rPr>
          <w:spacing w:val="-2"/>
        </w:rPr>
        <w:t xml:space="preserve"> </w:t>
      </w:r>
      <w:r w:rsidR="00683944">
        <w:t>attach</w:t>
      </w:r>
      <w:r w:rsidR="00683944">
        <w:rPr>
          <w:spacing w:val="-1"/>
        </w:rPr>
        <w:t xml:space="preserve"> </w:t>
      </w:r>
      <w:r w:rsidR="00683944">
        <w:t>a</w:t>
      </w:r>
      <w:r w:rsidR="00683944">
        <w:rPr>
          <w:spacing w:val="-1"/>
        </w:rPr>
        <w:t xml:space="preserve"> signed statement </w:t>
      </w:r>
      <w:r w:rsidR="00683944">
        <w:t>that</w:t>
      </w:r>
      <w:r w:rsidR="00683944">
        <w:rPr>
          <w:spacing w:val="-1"/>
        </w:rPr>
        <w:t xml:space="preserve"> provides</w:t>
      </w:r>
      <w:r w:rsidR="00683944">
        <w:t xml:space="preserve"> </w:t>
      </w:r>
      <w:r w:rsidR="00683944">
        <w:rPr>
          <w:spacing w:val="-1"/>
        </w:rPr>
        <w:t xml:space="preserve">specific details supporting </w:t>
      </w:r>
      <w:r w:rsidR="00683944">
        <w:t>the</w:t>
      </w:r>
      <w:r w:rsidR="00683944">
        <w:rPr>
          <w:spacing w:val="-1"/>
        </w:rPr>
        <w:t xml:space="preserve"> </w:t>
      </w:r>
      <w:r w:rsidR="00683944">
        <w:t>exemption</w:t>
      </w:r>
      <w:r w:rsidR="00683944">
        <w:rPr>
          <w:spacing w:val="-2"/>
        </w:rPr>
        <w:t xml:space="preserve"> </w:t>
      </w:r>
      <w:r w:rsidR="00683944">
        <w:t>the</w:t>
      </w:r>
      <w:r w:rsidR="00683944">
        <w:rPr>
          <w:spacing w:val="77"/>
        </w:rPr>
        <w:t xml:space="preserve"> </w:t>
      </w:r>
      <w:r w:rsidR="00683944">
        <w:rPr>
          <w:spacing w:val="-1"/>
        </w:rPr>
        <w:t>supplier is</w:t>
      </w:r>
      <w:r w:rsidR="00683944">
        <w:t xml:space="preserve"> </w:t>
      </w:r>
      <w:r w:rsidR="00683944">
        <w:rPr>
          <w:spacing w:val="-1"/>
        </w:rPr>
        <w:t>claiming (</w:t>
      </w:r>
      <w:hyperlink r:id="rId12" w:history="1">
        <w:r w:rsidR="00683944">
          <w:rPr>
            <w:color w:val="0000FF"/>
            <w:spacing w:val="-1"/>
            <w:u w:val="single"/>
          </w:rPr>
          <w:t>www.sos.ok.gov</w:t>
        </w:r>
        <w:r w:rsidR="00683944">
          <w:rPr>
            <w:color w:val="0000FF"/>
            <w:spacing w:val="-2"/>
            <w:u w:val="single"/>
          </w:rPr>
          <w:t xml:space="preserve"> </w:t>
        </w:r>
      </w:hyperlink>
      <w:r w:rsidR="00683944">
        <w:rPr>
          <w:color w:val="000000"/>
        </w:rPr>
        <w:t>or</w:t>
      </w:r>
      <w:r w:rsidR="00683944">
        <w:rPr>
          <w:color w:val="000000"/>
          <w:spacing w:val="-2"/>
        </w:rPr>
        <w:t xml:space="preserve"> </w:t>
      </w:r>
      <w:r w:rsidR="00683944">
        <w:rPr>
          <w:color w:val="000000"/>
          <w:spacing w:val="-1"/>
        </w:rPr>
        <w:t>405-521-3911).</w:t>
      </w:r>
    </w:p>
    <w:p w14:paraId="2EC735A6" w14:textId="77777777" w:rsidR="00683944" w:rsidRDefault="00683944" w:rsidP="00683944">
      <w:pPr>
        <w:pStyle w:val="BodyText"/>
        <w:kinsoku w:val="0"/>
        <w:overflowPunct w:val="0"/>
        <w:spacing w:before="0"/>
        <w:ind w:left="0"/>
      </w:pPr>
    </w:p>
    <w:p w14:paraId="2B61F021" w14:textId="77777777" w:rsidR="00683944" w:rsidRDefault="00683944" w:rsidP="00683944">
      <w:pPr>
        <w:pStyle w:val="BodyText"/>
        <w:kinsoku w:val="0"/>
        <w:overflowPunct w:val="0"/>
        <w:spacing w:before="6"/>
        <w:ind w:left="0"/>
        <w:rPr>
          <w:sz w:val="23"/>
          <w:szCs w:val="23"/>
        </w:rPr>
      </w:pPr>
    </w:p>
    <w:p w14:paraId="6745FF1F" w14:textId="77777777" w:rsidR="00683944" w:rsidRDefault="00683944" w:rsidP="00683944">
      <w:pPr>
        <w:pStyle w:val="Heading6"/>
        <w:numPr>
          <w:ilvl w:val="0"/>
          <w:numId w:val="12"/>
        </w:numPr>
        <w:tabs>
          <w:tab w:val="left" w:pos="581"/>
        </w:tabs>
        <w:kinsoku w:val="0"/>
        <w:overflowPunct w:val="0"/>
        <w:spacing w:before="74"/>
        <w:ind w:left="580" w:hanging="360"/>
        <w:rPr>
          <w:b w:val="0"/>
          <w:bCs w:val="0"/>
        </w:rPr>
      </w:pPr>
      <w:r>
        <w:rPr>
          <w:spacing w:val="-1"/>
        </w:rPr>
        <w:t>Workers’ Compensation Insurance Coverage:</w:t>
      </w:r>
    </w:p>
    <w:p w14:paraId="03594000" w14:textId="77777777" w:rsidR="00683944" w:rsidRDefault="00683944" w:rsidP="00683944">
      <w:pPr>
        <w:pStyle w:val="BodyText"/>
        <w:kinsoku w:val="0"/>
        <w:overflowPunct w:val="0"/>
        <w:spacing w:before="153"/>
        <w:ind w:left="540" w:right="582"/>
      </w:pPr>
      <w:r>
        <w:t>Bidder</w:t>
      </w:r>
      <w:r>
        <w:rPr>
          <w:spacing w:val="-1"/>
        </w:rPr>
        <w:t xml:space="preserve"> is</w:t>
      </w:r>
      <w:r>
        <w:t xml:space="preserve"> </w:t>
      </w:r>
      <w:r>
        <w:rPr>
          <w:spacing w:val="-1"/>
        </w:rPr>
        <w:t xml:space="preserve">required </w:t>
      </w:r>
      <w:r>
        <w:t>to</w:t>
      </w:r>
      <w:r>
        <w:rPr>
          <w:spacing w:val="-1"/>
        </w:rPr>
        <w:t xml:space="preserve"> provide </w:t>
      </w:r>
      <w:r>
        <w:t>with</w:t>
      </w:r>
      <w:r>
        <w:rPr>
          <w:spacing w:val="-1"/>
        </w:rPr>
        <w:t xml:space="preserve"> </w:t>
      </w:r>
      <w:r>
        <w:t>the</w:t>
      </w:r>
      <w:r>
        <w:rPr>
          <w:spacing w:val="-1"/>
        </w:rPr>
        <w:t xml:space="preserve"> bid </w:t>
      </w:r>
      <w:r>
        <w:t>a</w:t>
      </w:r>
      <w:r>
        <w:rPr>
          <w:spacing w:val="-1"/>
        </w:rPr>
        <w:t xml:space="preserve"> certificate</w:t>
      </w:r>
      <w:r>
        <w:rPr>
          <w:spacing w:val="-2"/>
        </w:rPr>
        <w:t xml:space="preserve"> </w:t>
      </w:r>
      <w:r>
        <w:t>of</w:t>
      </w:r>
      <w:r>
        <w:rPr>
          <w:spacing w:val="-1"/>
        </w:rPr>
        <w:t xml:space="preserve"> insurance showing proof </w:t>
      </w:r>
      <w:r>
        <w:t>of</w:t>
      </w:r>
      <w:r>
        <w:rPr>
          <w:spacing w:val="-1"/>
        </w:rPr>
        <w:t xml:space="preserve"> compliance </w:t>
      </w:r>
      <w:r>
        <w:t>with</w:t>
      </w:r>
      <w:r>
        <w:rPr>
          <w:spacing w:val="-1"/>
        </w:rPr>
        <w:t xml:space="preserve"> </w:t>
      </w:r>
      <w:r>
        <w:t>the</w:t>
      </w:r>
      <w:r>
        <w:rPr>
          <w:spacing w:val="95"/>
        </w:rPr>
        <w:t xml:space="preserve"> </w:t>
      </w:r>
      <w:r>
        <w:rPr>
          <w:spacing w:val="-1"/>
        </w:rPr>
        <w:t>Oklahoma</w:t>
      </w:r>
      <w:r>
        <w:rPr>
          <w:spacing w:val="-2"/>
        </w:rPr>
        <w:t xml:space="preserve"> </w:t>
      </w:r>
      <w:r>
        <w:t>Workers’</w:t>
      </w:r>
      <w:r>
        <w:rPr>
          <w:spacing w:val="-1"/>
        </w:rPr>
        <w:t xml:space="preserve"> Compensation </w:t>
      </w:r>
      <w:r>
        <w:t>Act.</w:t>
      </w:r>
    </w:p>
    <w:p w14:paraId="11F8FD85" w14:textId="2FF8AD96" w:rsidR="00683944" w:rsidRDefault="00596021" w:rsidP="00683944">
      <w:pPr>
        <w:pStyle w:val="BodyText"/>
        <w:kinsoku w:val="0"/>
        <w:overflowPunct w:val="0"/>
        <w:spacing w:before="125"/>
        <w:ind w:left="826"/>
      </w:pPr>
      <w:r>
        <w:rPr>
          <w:noProof/>
        </w:rPr>
        <mc:AlternateContent>
          <mc:Choice Requires="wps">
            <w:drawing>
              <wp:anchor distT="0" distB="0" distL="114300" distR="114300" simplePos="0" relativeHeight="251663360" behindDoc="1" locked="0" layoutInCell="0" allowOverlap="1" wp14:anchorId="335207D8" wp14:editId="62D21190">
                <wp:simplePos x="0" y="0"/>
                <wp:positionH relativeFrom="page">
                  <wp:posOffset>673735</wp:posOffset>
                </wp:positionH>
                <wp:positionV relativeFrom="paragraph">
                  <wp:posOffset>93980</wp:posOffset>
                </wp:positionV>
                <wp:extent cx="118110" cy="118110"/>
                <wp:effectExtent l="0" t="0" r="0" b="0"/>
                <wp:wrapNone/>
                <wp:docPr id="4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0 h 186"/>
                            <a:gd name="T2" fmla="*/ 186 w 186"/>
                            <a:gd name="T3" fmla="*/ 0 h 186"/>
                            <a:gd name="T4" fmla="*/ 186 w 186"/>
                            <a:gd name="T5" fmla="*/ 186 h 186"/>
                            <a:gd name="T6" fmla="*/ 0 w 186"/>
                            <a:gd name="T7" fmla="*/ 186 h 186"/>
                            <a:gd name="T8" fmla="*/ 0 w 186"/>
                            <a:gd name="T9" fmla="*/ 0 h 186"/>
                          </a:gdLst>
                          <a:ahLst/>
                          <a:cxnLst>
                            <a:cxn ang="0">
                              <a:pos x="T0" y="T1"/>
                            </a:cxn>
                            <a:cxn ang="0">
                              <a:pos x="T2" y="T3"/>
                            </a:cxn>
                            <a:cxn ang="0">
                              <a:pos x="T4" y="T5"/>
                            </a:cxn>
                            <a:cxn ang="0">
                              <a:pos x="T6" y="T7"/>
                            </a:cxn>
                            <a:cxn ang="0">
                              <a:pos x="T8" y="T9"/>
                            </a:cxn>
                          </a:cxnLst>
                          <a:rect l="0" t="0" r="r" b="b"/>
                          <a:pathLst>
                            <a:path w="186" h="186">
                              <a:moveTo>
                                <a:pt x="0" y="0"/>
                              </a:moveTo>
                              <a:lnTo>
                                <a:pt x="186" y="0"/>
                              </a:lnTo>
                              <a:lnTo>
                                <a:pt x="186" y="186"/>
                              </a:lnTo>
                              <a:lnTo>
                                <a:pt x="0" y="18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8F13" id="Freeform 35" o:spid="_x0000_s1026" style="position:absolute;margin-left:53.05pt;margin-top:7.4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" o:allowincell="f" path="m,l186,r,186l,186,,xe" filled="f" strokeweight=".72pt">
                <v:path arrowok="t" o:connecttype="custom" o:connectlocs="0,0;118110,0;118110,118110;0,118110;0,0" o:connectangles="0,0,0,0,0"/>
                <w10:wrap anchorx="page"/>
              </v:shape>
            </w:pict>
          </mc:Fallback>
        </mc:AlternateContent>
      </w:r>
      <w:r w:rsidR="00683944">
        <w:t>YES</w:t>
      </w:r>
      <w:r w:rsidR="00683944">
        <w:rPr>
          <w:spacing w:val="-1"/>
        </w:rPr>
        <w:t xml:space="preserve"> </w:t>
      </w:r>
      <w:r w:rsidR="00683944">
        <w:t>–</w:t>
      </w:r>
      <w:r w:rsidR="00683944">
        <w:rPr>
          <w:spacing w:val="-1"/>
        </w:rPr>
        <w:t xml:space="preserve"> </w:t>
      </w:r>
      <w:r w:rsidR="00683944">
        <w:t>Include</w:t>
      </w:r>
      <w:r w:rsidR="00683944">
        <w:rPr>
          <w:spacing w:val="-1"/>
        </w:rPr>
        <w:t xml:space="preserve"> </w:t>
      </w:r>
      <w:r w:rsidR="00683944">
        <w:t>with</w:t>
      </w:r>
      <w:r w:rsidR="00683944">
        <w:rPr>
          <w:spacing w:val="-1"/>
        </w:rPr>
        <w:t xml:space="preserve"> </w:t>
      </w:r>
      <w:r w:rsidR="00683944">
        <w:t>the</w:t>
      </w:r>
      <w:r w:rsidR="00683944">
        <w:rPr>
          <w:spacing w:val="-1"/>
        </w:rPr>
        <w:t xml:space="preserve"> </w:t>
      </w:r>
      <w:r w:rsidR="00683944">
        <w:t>bid</w:t>
      </w:r>
      <w:r w:rsidR="00683944">
        <w:rPr>
          <w:spacing w:val="-1"/>
        </w:rPr>
        <w:t xml:space="preserve"> </w:t>
      </w:r>
      <w:r w:rsidR="00683944">
        <w:t>a</w:t>
      </w:r>
      <w:r w:rsidR="00683944">
        <w:rPr>
          <w:spacing w:val="-1"/>
        </w:rPr>
        <w:t xml:space="preserve"> </w:t>
      </w:r>
      <w:r w:rsidR="00683944">
        <w:t>certificate</w:t>
      </w:r>
      <w:r w:rsidR="00683944">
        <w:rPr>
          <w:spacing w:val="-1"/>
        </w:rPr>
        <w:t xml:space="preserve"> </w:t>
      </w:r>
      <w:r w:rsidR="00683944">
        <w:t>of</w:t>
      </w:r>
      <w:r w:rsidR="00683944">
        <w:rPr>
          <w:spacing w:val="-1"/>
        </w:rPr>
        <w:t xml:space="preserve"> </w:t>
      </w:r>
      <w:r w:rsidR="00683944">
        <w:t>insurance.</w:t>
      </w:r>
    </w:p>
    <w:p w14:paraId="18228FAA" w14:textId="429A2C73" w:rsidR="00683944" w:rsidRDefault="00596021" w:rsidP="00683944">
      <w:pPr>
        <w:pStyle w:val="BodyText"/>
        <w:kinsoku w:val="0"/>
        <w:overflowPunct w:val="0"/>
        <w:spacing w:before="138" w:line="230" w:lineRule="exact"/>
        <w:ind w:left="1420" w:right="582" w:hanging="560"/>
        <w:rPr>
          <w:sz w:val="13"/>
          <w:szCs w:val="13"/>
        </w:rPr>
      </w:pPr>
      <w:r>
        <w:rPr>
          <w:noProof/>
        </w:rPr>
        <mc:AlternateContent>
          <mc:Choice Requires="wps">
            <w:drawing>
              <wp:anchor distT="0" distB="0" distL="114300" distR="114300" simplePos="0" relativeHeight="251664384" behindDoc="1" locked="0" layoutInCell="0" allowOverlap="1" wp14:anchorId="6D03BB5D" wp14:editId="7901D73F">
                <wp:simplePos x="0" y="0"/>
                <wp:positionH relativeFrom="page">
                  <wp:posOffset>661035</wp:posOffset>
                </wp:positionH>
                <wp:positionV relativeFrom="paragraph">
                  <wp:posOffset>99695</wp:posOffset>
                </wp:positionV>
                <wp:extent cx="118110" cy="118110"/>
                <wp:effectExtent l="0" t="0" r="0" b="0"/>
                <wp:wrapNone/>
                <wp:docPr id="4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0 h 186"/>
                            <a:gd name="T2" fmla="*/ 185 w 186"/>
                            <a:gd name="T3" fmla="*/ 0 h 186"/>
                            <a:gd name="T4" fmla="*/ 185 w 186"/>
                            <a:gd name="T5" fmla="*/ 186 h 186"/>
                            <a:gd name="T6" fmla="*/ 0 w 186"/>
                            <a:gd name="T7" fmla="*/ 186 h 186"/>
                            <a:gd name="T8" fmla="*/ 0 w 186"/>
                            <a:gd name="T9" fmla="*/ 0 h 186"/>
                          </a:gdLst>
                          <a:ahLst/>
                          <a:cxnLst>
                            <a:cxn ang="0">
                              <a:pos x="T0" y="T1"/>
                            </a:cxn>
                            <a:cxn ang="0">
                              <a:pos x="T2" y="T3"/>
                            </a:cxn>
                            <a:cxn ang="0">
                              <a:pos x="T4" y="T5"/>
                            </a:cxn>
                            <a:cxn ang="0">
                              <a:pos x="T6" y="T7"/>
                            </a:cxn>
                            <a:cxn ang="0">
                              <a:pos x="T8" y="T9"/>
                            </a:cxn>
                          </a:cxnLst>
                          <a:rect l="0" t="0" r="r" b="b"/>
                          <a:pathLst>
                            <a:path w="186" h="186">
                              <a:moveTo>
                                <a:pt x="0" y="0"/>
                              </a:moveTo>
                              <a:lnTo>
                                <a:pt x="185" y="0"/>
                              </a:lnTo>
                              <a:lnTo>
                                <a:pt x="185" y="186"/>
                              </a:lnTo>
                              <a:lnTo>
                                <a:pt x="0" y="18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92A5" id="Freeform 36" o:spid="_x0000_s1026" style="position:absolute;margin-left:52.05pt;margin-top:7.85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" o:allowincell="f" path="m,l185,r,186l,186,,xe" filled="f" strokeweight=".72pt">
                <v:path arrowok="t" o:connecttype="custom" o:connectlocs="0,0;117475,0;117475,118110;0,118110;0,0" o:connectangles="0,0,0,0,0"/>
                <w10:wrap anchorx="page"/>
              </v:shape>
            </w:pict>
          </mc:Fallback>
        </mc:AlternateContent>
      </w:r>
      <w:r w:rsidR="00683944">
        <w:t>NO</w:t>
      </w:r>
      <w:r w:rsidR="00683944">
        <w:rPr>
          <w:spacing w:val="-1"/>
        </w:rPr>
        <w:t xml:space="preserve"> </w:t>
      </w:r>
      <w:r w:rsidR="00683944">
        <w:t>–</w:t>
      </w:r>
      <w:r w:rsidR="00683944">
        <w:rPr>
          <w:spacing w:val="-1"/>
        </w:rPr>
        <w:t xml:space="preserve"> </w:t>
      </w:r>
      <w:r w:rsidR="00683944">
        <w:t>Exempt</w:t>
      </w:r>
      <w:r w:rsidR="00683944">
        <w:rPr>
          <w:spacing w:val="-1"/>
        </w:rPr>
        <w:t xml:space="preserve"> </w:t>
      </w:r>
      <w:r w:rsidR="00683944">
        <w:t>from</w:t>
      </w:r>
      <w:r w:rsidR="00683944">
        <w:rPr>
          <w:spacing w:val="-1"/>
        </w:rPr>
        <w:t xml:space="preserve"> </w:t>
      </w:r>
      <w:r w:rsidR="00683944">
        <w:t>the</w:t>
      </w:r>
      <w:r w:rsidR="00683944">
        <w:rPr>
          <w:spacing w:val="-1"/>
        </w:rPr>
        <w:t xml:space="preserve"> </w:t>
      </w:r>
      <w:r w:rsidR="00683944">
        <w:t>Workers’</w:t>
      </w:r>
      <w:r w:rsidR="00683944">
        <w:rPr>
          <w:spacing w:val="-1"/>
        </w:rPr>
        <w:t xml:space="preserve"> Compensation </w:t>
      </w:r>
      <w:r w:rsidR="00683944">
        <w:t>Act</w:t>
      </w:r>
      <w:r w:rsidR="00683944">
        <w:rPr>
          <w:spacing w:val="1"/>
        </w:rPr>
        <w:t xml:space="preserve"> </w:t>
      </w:r>
      <w:r w:rsidR="00683944">
        <w:rPr>
          <w:spacing w:val="-1"/>
        </w:rPr>
        <w:t xml:space="preserve">pursuant </w:t>
      </w:r>
      <w:r w:rsidR="00683944">
        <w:t>to</w:t>
      </w:r>
      <w:r w:rsidR="00683944">
        <w:rPr>
          <w:spacing w:val="-1"/>
        </w:rPr>
        <w:t xml:space="preserve"> </w:t>
      </w:r>
      <w:r w:rsidR="00683944">
        <w:t>85A</w:t>
      </w:r>
      <w:r w:rsidR="00683944">
        <w:rPr>
          <w:spacing w:val="-1"/>
        </w:rPr>
        <w:t xml:space="preserve"> </w:t>
      </w:r>
      <w:r w:rsidR="00683944">
        <w:t>O.S.</w:t>
      </w:r>
      <w:r w:rsidR="00683944">
        <w:rPr>
          <w:spacing w:val="-1"/>
        </w:rPr>
        <w:t xml:space="preserve"> </w:t>
      </w:r>
      <w:r w:rsidR="00683944">
        <w:t>§</w:t>
      </w:r>
      <w:r w:rsidR="00683944">
        <w:rPr>
          <w:spacing w:val="-1"/>
        </w:rPr>
        <w:t xml:space="preserve"> 2(18)(</w:t>
      </w:r>
      <w:proofErr w:type="gramStart"/>
      <w:r w:rsidR="00683944">
        <w:rPr>
          <w:spacing w:val="-1"/>
        </w:rPr>
        <w:t>b)(</w:t>
      </w:r>
      <w:proofErr w:type="gramEnd"/>
      <w:r w:rsidR="00683944">
        <w:rPr>
          <w:spacing w:val="-1"/>
        </w:rPr>
        <w:t xml:space="preserve">1-11) </w:t>
      </w:r>
      <w:r w:rsidR="00683944">
        <w:t>–</w:t>
      </w:r>
      <w:r w:rsidR="00683944">
        <w:rPr>
          <w:spacing w:val="-1"/>
        </w:rPr>
        <w:t xml:space="preserve"> </w:t>
      </w:r>
      <w:r w:rsidR="00683944">
        <w:t>Attach</w:t>
      </w:r>
      <w:r w:rsidR="00683944">
        <w:rPr>
          <w:spacing w:val="-1"/>
        </w:rPr>
        <w:t xml:space="preserve"> </w:t>
      </w:r>
      <w:r w:rsidR="00683944">
        <w:t>a</w:t>
      </w:r>
      <w:r w:rsidR="00683944">
        <w:rPr>
          <w:spacing w:val="63"/>
        </w:rPr>
        <w:t xml:space="preserve"> </w:t>
      </w:r>
      <w:r w:rsidR="00683944">
        <w:t>written,</w:t>
      </w:r>
      <w:r w:rsidR="00683944">
        <w:rPr>
          <w:spacing w:val="-2"/>
        </w:rPr>
        <w:t xml:space="preserve"> </w:t>
      </w:r>
      <w:r w:rsidR="00683944">
        <w:rPr>
          <w:spacing w:val="-1"/>
        </w:rPr>
        <w:t xml:space="preserve">signed, </w:t>
      </w:r>
      <w:r w:rsidR="00683944">
        <w:t>and</w:t>
      </w:r>
      <w:r w:rsidR="00683944">
        <w:rPr>
          <w:spacing w:val="-1"/>
        </w:rPr>
        <w:t xml:space="preserve"> </w:t>
      </w:r>
      <w:r w:rsidR="00683944">
        <w:t>dated</w:t>
      </w:r>
      <w:r w:rsidR="00683944">
        <w:rPr>
          <w:spacing w:val="-2"/>
        </w:rPr>
        <w:t xml:space="preserve"> </w:t>
      </w:r>
      <w:r w:rsidR="00683944">
        <w:t>statement</w:t>
      </w:r>
      <w:r w:rsidR="00683944">
        <w:rPr>
          <w:spacing w:val="-1"/>
        </w:rPr>
        <w:t xml:space="preserve"> </w:t>
      </w:r>
      <w:r w:rsidR="00683944">
        <w:t>on</w:t>
      </w:r>
      <w:r w:rsidR="00683944">
        <w:rPr>
          <w:spacing w:val="-2"/>
        </w:rPr>
        <w:t xml:space="preserve"> </w:t>
      </w:r>
      <w:r w:rsidR="00683944">
        <w:rPr>
          <w:spacing w:val="-1"/>
        </w:rPr>
        <w:t>letterhead</w:t>
      </w:r>
      <w:r w:rsidR="00683944">
        <w:t xml:space="preserve"> </w:t>
      </w:r>
      <w:r w:rsidR="00683944">
        <w:rPr>
          <w:spacing w:val="-1"/>
        </w:rPr>
        <w:t xml:space="preserve">stating </w:t>
      </w:r>
      <w:r w:rsidR="00683944">
        <w:t>the</w:t>
      </w:r>
      <w:r w:rsidR="00683944">
        <w:rPr>
          <w:spacing w:val="-1"/>
        </w:rPr>
        <w:t xml:space="preserve"> reason</w:t>
      </w:r>
      <w:r w:rsidR="00683944">
        <w:t xml:space="preserve"> for</w:t>
      </w:r>
      <w:r w:rsidR="00683944">
        <w:rPr>
          <w:spacing w:val="-1"/>
        </w:rPr>
        <w:t xml:space="preserve"> </w:t>
      </w:r>
      <w:r w:rsidR="00683944">
        <w:t>the</w:t>
      </w:r>
      <w:r w:rsidR="00683944">
        <w:rPr>
          <w:spacing w:val="-1"/>
        </w:rPr>
        <w:t xml:space="preserve"> exempt status.</w:t>
      </w:r>
      <w:r w:rsidR="00F108D7">
        <w:rPr>
          <w:spacing w:val="-1"/>
          <w:position w:val="10"/>
          <w:sz w:val="13"/>
          <w:szCs w:val="13"/>
        </w:rPr>
        <w:t>2</w:t>
      </w:r>
    </w:p>
    <w:p w14:paraId="00EE3704" w14:textId="77777777" w:rsidR="00683944" w:rsidRDefault="00683944" w:rsidP="00683944">
      <w:pPr>
        <w:pStyle w:val="BodyText"/>
        <w:kinsoku w:val="0"/>
        <w:overflowPunct w:val="0"/>
        <w:spacing w:before="0"/>
        <w:ind w:left="0"/>
      </w:pPr>
    </w:p>
    <w:p w14:paraId="6DB10C15" w14:textId="228B193A" w:rsidR="00683944" w:rsidRDefault="00683944" w:rsidP="00683944">
      <w:pPr>
        <w:pStyle w:val="BodyText"/>
        <w:kinsoku w:val="0"/>
        <w:overflowPunct w:val="0"/>
        <w:spacing w:before="0"/>
        <w:ind w:left="0"/>
      </w:pPr>
    </w:p>
    <w:p w14:paraId="4D537E91" w14:textId="172B58DF" w:rsidR="00552793" w:rsidRDefault="00552793" w:rsidP="00683944">
      <w:pPr>
        <w:pStyle w:val="BodyText"/>
        <w:kinsoku w:val="0"/>
        <w:overflowPunct w:val="0"/>
        <w:spacing w:before="0"/>
        <w:ind w:left="0"/>
      </w:pPr>
    </w:p>
    <w:p w14:paraId="74FD0E78" w14:textId="2B20F8EC" w:rsidR="00552793" w:rsidRDefault="00552793" w:rsidP="00683944">
      <w:pPr>
        <w:pStyle w:val="BodyText"/>
        <w:kinsoku w:val="0"/>
        <w:overflowPunct w:val="0"/>
        <w:spacing w:before="0"/>
        <w:ind w:left="0"/>
      </w:pPr>
    </w:p>
    <w:p w14:paraId="2AFA3BCB" w14:textId="5CD4AE37" w:rsidR="00552793" w:rsidRDefault="00552793" w:rsidP="00683944">
      <w:pPr>
        <w:pStyle w:val="BodyText"/>
        <w:kinsoku w:val="0"/>
        <w:overflowPunct w:val="0"/>
        <w:spacing w:before="0"/>
        <w:ind w:left="0"/>
      </w:pPr>
    </w:p>
    <w:p w14:paraId="662C5B28" w14:textId="4EB1EBF1" w:rsidR="00552793" w:rsidRDefault="00552793" w:rsidP="00683944">
      <w:pPr>
        <w:pStyle w:val="BodyText"/>
        <w:kinsoku w:val="0"/>
        <w:overflowPunct w:val="0"/>
        <w:spacing w:before="0"/>
        <w:ind w:left="0"/>
      </w:pPr>
    </w:p>
    <w:p w14:paraId="1AB5514C" w14:textId="38FC94CB" w:rsidR="00552793" w:rsidRDefault="00552793" w:rsidP="00683944">
      <w:pPr>
        <w:pStyle w:val="BodyText"/>
        <w:kinsoku w:val="0"/>
        <w:overflowPunct w:val="0"/>
        <w:spacing w:before="0"/>
        <w:ind w:left="0"/>
      </w:pPr>
    </w:p>
    <w:p w14:paraId="4CE514D3" w14:textId="77777777" w:rsidR="00552793" w:rsidRDefault="00552793" w:rsidP="00683944">
      <w:pPr>
        <w:pStyle w:val="BodyText"/>
        <w:kinsoku w:val="0"/>
        <w:overflowPunct w:val="0"/>
        <w:spacing w:before="0"/>
        <w:ind w:left="0"/>
      </w:pPr>
    </w:p>
    <w:p w14:paraId="3C296668" w14:textId="77777777" w:rsidR="00683944" w:rsidRDefault="00683944" w:rsidP="00683944">
      <w:pPr>
        <w:pStyle w:val="BodyText"/>
        <w:kinsoku w:val="0"/>
        <w:overflowPunct w:val="0"/>
        <w:spacing w:before="3"/>
        <w:ind w:left="0"/>
        <w:rPr>
          <w:sz w:val="22"/>
          <w:szCs w:val="22"/>
        </w:rPr>
      </w:pPr>
    </w:p>
    <w:p w14:paraId="1B4A8976" w14:textId="701BC4B9" w:rsidR="00683944" w:rsidRDefault="00F108D7" w:rsidP="00683944">
      <w:pPr>
        <w:pStyle w:val="BodyText"/>
        <w:kinsoku w:val="0"/>
        <w:overflowPunct w:val="0"/>
        <w:spacing w:before="0" w:line="196" w:lineRule="exact"/>
        <w:ind w:left="130"/>
        <w:rPr>
          <w:color w:val="000000"/>
          <w:sz w:val="16"/>
          <w:szCs w:val="16"/>
        </w:rPr>
      </w:pPr>
      <w:r>
        <w:rPr>
          <w:position w:val="8"/>
          <w:sz w:val="10"/>
          <w:szCs w:val="10"/>
        </w:rPr>
        <w:t>1</w:t>
      </w:r>
      <w:r w:rsidR="00683944">
        <w:rPr>
          <w:spacing w:val="8"/>
          <w:position w:val="8"/>
          <w:sz w:val="10"/>
          <w:szCs w:val="10"/>
        </w:rPr>
        <w:t xml:space="preserve"> </w:t>
      </w:r>
      <w:r w:rsidR="00683944">
        <w:rPr>
          <w:sz w:val="16"/>
          <w:szCs w:val="16"/>
        </w:rPr>
        <w:t>For</w:t>
      </w:r>
      <w:r w:rsidR="00683944">
        <w:rPr>
          <w:spacing w:val="-8"/>
          <w:sz w:val="16"/>
          <w:szCs w:val="16"/>
        </w:rPr>
        <w:t xml:space="preserve"> </w:t>
      </w:r>
      <w:r w:rsidR="00683944">
        <w:rPr>
          <w:sz w:val="16"/>
          <w:szCs w:val="16"/>
        </w:rPr>
        <w:t>frequently</w:t>
      </w:r>
      <w:r w:rsidR="00683944">
        <w:rPr>
          <w:spacing w:val="-8"/>
          <w:sz w:val="16"/>
          <w:szCs w:val="16"/>
        </w:rPr>
        <w:t xml:space="preserve"> </w:t>
      </w:r>
      <w:r w:rsidR="00683944">
        <w:rPr>
          <w:sz w:val="16"/>
          <w:szCs w:val="16"/>
        </w:rPr>
        <w:t>asked</w:t>
      </w:r>
      <w:r w:rsidR="00683944">
        <w:rPr>
          <w:spacing w:val="-8"/>
          <w:sz w:val="16"/>
          <w:szCs w:val="16"/>
        </w:rPr>
        <w:t xml:space="preserve"> </w:t>
      </w:r>
      <w:r w:rsidR="00683944">
        <w:rPr>
          <w:sz w:val="16"/>
          <w:szCs w:val="16"/>
        </w:rPr>
        <w:t>questions</w:t>
      </w:r>
      <w:r w:rsidR="00683944">
        <w:rPr>
          <w:spacing w:val="-7"/>
          <w:sz w:val="16"/>
          <w:szCs w:val="16"/>
        </w:rPr>
        <w:t xml:space="preserve"> </w:t>
      </w:r>
      <w:r w:rsidR="00683944">
        <w:rPr>
          <w:sz w:val="16"/>
          <w:szCs w:val="16"/>
        </w:rPr>
        <w:t>concerning</w:t>
      </w:r>
      <w:r w:rsidR="00683944">
        <w:rPr>
          <w:spacing w:val="-8"/>
          <w:sz w:val="16"/>
          <w:szCs w:val="16"/>
        </w:rPr>
        <w:t xml:space="preserve"> </w:t>
      </w:r>
      <w:r w:rsidR="00683944">
        <w:rPr>
          <w:sz w:val="16"/>
          <w:szCs w:val="16"/>
        </w:rPr>
        <w:t>Oklahoma</w:t>
      </w:r>
      <w:r w:rsidR="00683944">
        <w:rPr>
          <w:spacing w:val="-7"/>
          <w:sz w:val="16"/>
          <w:szCs w:val="16"/>
        </w:rPr>
        <w:t xml:space="preserve"> </w:t>
      </w:r>
      <w:r w:rsidR="00683944">
        <w:rPr>
          <w:sz w:val="16"/>
          <w:szCs w:val="16"/>
        </w:rPr>
        <w:t>Sales</w:t>
      </w:r>
      <w:r w:rsidR="00683944">
        <w:rPr>
          <w:spacing w:val="-8"/>
          <w:sz w:val="16"/>
          <w:szCs w:val="16"/>
        </w:rPr>
        <w:t xml:space="preserve"> </w:t>
      </w:r>
      <w:r w:rsidR="00683944">
        <w:rPr>
          <w:sz w:val="16"/>
          <w:szCs w:val="16"/>
        </w:rPr>
        <w:t>Tax</w:t>
      </w:r>
      <w:r w:rsidR="00683944">
        <w:rPr>
          <w:spacing w:val="-7"/>
          <w:sz w:val="16"/>
          <w:szCs w:val="16"/>
        </w:rPr>
        <w:t xml:space="preserve"> </w:t>
      </w:r>
      <w:r w:rsidR="00683944">
        <w:rPr>
          <w:sz w:val="16"/>
          <w:szCs w:val="16"/>
        </w:rPr>
        <w:t>Permit,</w:t>
      </w:r>
      <w:r w:rsidR="00683944">
        <w:rPr>
          <w:spacing w:val="-8"/>
          <w:sz w:val="16"/>
          <w:szCs w:val="16"/>
        </w:rPr>
        <w:t xml:space="preserve"> </w:t>
      </w:r>
      <w:r w:rsidR="00683944">
        <w:rPr>
          <w:sz w:val="16"/>
          <w:szCs w:val="16"/>
        </w:rPr>
        <w:t>see</w:t>
      </w:r>
      <w:r w:rsidR="00683944">
        <w:rPr>
          <w:spacing w:val="-8"/>
          <w:sz w:val="16"/>
          <w:szCs w:val="16"/>
        </w:rPr>
        <w:t xml:space="preserve"> </w:t>
      </w:r>
      <w:r w:rsidR="00683944">
        <w:rPr>
          <w:color w:val="0000FF"/>
          <w:sz w:val="16"/>
          <w:szCs w:val="16"/>
          <w:u w:val="single"/>
        </w:rPr>
        <w:t>https://</w:t>
      </w:r>
      <w:hyperlink r:id="rId13" w:history="1">
        <w:r w:rsidR="00683944">
          <w:rPr>
            <w:color w:val="0000FF"/>
            <w:sz w:val="16"/>
            <w:szCs w:val="16"/>
            <w:u w:val="single"/>
          </w:rPr>
          <w:t>www.ok.gov/tax/Businesses/i</w:t>
        </w:r>
        <w:r w:rsidR="00683944">
          <w:rPr>
            <w:color w:val="0000FF"/>
            <w:sz w:val="16"/>
            <w:szCs w:val="16"/>
          </w:rPr>
          <w:t>ndex.html</w:t>
        </w:r>
      </w:hyperlink>
    </w:p>
    <w:p w14:paraId="15883A01" w14:textId="5F289B84" w:rsidR="00683944" w:rsidRDefault="00F108D7" w:rsidP="00683944">
      <w:pPr>
        <w:pStyle w:val="BodyText"/>
        <w:kinsoku w:val="0"/>
        <w:overflowPunct w:val="0"/>
        <w:spacing w:before="0" w:line="196" w:lineRule="exact"/>
        <w:ind w:left="130"/>
        <w:rPr>
          <w:color w:val="000000"/>
          <w:sz w:val="16"/>
          <w:szCs w:val="16"/>
        </w:rPr>
      </w:pPr>
      <w:r>
        <w:rPr>
          <w:b/>
          <w:bCs/>
          <w:position w:val="8"/>
          <w:sz w:val="10"/>
          <w:szCs w:val="10"/>
        </w:rPr>
        <w:t>2</w:t>
      </w:r>
      <w:r w:rsidR="00683944">
        <w:rPr>
          <w:b/>
          <w:bCs/>
          <w:spacing w:val="6"/>
          <w:position w:val="8"/>
          <w:sz w:val="10"/>
          <w:szCs w:val="10"/>
        </w:rPr>
        <w:t xml:space="preserve"> </w:t>
      </w:r>
      <w:r w:rsidR="00683944">
        <w:rPr>
          <w:b/>
          <w:bCs/>
          <w:sz w:val="16"/>
          <w:szCs w:val="16"/>
        </w:rPr>
        <w:t>For</w:t>
      </w:r>
      <w:r w:rsidR="00683944">
        <w:rPr>
          <w:b/>
          <w:bCs/>
          <w:spacing w:val="-10"/>
          <w:sz w:val="16"/>
          <w:szCs w:val="16"/>
        </w:rPr>
        <w:t xml:space="preserve"> </w:t>
      </w:r>
      <w:r w:rsidR="00683944">
        <w:rPr>
          <w:b/>
          <w:bCs/>
          <w:sz w:val="16"/>
          <w:szCs w:val="16"/>
        </w:rPr>
        <w:t>frequently</w:t>
      </w:r>
      <w:r w:rsidR="00683944">
        <w:rPr>
          <w:b/>
          <w:bCs/>
          <w:spacing w:val="-11"/>
          <w:sz w:val="16"/>
          <w:szCs w:val="16"/>
        </w:rPr>
        <w:t xml:space="preserve"> </w:t>
      </w:r>
      <w:r w:rsidR="00683944">
        <w:rPr>
          <w:b/>
          <w:bCs/>
          <w:sz w:val="16"/>
          <w:szCs w:val="16"/>
        </w:rPr>
        <w:t>asked</w:t>
      </w:r>
      <w:r w:rsidR="00683944">
        <w:rPr>
          <w:b/>
          <w:bCs/>
          <w:spacing w:val="-8"/>
          <w:sz w:val="16"/>
          <w:szCs w:val="16"/>
        </w:rPr>
        <w:t xml:space="preserve"> </w:t>
      </w:r>
      <w:r w:rsidR="00683944">
        <w:rPr>
          <w:b/>
          <w:bCs/>
          <w:sz w:val="16"/>
          <w:szCs w:val="16"/>
        </w:rPr>
        <w:t>questions</w:t>
      </w:r>
      <w:r w:rsidR="00683944">
        <w:rPr>
          <w:b/>
          <w:bCs/>
          <w:spacing w:val="-10"/>
          <w:sz w:val="16"/>
          <w:szCs w:val="16"/>
        </w:rPr>
        <w:t xml:space="preserve"> </w:t>
      </w:r>
      <w:r w:rsidR="00683944">
        <w:rPr>
          <w:b/>
          <w:bCs/>
          <w:sz w:val="16"/>
          <w:szCs w:val="16"/>
        </w:rPr>
        <w:t>concerning</w:t>
      </w:r>
      <w:r w:rsidR="00683944">
        <w:rPr>
          <w:b/>
          <w:bCs/>
          <w:spacing w:val="-11"/>
          <w:sz w:val="16"/>
          <w:szCs w:val="16"/>
        </w:rPr>
        <w:t xml:space="preserve"> </w:t>
      </w:r>
      <w:r w:rsidR="00683944">
        <w:rPr>
          <w:b/>
          <w:bCs/>
          <w:sz w:val="16"/>
          <w:szCs w:val="16"/>
        </w:rPr>
        <w:t>workers’</w:t>
      </w:r>
      <w:r w:rsidR="00683944">
        <w:rPr>
          <w:b/>
          <w:bCs/>
          <w:spacing w:val="-10"/>
          <w:sz w:val="16"/>
          <w:szCs w:val="16"/>
        </w:rPr>
        <w:t xml:space="preserve"> </w:t>
      </w:r>
      <w:r w:rsidR="00683944">
        <w:rPr>
          <w:b/>
          <w:bCs/>
          <w:sz w:val="16"/>
          <w:szCs w:val="16"/>
        </w:rPr>
        <w:t>compensation</w:t>
      </w:r>
      <w:r w:rsidR="00683944">
        <w:rPr>
          <w:b/>
          <w:bCs/>
          <w:spacing w:val="-9"/>
          <w:sz w:val="16"/>
          <w:szCs w:val="16"/>
        </w:rPr>
        <w:t xml:space="preserve"> </w:t>
      </w:r>
      <w:r w:rsidR="00683944">
        <w:rPr>
          <w:b/>
          <w:bCs/>
          <w:sz w:val="16"/>
          <w:szCs w:val="16"/>
        </w:rPr>
        <w:t>insurance,</w:t>
      </w:r>
      <w:r w:rsidR="00683944">
        <w:rPr>
          <w:b/>
          <w:bCs/>
          <w:spacing w:val="-10"/>
          <w:sz w:val="16"/>
          <w:szCs w:val="16"/>
        </w:rPr>
        <w:t xml:space="preserve"> </w:t>
      </w:r>
      <w:r w:rsidR="00683944">
        <w:rPr>
          <w:b/>
          <w:bCs/>
          <w:sz w:val="16"/>
          <w:szCs w:val="16"/>
        </w:rPr>
        <w:t>see</w:t>
      </w:r>
      <w:r w:rsidR="00683944">
        <w:rPr>
          <w:b/>
          <w:bCs/>
          <w:spacing w:val="-10"/>
          <w:sz w:val="16"/>
          <w:szCs w:val="16"/>
        </w:rPr>
        <w:t xml:space="preserve"> </w:t>
      </w:r>
      <w:r w:rsidR="00683944">
        <w:rPr>
          <w:b/>
          <w:bCs/>
          <w:color w:val="0000FF"/>
          <w:sz w:val="16"/>
          <w:szCs w:val="16"/>
          <w:u w:val="single"/>
        </w:rPr>
        <w:t>https://</w:t>
      </w:r>
      <w:hyperlink r:id="rId14" w:history="1">
        <w:r w:rsidR="00683944">
          <w:rPr>
            <w:b/>
            <w:bCs/>
            <w:color w:val="0000FF"/>
            <w:sz w:val="16"/>
            <w:szCs w:val="16"/>
            <w:u w:val="single"/>
          </w:rPr>
          <w:t>www.ok.gov/wcc/Insurance/index.html</w:t>
        </w:r>
      </w:hyperlink>
    </w:p>
    <w:p w14:paraId="2625EC71" w14:textId="77777777" w:rsidR="00683944" w:rsidRDefault="00683944" w:rsidP="00683944">
      <w:pPr>
        <w:pStyle w:val="BodyText"/>
        <w:kinsoku w:val="0"/>
        <w:overflowPunct w:val="0"/>
        <w:spacing w:before="0" w:line="196" w:lineRule="exact"/>
        <w:ind w:left="130"/>
        <w:rPr>
          <w:color w:val="000000"/>
          <w:sz w:val="16"/>
          <w:szCs w:val="16"/>
        </w:rPr>
        <w:sectPr w:rsidR="00683944">
          <w:pgSz w:w="12240" w:h="15840"/>
          <w:pgMar w:top="640" w:right="1000" w:bottom="680" w:left="500" w:header="0" w:footer="492" w:gutter="0"/>
          <w:cols w:space="720" w:equalWidth="0">
            <w:col w:w="10740"/>
          </w:cols>
          <w:noEndnote/>
        </w:sectPr>
      </w:pPr>
    </w:p>
    <w:p w14:paraId="17EC67BF" w14:textId="77777777" w:rsidR="00683944" w:rsidRDefault="00683944" w:rsidP="00683944">
      <w:pPr>
        <w:pStyle w:val="Heading6"/>
        <w:numPr>
          <w:ilvl w:val="0"/>
          <w:numId w:val="12"/>
        </w:numPr>
        <w:tabs>
          <w:tab w:val="left" w:pos="562"/>
        </w:tabs>
        <w:kinsoku w:val="0"/>
        <w:overflowPunct w:val="0"/>
        <w:spacing w:before="54"/>
        <w:ind w:left="561" w:hanging="360"/>
        <w:rPr>
          <w:b w:val="0"/>
          <w:bCs w:val="0"/>
        </w:rPr>
      </w:pPr>
      <w:r>
        <w:rPr>
          <w:spacing w:val="-1"/>
        </w:rPr>
        <w:lastRenderedPageBreak/>
        <w:t xml:space="preserve">Disabled Veteran Business </w:t>
      </w:r>
      <w:r>
        <w:rPr>
          <w:spacing w:val="-2"/>
        </w:rPr>
        <w:t>Enterprise</w:t>
      </w:r>
      <w:r>
        <w:rPr>
          <w:spacing w:val="-1"/>
        </w:rPr>
        <w:t xml:space="preserve"> Act</w:t>
      </w:r>
    </w:p>
    <w:p w14:paraId="6354C2CE" w14:textId="77777777" w:rsidR="00683944" w:rsidRDefault="00683944" w:rsidP="00683944">
      <w:pPr>
        <w:pStyle w:val="BodyText"/>
        <w:kinsoku w:val="0"/>
        <w:overflowPunct w:val="0"/>
        <w:spacing w:before="1"/>
        <w:ind w:left="0"/>
        <w:rPr>
          <w:b/>
          <w:bCs/>
          <w:sz w:val="25"/>
          <w:szCs w:val="25"/>
        </w:rPr>
      </w:pPr>
    </w:p>
    <w:p w14:paraId="45C2506C" w14:textId="194C207A" w:rsidR="00683944" w:rsidRDefault="00596021" w:rsidP="00683944">
      <w:pPr>
        <w:pStyle w:val="BodyText"/>
        <w:kinsoku w:val="0"/>
        <w:overflowPunct w:val="0"/>
        <w:spacing w:before="74"/>
        <w:ind w:left="801" w:right="443" w:firstLine="6"/>
        <w:rPr>
          <w:spacing w:val="-1"/>
        </w:rPr>
      </w:pPr>
      <w:r>
        <w:rPr>
          <w:noProof/>
        </w:rPr>
        <mc:AlternateContent>
          <mc:Choice Requires="wps">
            <w:drawing>
              <wp:anchor distT="0" distB="0" distL="114300" distR="114300" simplePos="0" relativeHeight="251665408" behindDoc="1" locked="0" layoutInCell="0" allowOverlap="1" wp14:anchorId="4337CD14" wp14:editId="722890E9">
                <wp:simplePos x="0" y="0"/>
                <wp:positionH relativeFrom="page">
                  <wp:posOffset>713105</wp:posOffset>
                </wp:positionH>
                <wp:positionV relativeFrom="paragraph">
                  <wp:posOffset>61595</wp:posOffset>
                </wp:positionV>
                <wp:extent cx="118110" cy="118110"/>
                <wp:effectExtent l="0" t="0" r="0" b="0"/>
                <wp:wrapNone/>
                <wp:docPr id="4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63DA" id="Freeform 37" o:spid="_x0000_s1026" style="position:absolute;margin-left:56.15pt;margin-top:4.8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" o:allowincell="f" path="m185,l,,,185r185,l185,xe" filled="f" strokeweight=".72pt">
                <v:path arrowok="t" o:connecttype="custom" o:connectlocs="117475,0;0,0;0,117475;117475,117475;117475,0" o:connectangles="0,0,0,0,0"/>
                <w10:wrap anchorx="page"/>
              </v:shape>
            </w:pict>
          </mc:Fallback>
        </mc:AlternateContent>
      </w:r>
      <w:r w:rsidR="00683944">
        <w:rPr>
          <w:spacing w:val="-1"/>
        </w:rPr>
        <w:t xml:space="preserve">YES </w:t>
      </w:r>
      <w:r w:rsidR="00683944">
        <w:t>–</w:t>
      </w:r>
      <w:r w:rsidR="00683944">
        <w:rPr>
          <w:spacing w:val="-1"/>
        </w:rPr>
        <w:t xml:space="preserve"> </w:t>
      </w:r>
      <w:r w:rsidR="00683944">
        <w:t>I</w:t>
      </w:r>
      <w:r w:rsidR="00683944">
        <w:rPr>
          <w:spacing w:val="-1"/>
        </w:rPr>
        <w:t xml:space="preserve"> am</w:t>
      </w:r>
      <w:r w:rsidR="00683944">
        <w:t xml:space="preserve"> a</w:t>
      </w:r>
      <w:r w:rsidR="00683944">
        <w:rPr>
          <w:spacing w:val="-1"/>
        </w:rPr>
        <w:t xml:space="preserve"> service-disabled veteran business as</w:t>
      </w:r>
      <w:r w:rsidR="00683944">
        <w:rPr>
          <w:spacing w:val="-2"/>
        </w:rPr>
        <w:t xml:space="preserve"> </w:t>
      </w:r>
      <w:r w:rsidR="00683944">
        <w:rPr>
          <w:spacing w:val="-1"/>
        </w:rPr>
        <w:t>defined in 74 O.S. §85.44E.</w:t>
      </w:r>
      <w:r w:rsidR="00683944">
        <w:rPr>
          <w:spacing w:val="54"/>
        </w:rPr>
        <w:t xml:space="preserve"> </w:t>
      </w:r>
      <w:r w:rsidR="00683944">
        <w:rPr>
          <w:spacing w:val="-1"/>
        </w:rPr>
        <w:t>Include with the bid</w:t>
      </w:r>
      <w:r w:rsidR="00683944">
        <w:rPr>
          <w:spacing w:val="26"/>
        </w:rPr>
        <w:t xml:space="preserve"> </w:t>
      </w:r>
      <w:r w:rsidR="00683944">
        <w:rPr>
          <w:spacing w:val="-1"/>
        </w:rPr>
        <w:t>response 1)</w:t>
      </w:r>
      <w:r w:rsidR="00683944">
        <w:t xml:space="preserve"> certification</w:t>
      </w:r>
      <w:r w:rsidR="00683944">
        <w:rPr>
          <w:spacing w:val="-1"/>
        </w:rPr>
        <w:t xml:space="preserve"> </w:t>
      </w:r>
      <w:r w:rsidR="00683944">
        <w:t>of</w:t>
      </w:r>
      <w:r w:rsidR="00683944">
        <w:rPr>
          <w:spacing w:val="-2"/>
        </w:rPr>
        <w:t xml:space="preserve"> </w:t>
      </w:r>
      <w:r w:rsidR="00683944">
        <w:rPr>
          <w:spacing w:val="-1"/>
        </w:rPr>
        <w:t xml:space="preserve">service-disabled </w:t>
      </w:r>
      <w:r w:rsidR="00683944">
        <w:t>veteran</w:t>
      </w:r>
      <w:r w:rsidR="00683944">
        <w:rPr>
          <w:spacing w:val="-1"/>
        </w:rPr>
        <w:t xml:space="preserve"> status as</w:t>
      </w:r>
      <w:r w:rsidR="00683944">
        <w:t xml:space="preserve"> </w:t>
      </w:r>
      <w:r w:rsidR="00683944">
        <w:rPr>
          <w:spacing w:val="-1"/>
        </w:rPr>
        <w:t xml:space="preserve">verified by the appropriate federal </w:t>
      </w:r>
      <w:r w:rsidR="00683944">
        <w:rPr>
          <w:spacing w:val="-2"/>
        </w:rPr>
        <w:t>agency,</w:t>
      </w:r>
      <w:r w:rsidR="00683944">
        <w:rPr>
          <w:spacing w:val="48"/>
        </w:rPr>
        <w:t xml:space="preserve"> </w:t>
      </w:r>
      <w:r w:rsidR="00683944">
        <w:t>and</w:t>
      </w:r>
      <w:r w:rsidR="00683944">
        <w:rPr>
          <w:spacing w:val="-1"/>
        </w:rPr>
        <w:t xml:space="preserve"> </w:t>
      </w:r>
      <w:r w:rsidR="00683944">
        <w:t>2)</w:t>
      </w:r>
      <w:r w:rsidR="00683944">
        <w:rPr>
          <w:spacing w:val="-1"/>
        </w:rPr>
        <w:t xml:space="preserve"> verification </w:t>
      </w:r>
      <w:r w:rsidR="00683944">
        <w:t>of</w:t>
      </w:r>
      <w:r w:rsidR="00683944">
        <w:rPr>
          <w:spacing w:val="-1"/>
        </w:rPr>
        <w:t xml:space="preserve"> </w:t>
      </w:r>
      <w:r w:rsidR="00683944">
        <w:t>not</w:t>
      </w:r>
      <w:r w:rsidR="00683944">
        <w:rPr>
          <w:spacing w:val="-1"/>
        </w:rPr>
        <w:t xml:space="preserve"> </w:t>
      </w:r>
      <w:r w:rsidR="00683944">
        <w:t>less</w:t>
      </w:r>
      <w:r w:rsidR="00683944">
        <w:rPr>
          <w:spacing w:val="-1"/>
        </w:rPr>
        <w:t xml:space="preserve"> than </w:t>
      </w:r>
      <w:r w:rsidR="00683944">
        <w:t>51%</w:t>
      </w:r>
      <w:r w:rsidR="00683944">
        <w:rPr>
          <w:spacing w:val="-1"/>
        </w:rPr>
        <w:t xml:space="preserve"> ownership </w:t>
      </w:r>
      <w:r w:rsidR="00683944">
        <w:t>by</w:t>
      </w:r>
      <w:r w:rsidR="00683944">
        <w:rPr>
          <w:spacing w:val="-3"/>
        </w:rPr>
        <w:t xml:space="preserve"> </w:t>
      </w:r>
      <w:r w:rsidR="00683944">
        <w:t>one</w:t>
      </w:r>
      <w:r w:rsidR="00683944">
        <w:rPr>
          <w:spacing w:val="-1"/>
        </w:rPr>
        <w:t xml:space="preserve"> </w:t>
      </w:r>
      <w:r w:rsidR="00683944">
        <w:t>or</w:t>
      </w:r>
      <w:r w:rsidR="00683944">
        <w:rPr>
          <w:spacing w:val="-1"/>
        </w:rPr>
        <w:t xml:space="preserve"> more</w:t>
      </w:r>
      <w:r w:rsidR="00683944">
        <w:rPr>
          <w:spacing w:val="-2"/>
        </w:rPr>
        <w:t xml:space="preserve"> </w:t>
      </w:r>
      <w:r w:rsidR="00683944">
        <w:rPr>
          <w:spacing w:val="-1"/>
        </w:rPr>
        <w:t xml:space="preserve">service-disabled veterans, </w:t>
      </w:r>
      <w:r w:rsidR="00683944">
        <w:t>and</w:t>
      </w:r>
      <w:r w:rsidR="00683944">
        <w:rPr>
          <w:spacing w:val="-1"/>
        </w:rPr>
        <w:t xml:space="preserve"> </w:t>
      </w:r>
      <w:r w:rsidR="00683944">
        <w:t>3)</w:t>
      </w:r>
      <w:r w:rsidR="00683944">
        <w:rPr>
          <w:spacing w:val="73"/>
        </w:rPr>
        <w:t xml:space="preserve"> </w:t>
      </w:r>
      <w:r w:rsidR="00683944">
        <w:rPr>
          <w:spacing w:val="-1"/>
        </w:rPr>
        <w:t>verification of</w:t>
      </w:r>
      <w:r w:rsidR="00683944">
        <w:rPr>
          <w:spacing w:val="-3"/>
        </w:rPr>
        <w:t xml:space="preserve"> </w:t>
      </w:r>
      <w:r w:rsidR="00683944">
        <w:rPr>
          <w:spacing w:val="-1"/>
        </w:rPr>
        <w:t>the control of the management and daily business operations</w:t>
      </w:r>
      <w:r w:rsidR="00683944">
        <w:t xml:space="preserve"> by</w:t>
      </w:r>
      <w:r w:rsidR="00683944">
        <w:rPr>
          <w:spacing w:val="-1"/>
        </w:rPr>
        <w:t xml:space="preserve"> one </w:t>
      </w:r>
      <w:r w:rsidR="00683944">
        <w:t>or</w:t>
      </w:r>
      <w:r w:rsidR="00683944">
        <w:rPr>
          <w:spacing w:val="-1"/>
        </w:rPr>
        <w:t xml:space="preserve"> more service-</w:t>
      </w:r>
      <w:r w:rsidR="00683944">
        <w:rPr>
          <w:spacing w:val="57"/>
        </w:rPr>
        <w:t xml:space="preserve"> </w:t>
      </w:r>
      <w:r w:rsidR="00683944">
        <w:rPr>
          <w:spacing w:val="-1"/>
        </w:rPr>
        <w:t>disabled veterans.</w:t>
      </w:r>
    </w:p>
    <w:p w14:paraId="4A94152D" w14:textId="6A49015C" w:rsidR="00683944" w:rsidRDefault="00596021" w:rsidP="00683944">
      <w:pPr>
        <w:pStyle w:val="BodyText"/>
        <w:kinsoku w:val="0"/>
        <w:overflowPunct w:val="0"/>
        <w:spacing w:before="125"/>
        <w:ind w:left="842"/>
        <w:rPr>
          <w:spacing w:val="-1"/>
        </w:rPr>
      </w:pPr>
      <w:r>
        <w:rPr>
          <w:noProof/>
        </w:rPr>
        <mc:AlternateContent>
          <mc:Choice Requires="wps">
            <w:drawing>
              <wp:anchor distT="0" distB="0" distL="114300" distR="114300" simplePos="0" relativeHeight="251666432" behindDoc="1" locked="0" layoutInCell="0" allowOverlap="1" wp14:anchorId="4EC3607E" wp14:editId="64FD739C">
                <wp:simplePos x="0" y="0"/>
                <wp:positionH relativeFrom="page">
                  <wp:posOffset>699770</wp:posOffset>
                </wp:positionH>
                <wp:positionV relativeFrom="paragraph">
                  <wp:posOffset>93980</wp:posOffset>
                </wp:positionV>
                <wp:extent cx="118110" cy="118110"/>
                <wp:effectExtent l="0" t="0" r="0" b="0"/>
                <wp:wrapNone/>
                <wp:docPr id="4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82C3" id="Freeform 38" o:spid="_x0000_s1026" style="position:absolute;margin-left:55.1pt;margin-top:7.4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" o:allowincell="f" path="m185,l,,,185r185,l185,xe" filled="f" strokeweight=".72pt">
                <v:path arrowok="t" o:connecttype="custom" o:connectlocs="117475,0;0,0;0,117475;117475,117475;117475,0" o:connectangles="0,0,0,0,0"/>
                <w10:wrap anchorx="page"/>
              </v:shape>
            </w:pict>
          </mc:Fallback>
        </mc:AlternateContent>
      </w:r>
      <w:r w:rsidR="00683944">
        <w:t>NO</w:t>
      </w:r>
      <w:r w:rsidR="00683944">
        <w:rPr>
          <w:spacing w:val="-1"/>
        </w:rPr>
        <w:t xml:space="preserve"> </w:t>
      </w:r>
      <w:r w:rsidR="00683944">
        <w:t>–</w:t>
      </w:r>
      <w:r w:rsidR="00683944">
        <w:rPr>
          <w:spacing w:val="-1"/>
        </w:rPr>
        <w:t xml:space="preserve"> </w:t>
      </w:r>
      <w:r w:rsidR="00683944">
        <w:t>Do</w:t>
      </w:r>
      <w:r w:rsidR="00683944">
        <w:rPr>
          <w:spacing w:val="-1"/>
        </w:rPr>
        <w:t xml:space="preserve"> </w:t>
      </w:r>
      <w:r w:rsidR="00683944">
        <w:t>not</w:t>
      </w:r>
      <w:r w:rsidR="00683944">
        <w:rPr>
          <w:spacing w:val="-3"/>
        </w:rPr>
        <w:t xml:space="preserve"> </w:t>
      </w:r>
      <w:r w:rsidR="00683944">
        <w:t>meet</w:t>
      </w:r>
      <w:r w:rsidR="00683944">
        <w:rPr>
          <w:spacing w:val="-1"/>
        </w:rPr>
        <w:t xml:space="preserve"> </w:t>
      </w:r>
      <w:r w:rsidR="00683944">
        <w:t>the</w:t>
      </w:r>
      <w:r w:rsidR="00683944">
        <w:rPr>
          <w:spacing w:val="-1"/>
        </w:rPr>
        <w:t xml:space="preserve"> criteria as</w:t>
      </w:r>
      <w:r w:rsidR="00683944">
        <w:t xml:space="preserve"> a</w:t>
      </w:r>
      <w:r w:rsidR="00683944">
        <w:rPr>
          <w:spacing w:val="-1"/>
        </w:rPr>
        <w:t xml:space="preserve"> service-disabled </w:t>
      </w:r>
      <w:r w:rsidR="00683944">
        <w:t>veteran</w:t>
      </w:r>
      <w:r w:rsidR="00683944">
        <w:rPr>
          <w:spacing w:val="-1"/>
        </w:rPr>
        <w:t xml:space="preserve"> business.</w:t>
      </w:r>
    </w:p>
    <w:p w14:paraId="2DFD464D" w14:textId="77777777" w:rsidR="00683944" w:rsidRDefault="00683944" w:rsidP="00683944">
      <w:pPr>
        <w:pStyle w:val="BodyText"/>
        <w:kinsoku w:val="0"/>
        <w:overflowPunct w:val="0"/>
        <w:spacing w:before="0"/>
        <w:ind w:left="0"/>
      </w:pPr>
    </w:p>
    <w:p w14:paraId="687EC17A" w14:textId="77777777" w:rsidR="00683944" w:rsidRDefault="00683944" w:rsidP="00683944">
      <w:pPr>
        <w:pStyle w:val="BodyText"/>
        <w:kinsoku w:val="0"/>
        <w:overflowPunct w:val="0"/>
        <w:spacing w:before="0"/>
        <w:ind w:left="0"/>
      </w:pPr>
    </w:p>
    <w:p w14:paraId="61D1466D" w14:textId="77777777" w:rsidR="00683944" w:rsidRDefault="00683944" w:rsidP="00683944">
      <w:pPr>
        <w:pStyle w:val="BodyText"/>
        <w:kinsoku w:val="0"/>
        <w:overflowPunct w:val="0"/>
        <w:spacing w:before="0"/>
        <w:ind w:left="0"/>
      </w:pPr>
    </w:p>
    <w:p w14:paraId="3487AD06" w14:textId="77777777" w:rsidR="00683944" w:rsidRDefault="00683944" w:rsidP="00683944">
      <w:pPr>
        <w:pStyle w:val="BodyText"/>
        <w:kinsoku w:val="0"/>
        <w:overflowPunct w:val="0"/>
        <w:spacing w:before="3"/>
        <w:ind w:left="0"/>
        <w:rPr>
          <w:sz w:val="12"/>
          <w:szCs w:val="12"/>
        </w:rPr>
      </w:pPr>
    </w:p>
    <w:p w14:paraId="54058875" w14:textId="10A5791F" w:rsidR="00683944" w:rsidRDefault="00596021" w:rsidP="00683944">
      <w:pPr>
        <w:pStyle w:val="BodyText"/>
        <w:tabs>
          <w:tab w:val="left" w:pos="5204"/>
        </w:tabs>
        <w:kinsoku w:val="0"/>
        <w:overflowPunct w:val="0"/>
        <w:spacing w:before="0" w:line="20" w:lineRule="atLeast"/>
        <w:ind w:left="105"/>
        <w:rPr>
          <w:sz w:val="2"/>
          <w:szCs w:val="2"/>
        </w:rPr>
      </w:pPr>
      <w:r>
        <w:rPr>
          <w:noProof/>
          <w:sz w:val="2"/>
          <w:szCs w:val="2"/>
        </w:rPr>
        <mc:AlternateContent>
          <mc:Choice Requires="wpg">
            <w:drawing>
              <wp:inline distT="0" distB="0" distL="0" distR="0" wp14:anchorId="38598EA7" wp14:editId="451D507C">
                <wp:extent cx="3116580" cy="12700"/>
                <wp:effectExtent l="6350" t="10795" r="10795"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12700"/>
                          <a:chOff x="0" y="0"/>
                          <a:chExt cx="4908" cy="20"/>
                        </a:xfrm>
                      </wpg:grpSpPr>
                      <wps:wsp>
                        <wps:cNvPr id="40" name="Freeform 40"/>
                        <wps:cNvSpPr>
                          <a:spLocks/>
                        </wps:cNvSpPr>
                        <wps:spPr bwMode="auto">
                          <a:xfrm>
                            <a:off x="3" y="3"/>
                            <a:ext cx="4901" cy="20"/>
                          </a:xfrm>
                          <a:custGeom>
                            <a:avLst/>
                            <a:gdLst>
                              <a:gd name="T0" fmla="*/ 0 w 4901"/>
                              <a:gd name="T1" fmla="*/ 0 h 20"/>
                              <a:gd name="T2" fmla="*/ 4900 w 4901"/>
                              <a:gd name="T3" fmla="*/ 0 h 20"/>
                            </a:gdLst>
                            <a:ahLst/>
                            <a:cxnLst>
                              <a:cxn ang="0">
                                <a:pos x="T0" y="T1"/>
                              </a:cxn>
                              <a:cxn ang="0">
                                <a:pos x="T2" y="T3"/>
                              </a:cxn>
                            </a:cxnLst>
                            <a:rect l="0" t="0" r="r" b="b"/>
                            <a:pathLst>
                              <a:path w="4901" h="20">
                                <a:moveTo>
                                  <a:pt x="0" y="0"/>
                                </a:moveTo>
                                <a:lnTo>
                                  <a:pt x="4900"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BE7C79" id="Group 39" o:spid="_x0000_s1026" style="width:245.4pt;height:1pt;mso-position-horizontal-relative:char;mso-position-vertical-relative:line" coordsize="4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">
                <v:shape id="Freeform 40" o:spid="_x0000_s1027" style="position:absolute;left:3;top:3;width:4901;height:20;visibility:visible;mso-wrap-style:square;v-text-anchor:top" coordsize="4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" path="m,l4900,e" filled="f" strokeweight=".1199mm">
                  <v:path arrowok="t" o:connecttype="custom" o:connectlocs="0,0;4900,0" o:connectangles="0,0"/>
                </v:shape>
                <w10:anchorlock/>
              </v:group>
            </w:pict>
          </mc:Fallback>
        </mc:AlternateContent>
      </w:r>
      <w:r w:rsidR="00683944">
        <w:rPr>
          <w:sz w:val="2"/>
          <w:szCs w:val="2"/>
        </w:rPr>
        <w:t xml:space="preserve"> </w:t>
      </w:r>
      <w:r w:rsidR="00683944">
        <w:rPr>
          <w:sz w:val="2"/>
          <w:szCs w:val="2"/>
        </w:rPr>
        <w:tab/>
      </w:r>
      <w:r>
        <w:rPr>
          <w:noProof/>
          <w:sz w:val="2"/>
          <w:szCs w:val="2"/>
        </w:rPr>
        <mc:AlternateContent>
          <mc:Choice Requires="wpg">
            <w:drawing>
              <wp:inline distT="0" distB="0" distL="0" distR="0" wp14:anchorId="61A0150F" wp14:editId="6783713A">
                <wp:extent cx="3170555" cy="12700"/>
                <wp:effectExtent l="5715" t="10795" r="5080" b="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0555" cy="12700"/>
                          <a:chOff x="0" y="0"/>
                          <a:chExt cx="4993" cy="20"/>
                        </a:xfrm>
                      </wpg:grpSpPr>
                      <wps:wsp>
                        <wps:cNvPr id="38" name="Freeform 42"/>
                        <wps:cNvSpPr>
                          <a:spLocks/>
                        </wps:cNvSpPr>
                        <wps:spPr bwMode="auto">
                          <a:xfrm>
                            <a:off x="3" y="3"/>
                            <a:ext cx="4986" cy="20"/>
                          </a:xfrm>
                          <a:custGeom>
                            <a:avLst/>
                            <a:gdLst>
                              <a:gd name="T0" fmla="*/ 0 w 4986"/>
                              <a:gd name="T1" fmla="*/ 0 h 20"/>
                              <a:gd name="T2" fmla="*/ 4986 w 4986"/>
                              <a:gd name="T3" fmla="*/ 0 h 20"/>
                            </a:gdLst>
                            <a:ahLst/>
                            <a:cxnLst>
                              <a:cxn ang="0">
                                <a:pos x="T0" y="T1"/>
                              </a:cxn>
                              <a:cxn ang="0">
                                <a:pos x="T2" y="T3"/>
                              </a:cxn>
                            </a:cxnLst>
                            <a:rect l="0" t="0" r="r" b="b"/>
                            <a:pathLst>
                              <a:path w="4986" h="20">
                                <a:moveTo>
                                  <a:pt x="0" y="0"/>
                                </a:moveTo>
                                <a:lnTo>
                                  <a:pt x="4986"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AFEB66" id="Group 41" o:spid="_x0000_s1026" style="width:249.65pt;height:1pt;mso-position-horizontal-relative:char;mso-position-vertical-relative:line" coordsize="4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">
                <v:shape id="Freeform 42" o:spid="_x0000_s1027" style="position:absolute;left:3;top:3;width:4986;height:20;visibility:visible;mso-wrap-style:square;v-text-anchor:top" coordsize="49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" path="m,l4986,e" filled="f" strokeweight=".1199mm">
                  <v:path arrowok="t" o:connecttype="custom" o:connectlocs="0,0;4986,0" o:connectangles="0,0"/>
                </v:shape>
                <w10:anchorlock/>
              </v:group>
            </w:pict>
          </mc:Fallback>
        </mc:AlternateContent>
      </w:r>
    </w:p>
    <w:p w14:paraId="7350E311" w14:textId="4E710540" w:rsidR="00683944" w:rsidRDefault="00683944" w:rsidP="00683944">
      <w:pPr>
        <w:pStyle w:val="BodyText"/>
        <w:tabs>
          <w:tab w:val="left" w:pos="7488"/>
        </w:tabs>
        <w:kinsoku w:val="0"/>
        <w:overflowPunct w:val="0"/>
        <w:spacing w:before="0"/>
        <w:ind w:left="1628"/>
      </w:pPr>
      <w:r>
        <w:rPr>
          <w:spacing w:val="-1"/>
        </w:rPr>
        <w:t xml:space="preserve">Authorized </w:t>
      </w:r>
      <w:r w:rsidR="00907F9D">
        <w:rPr>
          <w:spacing w:val="-1"/>
        </w:rPr>
        <w:t>Signature, Date</w:t>
      </w:r>
    </w:p>
    <w:p w14:paraId="0123F8F8" w14:textId="77777777" w:rsidR="00683944" w:rsidRDefault="00683944" w:rsidP="00683944">
      <w:pPr>
        <w:pStyle w:val="BodyText"/>
        <w:kinsoku w:val="0"/>
        <w:overflowPunct w:val="0"/>
        <w:spacing w:before="0"/>
        <w:ind w:left="0"/>
      </w:pPr>
    </w:p>
    <w:p w14:paraId="5C12E3E3" w14:textId="77777777" w:rsidR="00683944" w:rsidRDefault="00683944" w:rsidP="00683944">
      <w:pPr>
        <w:pStyle w:val="BodyText"/>
        <w:kinsoku w:val="0"/>
        <w:overflowPunct w:val="0"/>
        <w:spacing w:before="0"/>
        <w:ind w:left="0"/>
      </w:pPr>
    </w:p>
    <w:p w14:paraId="5BBD523B" w14:textId="77777777" w:rsidR="00683944" w:rsidRDefault="00683944" w:rsidP="00683944">
      <w:pPr>
        <w:pStyle w:val="BodyText"/>
        <w:kinsoku w:val="0"/>
        <w:overflowPunct w:val="0"/>
        <w:spacing w:before="11"/>
        <w:ind w:left="0"/>
        <w:rPr>
          <w:sz w:val="11"/>
          <w:szCs w:val="11"/>
        </w:rPr>
      </w:pPr>
    </w:p>
    <w:p w14:paraId="090893C7" w14:textId="175744FD" w:rsidR="00683944" w:rsidRDefault="00596021" w:rsidP="00683944">
      <w:pPr>
        <w:pStyle w:val="BodyText"/>
        <w:tabs>
          <w:tab w:val="left" w:pos="5204"/>
        </w:tabs>
        <w:kinsoku w:val="0"/>
        <w:overflowPunct w:val="0"/>
        <w:spacing w:before="0" w:line="20" w:lineRule="atLeast"/>
        <w:ind w:left="105"/>
        <w:rPr>
          <w:sz w:val="2"/>
          <w:szCs w:val="2"/>
        </w:rPr>
      </w:pPr>
      <w:r>
        <w:rPr>
          <w:noProof/>
          <w:sz w:val="2"/>
          <w:szCs w:val="2"/>
        </w:rPr>
        <mc:AlternateContent>
          <mc:Choice Requires="wpg">
            <w:drawing>
              <wp:inline distT="0" distB="0" distL="0" distR="0" wp14:anchorId="2E86FA0A" wp14:editId="482A3C47">
                <wp:extent cx="3116580" cy="12700"/>
                <wp:effectExtent l="6350" t="6350" r="10795" b="0"/>
                <wp:docPr id="3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12700"/>
                          <a:chOff x="0" y="0"/>
                          <a:chExt cx="4908" cy="20"/>
                        </a:xfrm>
                      </wpg:grpSpPr>
                      <wps:wsp>
                        <wps:cNvPr id="36" name="Freeform 44"/>
                        <wps:cNvSpPr>
                          <a:spLocks/>
                        </wps:cNvSpPr>
                        <wps:spPr bwMode="auto">
                          <a:xfrm>
                            <a:off x="3" y="3"/>
                            <a:ext cx="4901" cy="20"/>
                          </a:xfrm>
                          <a:custGeom>
                            <a:avLst/>
                            <a:gdLst>
                              <a:gd name="T0" fmla="*/ 0 w 4901"/>
                              <a:gd name="T1" fmla="*/ 0 h 20"/>
                              <a:gd name="T2" fmla="*/ 4900 w 4901"/>
                              <a:gd name="T3" fmla="*/ 0 h 20"/>
                            </a:gdLst>
                            <a:ahLst/>
                            <a:cxnLst>
                              <a:cxn ang="0">
                                <a:pos x="T0" y="T1"/>
                              </a:cxn>
                              <a:cxn ang="0">
                                <a:pos x="T2" y="T3"/>
                              </a:cxn>
                            </a:cxnLst>
                            <a:rect l="0" t="0" r="r" b="b"/>
                            <a:pathLst>
                              <a:path w="4901" h="20">
                                <a:moveTo>
                                  <a:pt x="0" y="0"/>
                                </a:moveTo>
                                <a:lnTo>
                                  <a:pt x="4900"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118D5A" id="Group 43" o:spid="_x0000_s1026" style="width:245.4pt;height:1pt;mso-position-horizontal-relative:char;mso-position-vertical-relative:line" coordsize="4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">
                <v:shape id="Freeform 44" o:spid="_x0000_s1027" style="position:absolute;left:3;top:3;width:4901;height:20;visibility:visible;mso-wrap-style:square;v-text-anchor:top" coordsize="4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" path="m,l4900,e" filled="f" strokeweight=".1199mm">
                  <v:path arrowok="t" o:connecttype="custom" o:connectlocs="0,0;4900,0" o:connectangles="0,0"/>
                </v:shape>
                <w10:anchorlock/>
              </v:group>
            </w:pict>
          </mc:Fallback>
        </mc:AlternateContent>
      </w:r>
      <w:r w:rsidR="00683944">
        <w:rPr>
          <w:sz w:val="2"/>
          <w:szCs w:val="2"/>
        </w:rPr>
        <w:t xml:space="preserve"> </w:t>
      </w:r>
      <w:r w:rsidR="00683944">
        <w:rPr>
          <w:sz w:val="2"/>
          <w:szCs w:val="2"/>
        </w:rPr>
        <w:tab/>
      </w:r>
      <w:r>
        <w:rPr>
          <w:noProof/>
          <w:sz w:val="2"/>
          <w:szCs w:val="2"/>
        </w:rPr>
        <mc:AlternateContent>
          <mc:Choice Requires="wpg">
            <w:drawing>
              <wp:inline distT="0" distB="0" distL="0" distR="0" wp14:anchorId="428DEFDB" wp14:editId="3891DB58">
                <wp:extent cx="3170555" cy="12700"/>
                <wp:effectExtent l="5715" t="6350" r="5080" b="0"/>
                <wp:docPr id="3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0555" cy="12700"/>
                          <a:chOff x="0" y="0"/>
                          <a:chExt cx="4993" cy="20"/>
                        </a:xfrm>
                      </wpg:grpSpPr>
                      <wps:wsp>
                        <wps:cNvPr id="34" name="Freeform 46"/>
                        <wps:cNvSpPr>
                          <a:spLocks/>
                        </wps:cNvSpPr>
                        <wps:spPr bwMode="auto">
                          <a:xfrm>
                            <a:off x="3" y="3"/>
                            <a:ext cx="4986" cy="20"/>
                          </a:xfrm>
                          <a:custGeom>
                            <a:avLst/>
                            <a:gdLst>
                              <a:gd name="T0" fmla="*/ 0 w 4986"/>
                              <a:gd name="T1" fmla="*/ 0 h 20"/>
                              <a:gd name="T2" fmla="*/ 4986 w 4986"/>
                              <a:gd name="T3" fmla="*/ 0 h 20"/>
                            </a:gdLst>
                            <a:ahLst/>
                            <a:cxnLst>
                              <a:cxn ang="0">
                                <a:pos x="T0" y="T1"/>
                              </a:cxn>
                              <a:cxn ang="0">
                                <a:pos x="T2" y="T3"/>
                              </a:cxn>
                            </a:cxnLst>
                            <a:rect l="0" t="0" r="r" b="b"/>
                            <a:pathLst>
                              <a:path w="4986" h="20">
                                <a:moveTo>
                                  <a:pt x="0" y="0"/>
                                </a:moveTo>
                                <a:lnTo>
                                  <a:pt x="4986"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CCA4AD" id="Group 45" o:spid="_x0000_s1026" style="width:249.65pt;height:1pt;mso-position-horizontal-relative:char;mso-position-vertical-relative:line" coordsize="4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">
                <v:shape id="Freeform 46" o:spid="_x0000_s1027" style="position:absolute;left:3;top:3;width:4986;height:20;visibility:visible;mso-wrap-style:square;v-text-anchor:top" coordsize="49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" path="m,l4986,e" filled="f" strokeweight=".1199mm">
                  <v:path arrowok="t" o:connecttype="custom" o:connectlocs="0,0;4986,0" o:connectangles="0,0"/>
                </v:shape>
                <w10:anchorlock/>
              </v:group>
            </w:pict>
          </mc:Fallback>
        </mc:AlternateContent>
      </w:r>
    </w:p>
    <w:p w14:paraId="2919F3D0" w14:textId="7C2F803C" w:rsidR="00683944" w:rsidRDefault="00683944" w:rsidP="00683944">
      <w:pPr>
        <w:pStyle w:val="BodyText"/>
        <w:tabs>
          <w:tab w:val="left" w:pos="7510"/>
        </w:tabs>
        <w:kinsoku w:val="0"/>
        <w:overflowPunct w:val="0"/>
        <w:spacing w:before="0" w:line="204" w:lineRule="exact"/>
        <w:ind w:left="1949"/>
      </w:pPr>
      <w:r>
        <w:rPr>
          <w:spacing w:val="-1"/>
        </w:rPr>
        <w:t xml:space="preserve">Printed </w:t>
      </w:r>
      <w:r w:rsidR="00907F9D">
        <w:rPr>
          <w:spacing w:val="-1"/>
        </w:rPr>
        <w:t>Name, Title</w:t>
      </w:r>
    </w:p>
    <w:p w14:paraId="5772B8D0" w14:textId="77777777" w:rsidR="007C4799" w:rsidRDefault="007C4799" w:rsidP="00683944">
      <w:pPr>
        <w:pStyle w:val="BodyText"/>
        <w:kinsoku w:val="0"/>
        <w:overflowPunct w:val="0"/>
        <w:spacing w:before="108"/>
        <w:ind w:left="0" w:right="500"/>
        <w:jc w:val="right"/>
        <w:rPr>
          <w:b/>
          <w:bCs/>
          <w:spacing w:val="-1"/>
          <w:sz w:val="24"/>
          <w:szCs w:val="24"/>
        </w:rPr>
      </w:pPr>
    </w:p>
    <w:p w14:paraId="24EDD3A9" w14:textId="77777777" w:rsidR="007C4799" w:rsidRDefault="007C4799" w:rsidP="00683944">
      <w:pPr>
        <w:pStyle w:val="BodyText"/>
        <w:kinsoku w:val="0"/>
        <w:overflowPunct w:val="0"/>
        <w:spacing w:before="108"/>
        <w:ind w:left="0" w:right="500"/>
        <w:jc w:val="right"/>
        <w:rPr>
          <w:b/>
          <w:bCs/>
          <w:spacing w:val="-1"/>
          <w:sz w:val="24"/>
          <w:szCs w:val="24"/>
        </w:rPr>
      </w:pPr>
    </w:p>
    <w:p w14:paraId="22C7D79C" w14:textId="77777777" w:rsidR="007C4799" w:rsidRDefault="007C4799" w:rsidP="00683944">
      <w:pPr>
        <w:pStyle w:val="BodyText"/>
        <w:kinsoku w:val="0"/>
        <w:overflowPunct w:val="0"/>
        <w:spacing w:before="108"/>
        <w:ind w:left="0" w:right="500"/>
        <w:jc w:val="right"/>
        <w:rPr>
          <w:b/>
          <w:bCs/>
          <w:spacing w:val="-1"/>
          <w:sz w:val="24"/>
          <w:szCs w:val="24"/>
        </w:rPr>
      </w:pPr>
    </w:p>
    <w:p w14:paraId="163B3A49" w14:textId="77777777" w:rsidR="007C4799" w:rsidRDefault="007C4799" w:rsidP="00683944">
      <w:pPr>
        <w:pStyle w:val="BodyText"/>
        <w:kinsoku w:val="0"/>
        <w:overflowPunct w:val="0"/>
        <w:spacing w:before="108"/>
        <w:ind w:left="0" w:right="500"/>
        <w:jc w:val="right"/>
        <w:rPr>
          <w:b/>
          <w:bCs/>
          <w:spacing w:val="-1"/>
          <w:sz w:val="24"/>
          <w:szCs w:val="24"/>
        </w:rPr>
      </w:pPr>
    </w:p>
    <w:p w14:paraId="6C95238B" w14:textId="77777777" w:rsidR="007C4799" w:rsidRDefault="007C4799" w:rsidP="00683944">
      <w:pPr>
        <w:pStyle w:val="BodyText"/>
        <w:kinsoku w:val="0"/>
        <w:overflowPunct w:val="0"/>
        <w:spacing w:before="108"/>
        <w:ind w:left="0" w:right="500"/>
        <w:jc w:val="right"/>
        <w:rPr>
          <w:b/>
          <w:bCs/>
          <w:spacing w:val="-1"/>
          <w:sz w:val="24"/>
          <w:szCs w:val="24"/>
        </w:rPr>
      </w:pPr>
    </w:p>
    <w:p w14:paraId="72B13C9A" w14:textId="77777777" w:rsidR="007C4799" w:rsidRDefault="007C4799" w:rsidP="00683944">
      <w:pPr>
        <w:pStyle w:val="BodyText"/>
        <w:kinsoku w:val="0"/>
        <w:overflowPunct w:val="0"/>
        <w:spacing w:before="108"/>
        <w:ind w:left="0" w:right="500"/>
        <w:jc w:val="right"/>
        <w:rPr>
          <w:b/>
          <w:bCs/>
          <w:spacing w:val="-1"/>
          <w:sz w:val="24"/>
          <w:szCs w:val="24"/>
        </w:rPr>
      </w:pPr>
    </w:p>
    <w:p w14:paraId="7B6C1134" w14:textId="77777777" w:rsidR="007C4799" w:rsidRDefault="007C4799" w:rsidP="00683944">
      <w:pPr>
        <w:pStyle w:val="BodyText"/>
        <w:kinsoku w:val="0"/>
        <w:overflowPunct w:val="0"/>
        <w:spacing w:before="108"/>
        <w:ind w:left="0" w:right="500"/>
        <w:jc w:val="right"/>
        <w:rPr>
          <w:b/>
          <w:bCs/>
          <w:spacing w:val="-1"/>
          <w:sz w:val="24"/>
          <w:szCs w:val="24"/>
        </w:rPr>
      </w:pPr>
    </w:p>
    <w:p w14:paraId="65073AFB" w14:textId="77777777" w:rsidR="007C4799" w:rsidRDefault="007C4799" w:rsidP="00683944">
      <w:pPr>
        <w:pStyle w:val="BodyText"/>
        <w:kinsoku w:val="0"/>
        <w:overflowPunct w:val="0"/>
        <w:spacing w:before="108"/>
        <w:ind w:left="0" w:right="500"/>
        <w:jc w:val="right"/>
        <w:rPr>
          <w:b/>
          <w:bCs/>
          <w:spacing w:val="-1"/>
          <w:sz w:val="24"/>
          <w:szCs w:val="24"/>
        </w:rPr>
      </w:pPr>
    </w:p>
    <w:p w14:paraId="6C515165" w14:textId="77777777" w:rsidR="007C4799" w:rsidRDefault="007C4799" w:rsidP="00683944">
      <w:pPr>
        <w:pStyle w:val="BodyText"/>
        <w:kinsoku w:val="0"/>
        <w:overflowPunct w:val="0"/>
        <w:spacing w:before="108"/>
        <w:ind w:left="0" w:right="500"/>
        <w:jc w:val="right"/>
        <w:rPr>
          <w:b/>
          <w:bCs/>
          <w:spacing w:val="-1"/>
          <w:sz w:val="24"/>
          <w:szCs w:val="24"/>
        </w:rPr>
      </w:pPr>
    </w:p>
    <w:p w14:paraId="247DDCEC" w14:textId="77777777" w:rsidR="007C4799" w:rsidRDefault="007C4799" w:rsidP="00683944">
      <w:pPr>
        <w:pStyle w:val="BodyText"/>
        <w:kinsoku w:val="0"/>
        <w:overflowPunct w:val="0"/>
        <w:spacing w:before="108"/>
        <w:ind w:left="0" w:right="500"/>
        <w:jc w:val="right"/>
        <w:rPr>
          <w:b/>
          <w:bCs/>
          <w:spacing w:val="-1"/>
          <w:sz w:val="24"/>
          <w:szCs w:val="24"/>
        </w:rPr>
      </w:pPr>
    </w:p>
    <w:p w14:paraId="59E37203" w14:textId="77777777" w:rsidR="007C4799" w:rsidRDefault="007C4799" w:rsidP="00683944">
      <w:pPr>
        <w:pStyle w:val="BodyText"/>
        <w:kinsoku w:val="0"/>
        <w:overflowPunct w:val="0"/>
        <w:spacing w:before="108"/>
        <w:ind w:left="0" w:right="500"/>
        <w:jc w:val="right"/>
        <w:rPr>
          <w:b/>
          <w:bCs/>
          <w:spacing w:val="-1"/>
          <w:sz w:val="24"/>
          <w:szCs w:val="24"/>
        </w:rPr>
      </w:pPr>
    </w:p>
    <w:p w14:paraId="787E126D" w14:textId="77777777" w:rsidR="007C4799" w:rsidRDefault="007C4799" w:rsidP="00683944">
      <w:pPr>
        <w:pStyle w:val="BodyText"/>
        <w:kinsoku w:val="0"/>
        <w:overflowPunct w:val="0"/>
        <w:spacing w:before="108"/>
        <w:ind w:left="0" w:right="500"/>
        <w:jc w:val="right"/>
        <w:rPr>
          <w:b/>
          <w:bCs/>
          <w:spacing w:val="-1"/>
          <w:sz w:val="24"/>
          <w:szCs w:val="24"/>
        </w:rPr>
      </w:pPr>
    </w:p>
    <w:p w14:paraId="6BC5EC7F" w14:textId="77777777" w:rsidR="007C4799" w:rsidRDefault="007C4799" w:rsidP="00683944">
      <w:pPr>
        <w:pStyle w:val="BodyText"/>
        <w:kinsoku w:val="0"/>
        <w:overflowPunct w:val="0"/>
        <w:spacing w:before="108"/>
        <w:ind w:left="0" w:right="500"/>
        <w:jc w:val="right"/>
        <w:rPr>
          <w:b/>
          <w:bCs/>
          <w:spacing w:val="-1"/>
          <w:sz w:val="24"/>
          <w:szCs w:val="24"/>
        </w:rPr>
      </w:pPr>
    </w:p>
    <w:p w14:paraId="056753C6" w14:textId="77777777" w:rsidR="007C4799" w:rsidRDefault="007C4799" w:rsidP="00683944">
      <w:pPr>
        <w:pStyle w:val="BodyText"/>
        <w:kinsoku w:val="0"/>
        <w:overflowPunct w:val="0"/>
        <w:spacing w:before="108"/>
        <w:ind w:left="0" w:right="500"/>
        <w:jc w:val="right"/>
        <w:rPr>
          <w:b/>
          <w:bCs/>
          <w:spacing w:val="-1"/>
          <w:sz w:val="24"/>
          <w:szCs w:val="24"/>
        </w:rPr>
      </w:pPr>
    </w:p>
    <w:p w14:paraId="3458D41B" w14:textId="77777777" w:rsidR="007C4799" w:rsidRDefault="007C4799" w:rsidP="00683944">
      <w:pPr>
        <w:pStyle w:val="BodyText"/>
        <w:kinsoku w:val="0"/>
        <w:overflowPunct w:val="0"/>
        <w:spacing w:before="108"/>
        <w:ind w:left="0" w:right="500"/>
        <w:jc w:val="right"/>
        <w:rPr>
          <w:b/>
          <w:bCs/>
          <w:spacing w:val="-1"/>
          <w:sz w:val="24"/>
          <w:szCs w:val="24"/>
        </w:rPr>
      </w:pPr>
    </w:p>
    <w:p w14:paraId="495BDB93" w14:textId="77777777" w:rsidR="007C4799" w:rsidRDefault="007C4799" w:rsidP="00683944">
      <w:pPr>
        <w:pStyle w:val="BodyText"/>
        <w:kinsoku w:val="0"/>
        <w:overflowPunct w:val="0"/>
        <w:spacing w:before="108"/>
        <w:ind w:left="0" w:right="500"/>
        <w:jc w:val="right"/>
        <w:rPr>
          <w:b/>
          <w:bCs/>
          <w:spacing w:val="-1"/>
          <w:sz w:val="24"/>
          <w:szCs w:val="24"/>
        </w:rPr>
      </w:pPr>
    </w:p>
    <w:p w14:paraId="7531D275" w14:textId="77777777" w:rsidR="007C4799" w:rsidRDefault="007C4799" w:rsidP="00683944">
      <w:pPr>
        <w:pStyle w:val="BodyText"/>
        <w:kinsoku w:val="0"/>
        <w:overflowPunct w:val="0"/>
        <w:spacing w:before="108"/>
        <w:ind w:left="0" w:right="500"/>
        <w:jc w:val="right"/>
        <w:rPr>
          <w:b/>
          <w:bCs/>
          <w:spacing w:val="-1"/>
          <w:sz w:val="24"/>
          <w:szCs w:val="24"/>
        </w:rPr>
      </w:pPr>
    </w:p>
    <w:p w14:paraId="755B3529" w14:textId="77777777" w:rsidR="007C4799" w:rsidRDefault="007C4799" w:rsidP="00683944">
      <w:pPr>
        <w:pStyle w:val="BodyText"/>
        <w:kinsoku w:val="0"/>
        <w:overflowPunct w:val="0"/>
        <w:spacing w:before="108"/>
        <w:ind w:left="0" w:right="500"/>
        <w:jc w:val="right"/>
        <w:rPr>
          <w:b/>
          <w:bCs/>
          <w:spacing w:val="-1"/>
          <w:sz w:val="24"/>
          <w:szCs w:val="24"/>
        </w:rPr>
      </w:pPr>
    </w:p>
    <w:p w14:paraId="4A9A68EF" w14:textId="77777777" w:rsidR="007C4799" w:rsidRDefault="007C4799" w:rsidP="00683944">
      <w:pPr>
        <w:pStyle w:val="BodyText"/>
        <w:kinsoku w:val="0"/>
        <w:overflowPunct w:val="0"/>
        <w:spacing w:before="108"/>
        <w:ind w:left="0" w:right="500"/>
        <w:jc w:val="right"/>
        <w:rPr>
          <w:b/>
          <w:bCs/>
          <w:spacing w:val="-1"/>
          <w:sz w:val="24"/>
          <w:szCs w:val="24"/>
        </w:rPr>
      </w:pPr>
    </w:p>
    <w:p w14:paraId="6097C3F8" w14:textId="77777777" w:rsidR="007C4799" w:rsidRDefault="007C4799" w:rsidP="00683944">
      <w:pPr>
        <w:pStyle w:val="BodyText"/>
        <w:kinsoku w:val="0"/>
        <w:overflowPunct w:val="0"/>
        <w:spacing w:before="108"/>
        <w:ind w:left="0" w:right="500"/>
        <w:jc w:val="right"/>
        <w:rPr>
          <w:b/>
          <w:bCs/>
          <w:spacing w:val="-1"/>
          <w:sz w:val="24"/>
          <w:szCs w:val="24"/>
        </w:rPr>
      </w:pPr>
    </w:p>
    <w:p w14:paraId="4AB8944B" w14:textId="77777777" w:rsidR="007C4799" w:rsidRDefault="007C4799" w:rsidP="00683944">
      <w:pPr>
        <w:pStyle w:val="BodyText"/>
        <w:kinsoku w:val="0"/>
        <w:overflowPunct w:val="0"/>
        <w:spacing w:before="108"/>
        <w:ind w:left="0" w:right="500"/>
        <w:jc w:val="right"/>
        <w:rPr>
          <w:b/>
          <w:bCs/>
          <w:spacing w:val="-1"/>
          <w:sz w:val="24"/>
          <w:szCs w:val="24"/>
        </w:rPr>
      </w:pPr>
    </w:p>
    <w:p w14:paraId="63CC3CC1" w14:textId="77777777" w:rsidR="007C4799" w:rsidRDefault="007C4799" w:rsidP="00683944">
      <w:pPr>
        <w:pStyle w:val="BodyText"/>
        <w:kinsoku w:val="0"/>
        <w:overflowPunct w:val="0"/>
        <w:spacing w:before="108"/>
        <w:ind w:left="0" w:right="500"/>
        <w:jc w:val="right"/>
        <w:rPr>
          <w:b/>
          <w:bCs/>
          <w:spacing w:val="-1"/>
          <w:sz w:val="24"/>
          <w:szCs w:val="24"/>
        </w:rPr>
      </w:pPr>
    </w:p>
    <w:p w14:paraId="18B83BF9" w14:textId="77777777" w:rsidR="007C4799" w:rsidRDefault="007C4799" w:rsidP="00683944">
      <w:pPr>
        <w:pStyle w:val="BodyText"/>
        <w:kinsoku w:val="0"/>
        <w:overflowPunct w:val="0"/>
        <w:spacing w:before="108"/>
        <w:ind w:left="0" w:right="500"/>
        <w:jc w:val="right"/>
        <w:rPr>
          <w:b/>
          <w:bCs/>
          <w:spacing w:val="-1"/>
          <w:sz w:val="24"/>
          <w:szCs w:val="24"/>
        </w:rPr>
      </w:pPr>
    </w:p>
    <w:p w14:paraId="3B6280DD" w14:textId="77777777" w:rsidR="00C27560" w:rsidRDefault="00C27560" w:rsidP="00683944">
      <w:pPr>
        <w:pStyle w:val="BodyText"/>
        <w:kinsoku w:val="0"/>
        <w:overflowPunct w:val="0"/>
        <w:spacing w:before="108"/>
        <w:ind w:left="0" w:right="500"/>
        <w:jc w:val="right"/>
        <w:rPr>
          <w:b/>
          <w:bCs/>
          <w:spacing w:val="-1"/>
          <w:sz w:val="24"/>
          <w:szCs w:val="24"/>
        </w:rPr>
      </w:pPr>
    </w:p>
    <w:p w14:paraId="3CD2C646" w14:textId="44819CA0" w:rsidR="00683944" w:rsidRDefault="00596021" w:rsidP="00683944">
      <w:pPr>
        <w:pStyle w:val="BodyText"/>
        <w:kinsoku w:val="0"/>
        <w:overflowPunct w:val="0"/>
        <w:spacing w:before="108"/>
        <w:ind w:left="0" w:right="500"/>
        <w:jc w:val="right"/>
        <w:rPr>
          <w:sz w:val="24"/>
          <w:szCs w:val="24"/>
        </w:rPr>
      </w:pPr>
      <w:r>
        <w:rPr>
          <w:noProof/>
        </w:rPr>
        <w:lastRenderedPageBreak/>
        <mc:AlternateContent>
          <mc:Choice Requires="wps">
            <w:drawing>
              <wp:anchor distT="0" distB="0" distL="114300" distR="114300" simplePos="0" relativeHeight="251667456" behindDoc="1" locked="0" layoutInCell="0" allowOverlap="1" wp14:anchorId="1F7FCF24" wp14:editId="07259A2D">
                <wp:simplePos x="0" y="0"/>
                <wp:positionH relativeFrom="page">
                  <wp:posOffset>396240</wp:posOffset>
                </wp:positionH>
                <wp:positionV relativeFrom="paragraph">
                  <wp:posOffset>55245</wp:posOffset>
                </wp:positionV>
                <wp:extent cx="2032000" cy="711200"/>
                <wp:effectExtent l="0" t="0" r="0" b="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9F16" w14:textId="4005BB9C" w:rsidR="00683944" w:rsidRDefault="00596021" w:rsidP="00683944">
                            <w:pPr>
                              <w:widowControl/>
                              <w:autoSpaceDE/>
                              <w:autoSpaceDN/>
                              <w:adjustRightInd/>
                              <w:spacing w:line="1120" w:lineRule="atLeast"/>
                            </w:pPr>
                            <w:r>
                              <w:rPr>
                                <w:noProof/>
                              </w:rPr>
                              <w:drawing>
                                <wp:inline distT="0" distB="0" distL="0" distR="0" wp14:anchorId="2F6B918F" wp14:editId="5E7B6CB1">
                                  <wp:extent cx="2028825" cy="714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2FE6D86C" w14:textId="77777777" w:rsidR="00683944" w:rsidRDefault="00683944" w:rsidP="006839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CF24" id="Rectangle 47" o:spid="_x0000_s1032" style="position:absolute;left:0;text-align:left;margin-left:31.2pt;margin-top:4.35pt;width:160pt;height: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" o:allowincell="f" filled="f" stroked="f">
                <v:textbox inset="0,0,0,0">
                  <w:txbxContent>
                    <w:p w14:paraId="3ADF9F16" w14:textId="4005BB9C" w:rsidR="00683944" w:rsidRDefault="00596021" w:rsidP="00683944">
                      <w:pPr>
                        <w:widowControl/>
                        <w:autoSpaceDE/>
                        <w:autoSpaceDN/>
                        <w:adjustRightInd/>
                        <w:spacing w:line="1120" w:lineRule="atLeast"/>
                      </w:pPr>
                      <w:r>
                        <w:rPr>
                          <w:noProof/>
                        </w:rPr>
                        <w:drawing>
                          <wp:inline distT="0" distB="0" distL="0" distR="0" wp14:anchorId="2F6B918F" wp14:editId="5E7B6CB1">
                            <wp:extent cx="2028825" cy="714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14:paraId="2FE6D86C" w14:textId="77777777" w:rsidR="00683944" w:rsidRDefault="00683944" w:rsidP="00683944"/>
                  </w:txbxContent>
                </v:textbox>
                <w10:wrap anchorx="page"/>
              </v:rect>
            </w:pict>
          </mc:Fallback>
        </mc:AlternateContent>
      </w:r>
      <w:r w:rsidR="00683944">
        <w:rPr>
          <w:b/>
          <w:bCs/>
          <w:spacing w:val="-1"/>
          <w:sz w:val="24"/>
          <w:szCs w:val="24"/>
        </w:rPr>
        <w:t>Certification</w:t>
      </w:r>
      <w:r w:rsidR="00683944">
        <w:rPr>
          <w:b/>
          <w:bCs/>
          <w:spacing w:val="-16"/>
          <w:sz w:val="24"/>
          <w:szCs w:val="24"/>
        </w:rPr>
        <w:t xml:space="preserve"> </w:t>
      </w:r>
      <w:r w:rsidR="00683944">
        <w:rPr>
          <w:b/>
          <w:bCs/>
          <w:sz w:val="24"/>
          <w:szCs w:val="24"/>
        </w:rPr>
        <w:t>for</w:t>
      </w:r>
      <w:r w:rsidR="00683944">
        <w:rPr>
          <w:b/>
          <w:bCs/>
          <w:spacing w:val="-15"/>
          <w:sz w:val="24"/>
          <w:szCs w:val="24"/>
        </w:rPr>
        <w:t xml:space="preserve"> </w:t>
      </w:r>
      <w:r w:rsidR="00683944">
        <w:rPr>
          <w:b/>
          <w:bCs/>
          <w:sz w:val="24"/>
          <w:szCs w:val="24"/>
        </w:rPr>
        <w:t>Competitive</w:t>
      </w:r>
    </w:p>
    <w:p w14:paraId="7D0D3681" w14:textId="77777777" w:rsidR="00683944" w:rsidRDefault="00683944" w:rsidP="00683944">
      <w:pPr>
        <w:pStyle w:val="BodyText"/>
        <w:kinsoku w:val="0"/>
        <w:overflowPunct w:val="0"/>
        <w:spacing w:before="0"/>
        <w:ind w:left="0" w:right="501"/>
        <w:jc w:val="right"/>
        <w:rPr>
          <w:sz w:val="24"/>
          <w:szCs w:val="24"/>
        </w:rPr>
      </w:pPr>
      <w:r>
        <w:rPr>
          <w:b/>
          <w:bCs/>
          <w:sz w:val="24"/>
          <w:szCs w:val="24"/>
        </w:rPr>
        <w:t>Bid</w:t>
      </w:r>
      <w:r>
        <w:rPr>
          <w:b/>
          <w:bCs/>
          <w:spacing w:val="-11"/>
          <w:sz w:val="24"/>
          <w:szCs w:val="24"/>
        </w:rPr>
        <w:t xml:space="preserve"> </w:t>
      </w:r>
      <w:r>
        <w:rPr>
          <w:b/>
          <w:bCs/>
          <w:sz w:val="24"/>
          <w:szCs w:val="24"/>
        </w:rPr>
        <w:t>and/or</w:t>
      </w:r>
      <w:r>
        <w:rPr>
          <w:b/>
          <w:bCs/>
          <w:spacing w:val="-11"/>
          <w:sz w:val="24"/>
          <w:szCs w:val="24"/>
        </w:rPr>
        <w:t xml:space="preserve"> </w:t>
      </w:r>
      <w:r>
        <w:rPr>
          <w:b/>
          <w:bCs/>
          <w:sz w:val="24"/>
          <w:szCs w:val="24"/>
        </w:rPr>
        <w:t>Contract</w:t>
      </w:r>
    </w:p>
    <w:p w14:paraId="7EF0F336" w14:textId="77777777" w:rsidR="00683944" w:rsidRDefault="00683944" w:rsidP="00683944">
      <w:pPr>
        <w:pStyle w:val="Heading5"/>
        <w:kinsoku w:val="0"/>
        <w:overflowPunct w:val="0"/>
        <w:spacing w:line="252" w:lineRule="exact"/>
        <w:ind w:left="0" w:right="500"/>
        <w:jc w:val="right"/>
        <w:rPr>
          <w:rFonts w:ascii="Arial" w:hAnsi="Arial" w:cs="Arial"/>
          <w:b w:val="0"/>
          <w:bCs w:val="0"/>
        </w:rPr>
      </w:pPr>
      <w:r>
        <w:rPr>
          <w:rFonts w:ascii="Arial" w:hAnsi="Arial" w:cs="Arial"/>
        </w:rPr>
        <w:t>(Non-Collusion</w:t>
      </w:r>
      <w:r>
        <w:rPr>
          <w:rFonts w:ascii="Arial" w:hAnsi="Arial" w:cs="Arial"/>
          <w:spacing w:val="-30"/>
        </w:rPr>
        <w:t xml:space="preserve"> </w:t>
      </w:r>
      <w:r>
        <w:rPr>
          <w:rFonts w:ascii="Arial" w:hAnsi="Arial" w:cs="Arial"/>
        </w:rPr>
        <w:t>Certification)</w:t>
      </w:r>
    </w:p>
    <w:p w14:paraId="7CAF64A9" w14:textId="77777777" w:rsidR="00683944" w:rsidRDefault="00683944" w:rsidP="00683944">
      <w:pPr>
        <w:pStyle w:val="BodyText"/>
        <w:kinsoku w:val="0"/>
        <w:overflowPunct w:val="0"/>
        <w:spacing w:before="0" w:line="275" w:lineRule="exact"/>
        <w:ind w:left="0" w:right="500"/>
        <w:jc w:val="right"/>
        <w:rPr>
          <w:sz w:val="24"/>
          <w:szCs w:val="24"/>
        </w:rPr>
      </w:pPr>
      <w:r>
        <w:rPr>
          <w:b/>
          <w:bCs/>
          <w:sz w:val="24"/>
          <w:szCs w:val="24"/>
        </w:rPr>
        <w:t>Form</w:t>
      </w:r>
      <w:r>
        <w:rPr>
          <w:b/>
          <w:bCs/>
          <w:spacing w:val="-15"/>
          <w:sz w:val="24"/>
          <w:szCs w:val="24"/>
        </w:rPr>
        <w:t xml:space="preserve"> </w:t>
      </w:r>
      <w:r>
        <w:rPr>
          <w:b/>
          <w:bCs/>
          <w:sz w:val="24"/>
          <w:szCs w:val="24"/>
        </w:rPr>
        <w:t>CP-004</w:t>
      </w:r>
    </w:p>
    <w:p w14:paraId="6FB5A5F2" w14:textId="77777777" w:rsidR="00683944" w:rsidRDefault="00683944" w:rsidP="00683944">
      <w:pPr>
        <w:pStyle w:val="BodyText"/>
        <w:kinsoku w:val="0"/>
        <w:overflowPunct w:val="0"/>
        <w:spacing w:before="3"/>
        <w:ind w:left="0"/>
        <w:rPr>
          <w:b/>
          <w:bCs/>
          <w:sz w:val="9"/>
          <w:szCs w:val="9"/>
        </w:rPr>
      </w:pPr>
    </w:p>
    <w:p w14:paraId="26AC2D2D" w14:textId="0B1903DA" w:rsidR="00683944" w:rsidRDefault="00596021" w:rsidP="00683944">
      <w:pPr>
        <w:pStyle w:val="BodyText"/>
        <w:kinsoku w:val="0"/>
        <w:overflowPunct w:val="0"/>
        <w:spacing w:before="0" w:line="60" w:lineRule="atLeast"/>
        <w:ind w:left="136"/>
        <w:rPr>
          <w:sz w:val="6"/>
          <w:szCs w:val="6"/>
        </w:rPr>
      </w:pPr>
      <w:r>
        <w:rPr>
          <w:noProof/>
          <w:sz w:val="6"/>
          <w:szCs w:val="6"/>
        </w:rPr>
        <mc:AlternateContent>
          <mc:Choice Requires="wpg">
            <w:drawing>
              <wp:inline distT="0" distB="0" distL="0" distR="0" wp14:anchorId="053A5A18" wp14:editId="6F61842F">
                <wp:extent cx="6770370" cy="39370"/>
                <wp:effectExtent l="6985" t="5080" r="4445" b="3175"/>
                <wp:docPr id="3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39370"/>
                          <a:chOff x="0" y="0"/>
                          <a:chExt cx="10662" cy="62"/>
                        </a:xfrm>
                      </wpg:grpSpPr>
                      <wps:wsp>
                        <wps:cNvPr id="31" name="Freeform 49"/>
                        <wps:cNvSpPr>
                          <a:spLocks/>
                        </wps:cNvSpPr>
                        <wps:spPr bwMode="auto">
                          <a:xfrm>
                            <a:off x="30" y="30"/>
                            <a:ext cx="10600" cy="20"/>
                          </a:xfrm>
                          <a:custGeom>
                            <a:avLst/>
                            <a:gdLst>
                              <a:gd name="T0" fmla="*/ 0 w 10600"/>
                              <a:gd name="T1" fmla="*/ 0 h 20"/>
                              <a:gd name="T2" fmla="*/ 10599 w 10600"/>
                              <a:gd name="T3" fmla="*/ 0 h 20"/>
                            </a:gdLst>
                            <a:ahLst/>
                            <a:cxnLst>
                              <a:cxn ang="0">
                                <a:pos x="T0" y="T1"/>
                              </a:cxn>
                              <a:cxn ang="0">
                                <a:pos x="T2" y="T3"/>
                              </a:cxn>
                            </a:cxnLst>
                            <a:rect l="0" t="0" r="r" b="b"/>
                            <a:pathLst>
                              <a:path w="10600" h="20">
                                <a:moveTo>
                                  <a:pt x="0" y="0"/>
                                </a:moveTo>
                                <a:lnTo>
                                  <a:pt x="10599" y="0"/>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F173C5" id="Group 48" o:spid="_x0000_s1026" style="width:533.1pt;height:3.1pt;mso-position-horizontal-relative:char;mso-position-vertical-relative:line" coordsize="106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">
                <v:shape id="Freeform 49" o:spid="_x0000_s1027" style="position:absolute;left:30;top:30;width:10600;height:20;visibility:visible;mso-wrap-style:square;v-text-anchor:top" coordsize="10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" path="m,l10599,e" filled="f" strokeweight="1.0936mm">
                  <v:path arrowok="t" o:connecttype="custom" o:connectlocs="0,0;10599,0" o:connectangles="0,0"/>
                </v:shape>
                <w10:anchorlock/>
              </v:group>
            </w:pict>
          </mc:Fallback>
        </mc:AlternateContent>
      </w:r>
    </w:p>
    <w:p w14:paraId="364DDF5B" w14:textId="77777777" w:rsidR="00683944" w:rsidRDefault="00683944" w:rsidP="00683944">
      <w:pPr>
        <w:pStyle w:val="BodyText"/>
        <w:kinsoku w:val="0"/>
        <w:overflowPunct w:val="0"/>
        <w:spacing w:before="8"/>
        <w:ind w:left="0"/>
        <w:rPr>
          <w:b/>
          <w:bCs/>
          <w:sz w:val="12"/>
          <w:szCs w:val="12"/>
        </w:rPr>
      </w:pPr>
    </w:p>
    <w:p w14:paraId="647E6EE3" w14:textId="77777777" w:rsidR="00683944" w:rsidRPr="00C27560" w:rsidRDefault="00683944" w:rsidP="00683944">
      <w:pPr>
        <w:pStyle w:val="BodyText"/>
        <w:kinsoku w:val="0"/>
        <w:overflowPunct w:val="0"/>
        <w:spacing w:before="77"/>
        <w:ind w:left="170" w:right="10"/>
        <w:rPr>
          <w:sz w:val="16"/>
          <w:szCs w:val="16"/>
        </w:rPr>
      </w:pPr>
      <w:r w:rsidRPr="00C27560">
        <w:rPr>
          <w:b/>
          <w:bCs/>
          <w:sz w:val="16"/>
          <w:szCs w:val="16"/>
        </w:rPr>
        <w:t>NOTE:</w:t>
      </w:r>
      <w:r w:rsidRPr="00C27560">
        <w:rPr>
          <w:b/>
          <w:bCs/>
          <w:spacing w:val="40"/>
          <w:sz w:val="16"/>
          <w:szCs w:val="16"/>
        </w:rPr>
        <w:t xml:space="preserve"> </w:t>
      </w:r>
      <w:r w:rsidRPr="00C27560">
        <w:rPr>
          <w:i/>
          <w:iCs/>
          <w:sz w:val="16"/>
          <w:szCs w:val="16"/>
        </w:rPr>
        <w:t>A</w:t>
      </w:r>
      <w:r w:rsidRPr="00C27560">
        <w:rPr>
          <w:i/>
          <w:iCs/>
          <w:spacing w:val="-4"/>
          <w:sz w:val="16"/>
          <w:szCs w:val="16"/>
        </w:rPr>
        <w:t xml:space="preserve"> </w:t>
      </w:r>
      <w:r w:rsidRPr="00C27560">
        <w:rPr>
          <w:i/>
          <w:iCs/>
          <w:spacing w:val="-1"/>
          <w:sz w:val="16"/>
          <w:szCs w:val="16"/>
        </w:rPr>
        <w:t>certification</w:t>
      </w:r>
      <w:r w:rsidRPr="00C27560">
        <w:rPr>
          <w:i/>
          <w:iCs/>
          <w:spacing w:val="-5"/>
          <w:sz w:val="16"/>
          <w:szCs w:val="16"/>
        </w:rPr>
        <w:t xml:space="preserve"> </w:t>
      </w:r>
      <w:r w:rsidRPr="00C27560">
        <w:rPr>
          <w:i/>
          <w:iCs/>
          <w:spacing w:val="-1"/>
          <w:sz w:val="16"/>
          <w:szCs w:val="16"/>
        </w:rPr>
        <w:t>shall</w:t>
      </w:r>
      <w:r w:rsidRPr="00C27560">
        <w:rPr>
          <w:i/>
          <w:iCs/>
          <w:spacing w:val="-5"/>
          <w:sz w:val="16"/>
          <w:szCs w:val="16"/>
        </w:rPr>
        <w:t xml:space="preserve"> </w:t>
      </w:r>
      <w:r w:rsidRPr="00C27560">
        <w:rPr>
          <w:i/>
          <w:iCs/>
          <w:spacing w:val="-1"/>
          <w:sz w:val="16"/>
          <w:szCs w:val="16"/>
        </w:rPr>
        <w:t>be</w:t>
      </w:r>
      <w:r w:rsidRPr="00C27560">
        <w:rPr>
          <w:i/>
          <w:iCs/>
          <w:spacing w:val="-4"/>
          <w:sz w:val="16"/>
          <w:szCs w:val="16"/>
        </w:rPr>
        <w:t xml:space="preserve"> </w:t>
      </w:r>
      <w:r w:rsidRPr="00C27560">
        <w:rPr>
          <w:i/>
          <w:iCs/>
          <w:spacing w:val="-1"/>
          <w:sz w:val="16"/>
          <w:szCs w:val="16"/>
        </w:rPr>
        <w:t>included</w:t>
      </w:r>
      <w:r w:rsidRPr="00C27560">
        <w:rPr>
          <w:i/>
          <w:iCs/>
          <w:spacing w:val="-4"/>
          <w:sz w:val="16"/>
          <w:szCs w:val="16"/>
        </w:rPr>
        <w:t xml:space="preserve"> </w:t>
      </w:r>
      <w:r w:rsidRPr="00C27560">
        <w:rPr>
          <w:i/>
          <w:iCs/>
          <w:spacing w:val="-1"/>
          <w:sz w:val="16"/>
          <w:szCs w:val="16"/>
        </w:rPr>
        <w:t>with</w:t>
      </w:r>
      <w:r w:rsidRPr="00C27560">
        <w:rPr>
          <w:i/>
          <w:iCs/>
          <w:spacing w:val="-5"/>
          <w:sz w:val="16"/>
          <w:szCs w:val="16"/>
        </w:rPr>
        <w:t xml:space="preserve"> </w:t>
      </w:r>
      <w:r w:rsidRPr="00C27560">
        <w:rPr>
          <w:i/>
          <w:iCs/>
          <w:spacing w:val="-1"/>
          <w:sz w:val="16"/>
          <w:szCs w:val="16"/>
        </w:rPr>
        <w:t>any</w:t>
      </w:r>
      <w:r w:rsidRPr="00C27560">
        <w:rPr>
          <w:i/>
          <w:iCs/>
          <w:spacing w:val="-5"/>
          <w:sz w:val="16"/>
          <w:szCs w:val="16"/>
        </w:rPr>
        <w:t xml:space="preserve"> </w:t>
      </w:r>
      <w:r w:rsidRPr="00C27560">
        <w:rPr>
          <w:i/>
          <w:iCs/>
          <w:spacing w:val="-1"/>
          <w:sz w:val="16"/>
          <w:szCs w:val="16"/>
        </w:rPr>
        <w:t>competitive</w:t>
      </w:r>
      <w:r w:rsidRPr="00C27560">
        <w:rPr>
          <w:i/>
          <w:iCs/>
          <w:spacing w:val="-4"/>
          <w:sz w:val="16"/>
          <w:szCs w:val="16"/>
        </w:rPr>
        <w:t xml:space="preserve"> </w:t>
      </w:r>
      <w:r w:rsidRPr="00C27560">
        <w:rPr>
          <w:i/>
          <w:iCs/>
          <w:spacing w:val="-1"/>
          <w:sz w:val="16"/>
          <w:szCs w:val="16"/>
        </w:rPr>
        <w:t>bid</w:t>
      </w:r>
      <w:r w:rsidRPr="00C27560">
        <w:rPr>
          <w:i/>
          <w:iCs/>
          <w:spacing w:val="-5"/>
          <w:sz w:val="16"/>
          <w:szCs w:val="16"/>
        </w:rPr>
        <w:t xml:space="preserve"> </w:t>
      </w:r>
      <w:r w:rsidRPr="00C27560">
        <w:rPr>
          <w:i/>
          <w:iCs/>
          <w:spacing w:val="-1"/>
          <w:sz w:val="16"/>
          <w:szCs w:val="16"/>
        </w:rPr>
        <w:t>and/or</w:t>
      </w:r>
      <w:r w:rsidRPr="00C27560">
        <w:rPr>
          <w:i/>
          <w:iCs/>
          <w:spacing w:val="-5"/>
          <w:sz w:val="16"/>
          <w:szCs w:val="16"/>
        </w:rPr>
        <w:t xml:space="preserve"> </w:t>
      </w:r>
      <w:r w:rsidRPr="00C27560">
        <w:rPr>
          <w:i/>
          <w:iCs/>
          <w:spacing w:val="-1"/>
          <w:sz w:val="16"/>
          <w:szCs w:val="16"/>
        </w:rPr>
        <w:t>contract</w:t>
      </w:r>
      <w:r w:rsidRPr="00C27560">
        <w:rPr>
          <w:i/>
          <w:iCs/>
          <w:spacing w:val="-4"/>
          <w:sz w:val="16"/>
          <w:szCs w:val="16"/>
        </w:rPr>
        <w:t xml:space="preserve"> </w:t>
      </w:r>
      <w:r w:rsidRPr="00C27560">
        <w:rPr>
          <w:i/>
          <w:iCs/>
          <w:spacing w:val="-1"/>
          <w:sz w:val="16"/>
          <w:szCs w:val="16"/>
        </w:rPr>
        <w:t>exceeding</w:t>
      </w:r>
      <w:r w:rsidRPr="00C27560">
        <w:rPr>
          <w:i/>
          <w:iCs/>
          <w:spacing w:val="-5"/>
          <w:sz w:val="16"/>
          <w:szCs w:val="16"/>
        </w:rPr>
        <w:t xml:space="preserve"> </w:t>
      </w:r>
      <w:r w:rsidRPr="00C27560">
        <w:rPr>
          <w:i/>
          <w:iCs/>
          <w:spacing w:val="-1"/>
          <w:sz w:val="16"/>
          <w:szCs w:val="16"/>
        </w:rPr>
        <w:t>$</w:t>
      </w:r>
      <w:r w:rsidR="009F1970" w:rsidRPr="00C27560">
        <w:rPr>
          <w:i/>
          <w:iCs/>
          <w:spacing w:val="-1"/>
          <w:sz w:val="16"/>
          <w:szCs w:val="16"/>
        </w:rPr>
        <w:t>2</w:t>
      </w:r>
      <w:r w:rsidRPr="00C27560">
        <w:rPr>
          <w:i/>
          <w:iCs/>
          <w:spacing w:val="-1"/>
          <w:sz w:val="16"/>
          <w:szCs w:val="16"/>
        </w:rPr>
        <w:t>5,000.00</w:t>
      </w:r>
      <w:r w:rsidRPr="00C27560">
        <w:rPr>
          <w:i/>
          <w:iCs/>
          <w:spacing w:val="-5"/>
          <w:sz w:val="16"/>
          <w:szCs w:val="16"/>
        </w:rPr>
        <w:t xml:space="preserve"> </w:t>
      </w:r>
      <w:r w:rsidRPr="00C27560">
        <w:rPr>
          <w:i/>
          <w:iCs/>
          <w:sz w:val="16"/>
          <w:szCs w:val="16"/>
        </w:rPr>
        <w:t>submitted</w:t>
      </w:r>
      <w:r w:rsidRPr="00C27560">
        <w:rPr>
          <w:i/>
          <w:iCs/>
          <w:spacing w:val="-4"/>
          <w:sz w:val="16"/>
          <w:szCs w:val="16"/>
        </w:rPr>
        <w:t xml:space="preserve"> </w:t>
      </w:r>
      <w:r w:rsidRPr="00C27560">
        <w:rPr>
          <w:i/>
          <w:iCs/>
          <w:sz w:val="16"/>
          <w:szCs w:val="16"/>
        </w:rPr>
        <w:t>to</w:t>
      </w:r>
      <w:r w:rsidRPr="00C27560">
        <w:rPr>
          <w:i/>
          <w:iCs/>
          <w:spacing w:val="-5"/>
          <w:sz w:val="16"/>
          <w:szCs w:val="16"/>
        </w:rPr>
        <w:t xml:space="preserve"> </w:t>
      </w:r>
      <w:r w:rsidRPr="00C27560">
        <w:rPr>
          <w:i/>
          <w:iCs/>
          <w:sz w:val="16"/>
          <w:szCs w:val="16"/>
        </w:rPr>
        <w:t>the</w:t>
      </w:r>
      <w:r w:rsidRPr="00C27560">
        <w:rPr>
          <w:i/>
          <w:iCs/>
          <w:spacing w:val="-5"/>
          <w:sz w:val="16"/>
          <w:szCs w:val="16"/>
        </w:rPr>
        <w:t xml:space="preserve"> </w:t>
      </w:r>
      <w:r w:rsidRPr="00C27560">
        <w:rPr>
          <w:i/>
          <w:iCs/>
          <w:sz w:val="16"/>
          <w:szCs w:val="16"/>
        </w:rPr>
        <w:t>State</w:t>
      </w:r>
      <w:r w:rsidRPr="00C27560">
        <w:rPr>
          <w:i/>
          <w:iCs/>
          <w:spacing w:val="-4"/>
          <w:sz w:val="16"/>
          <w:szCs w:val="16"/>
        </w:rPr>
        <w:t xml:space="preserve"> </w:t>
      </w:r>
      <w:r w:rsidRPr="00C27560">
        <w:rPr>
          <w:i/>
          <w:iCs/>
          <w:sz w:val="16"/>
          <w:szCs w:val="16"/>
        </w:rPr>
        <w:t>for</w:t>
      </w:r>
      <w:r w:rsidRPr="00C27560">
        <w:rPr>
          <w:i/>
          <w:iCs/>
          <w:spacing w:val="-5"/>
          <w:sz w:val="16"/>
          <w:szCs w:val="16"/>
        </w:rPr>
        <w:t xml:space="preserve"> </w:t>
      </w:r>
      <w:r w:rsidRPr="00C27560">
        <w:rPr>
          <w:i/>
          <w:iCs/>
          <w:sz w:val="16"/>
          <w:szCs w:val="16"/>
        </w:rPr>
        <w:t>goods</w:t>
      </w:r>
      <w:r w:rsidRPr="00C27560">
        <w:rPr>
          <w:i/>
          <w:iCs/>
          <w:spacing w:val="-3"/>
          <w:sz w:val="16"/>
          <w:szCs w:val="16"/>
        </w:rPr>
        <w:t xml:space="preserve"> </w:t>
      </w:r>
      <w:r w:rsidRPr="00C27560">
        <w:rPr>
          <w:i/>
          <w:iCs/>
          <w:sz w:val="16"/>
          <w:szCs w:val="16"/>
        </w:rPr>
        <w:t>or</w:t>
      </w:r>
      <w:r w:rsidRPr="00C27560">
        <w:rPr>
          <w:i/>
          <w:iCs/>
          <w:spacing w:val="55"/>
          <w:w w:val="99"/>
          <w:sz w:val="16"/>
          <w:szCs w:val="16"/>
        </w:rPr>
        <w:t xml:space="preserve"> </w:t>
      </w:r>
      <w:r w:rsidRPr="00C27560">
        <w:rPr>
          <w:i/>
          <w:iCs/>
          <w:sz w:val="16"/>
          <w:szCs w:val="16"/>
        </w:rPr>
        <w:t>services.</w:t>
      </w:r>
    </w:p>
    <w:p w14:paraId="6170E995" w14:textId="77777777" w:rsidR="00683944" w:rsidRPr="00C27560" w:rsidRDefault="00683944" w:rsidP="00683944">
      <w:pPr>
        <w:pStyle w:val="BodyText"/>
        <w:kinsoku w:val="0"/>
        <w:overflowPunct w:val="0"/>
        <w:spacing w:before="8"/>
        <w:ind w:left="0"/>
        <w:rPr>
          <w:i/>
          <w:iCs/>
          <w:sz w:val="16"/>
          <w:szCs w:val="16"/>
        </w:rPr>
      </w:pPr>
    </w:p>
    <w:tbl>
      <w:tblPr>
        <w:tblW w:w="0" w:type="auto"/>
        <w:tblInd w:w="115" w:type="dxa"/>
        <w:tblLayout w:type="fixed"/>
        <w:tblCellMar>
          <w:left w:w="0" w:type="dxa"/>
          <w:right w:w="0" w:type="dxa"/>
        </w:tblCellMar>
        <w:tblLook w:val="0000" w:firstRow="0" w:lastRow="0" w:firstColumn="0" w:lastColumn="0" w:noHBand="0" w:noVBand="0"/>
      </w:tblPr>
      <w:tblGrid>
        <w:gridCol w:w="1314"/>
        <w:gridCol w:w="4791"/>
        <w:gridCol w:w="1439"/>
        <w:gridCol w:w="677"/>
      </w:tblGrid>
      <w:tr w:rsidR="00683944" w:rsidRPr="00C27560" w14:paraId="5B3002A5" w14:textId="77777777" w:rsidTr="00F91DEE">
        <w:trPr>
          <w:trHeight w:hRule="exact" w:val="294"/>
        </w:trPr>
        <w:tc>
          <w:tcPr>
            <w:tcW w:w="1314" w:type="dxa"/>
            <w:tcBorders>
              <w:top w:val="nil"/>
              <w:left w:val="nil"/>
              <w:bottom w:val="nil"/>
              <w:right w:val="nil"/>
            </w:tcBorders>
          </w:tcPr>
          <w:p w14:paraId="43BDE148" w14:textId="77777777" w:rsidR="00683944" w:rsidRPr="00C27560" w:rsidRDefault="00683944" w:rsidP="00F91DEE">
            <w:pPr>
              <w:pStyle w:val="TableParagraph"/>
              <w:kinsoku w:val="0"/>
              <w:overflowPunct w:val="0"/>
              <w:spacing w:before="77"/>
              <w:ind w:left="55"/>
              <w:rPr>
                <w:sz w:val="16"/>
                <w:szCs w:val="16"/>
              </w:rPr>
            </w:pPr>
            <w:r w:rsidRPr="00C27560">
              <w:rPr>
                <w:rFonts w:ascii="Arial" w:hAnsi="Arial" w:cs="Arial"/>
                <w:spacing w:val="-1"/>
                <w:sz w:val="16"/>
                <w:szCs w:val="16"/>
              </w:rPr>
              <w:t>Agency</w:t>
            </w:r>
          </w:p>
        </w:tc>
        <w:tc>
          <w:tcPr>
            <w:tcW w:w="4791" w:type="dxa"/>
            <w:tcBorders>
              <w:top w:val="nil"/>
              <w:left w:val="nil"/>
              <w:bottom w:val="nil"/>
              <w:right w:val="nil"/>
            </w:tcBorders>
          </w:tcPr>
          <w:p w14:paraId="66784D10" w14:textId="77777777" w:rsidR="00683944" w:rsidRPr="00C27560" w:rsidRDefault="00683944" w:rsidP="00F91DEE">
            <w:pPr>
              <w:pStyle w:val="TableParagraph"/>
              <w:kinsoku w:val="0"/>
              <w:overflowPunct w:val="0"/>
              <w:spacing w:before="78"/>
              <w:ind w:left="122"/>
              <w:rPr>
                <w:sz w:val="16"/>
                <w:szCs w:val="16"/>
              </w:rPr>
            </w:pPr>
            <w:r w:rsidRPr="00C27560">
              <w:rPr>
                <w:rFonts w:ascii="Arial" w:hAnsi="Arial" w:cs="Arial"/>
                <w:i/>
                <w:iCs/>
                <w:spacing w:val="-1"/>
                <w:sz w:val="16"/>
                <w:szCs w:val="16"/>
              </w:rPr>
              <w:t>Oklahoma</w:t>
            </w:r>
            <w:r w:rsidRPr="00C27560">
              <w:rPr>
                <w:rFonts w:ascii="Arial" w:hAnsi="Arial" w:cs="Arial"/>
                <w:i/>
                <w:iCs/>
                <w:spacing w:val="-10"/>
                <w:sz w:val="16"/>
                <w:szCs w:val="16"/>
              </w:rPr>
              <w:t xml:space="preserve"> </w:t>
            </w:r>
            <w:r w:rsidRPr="00C27560">
              <w:rPr>
                <w:rFonts w:ascii="Arial" w:hAnsi="Arial" w:cs="Arial"/>
                <w:i/>
                <w:iCs/>
                <w:spacing w:val="-1"/>
                <w:sz w:val="16"/>
                <w:szCs w:val="16"/>
              </w:rPr>
              <w:t>Housing</w:t>
            </w:r>
            <w:r w:rsidRPr="00C27560">
              <w:rPr>
                <w:rFonts w:ascii="Arial" w:hAnsi="Arial" w:cs="Arial"/>
                <w:i/>
                <w:iCs/>
                <w:spacing w:val="-9"/>
                <w:sz w:val="16"/>
                <w:szCs w:val="16"/>
              </w:rPr>
              <w:t xml:space="preserve"> </w:t>
            </w:r>
            <w:r w:rsidRPr="00C27560">
              <w:rPr>
                <w:rFonts w:ascii="Arial" w:hAnsi="Arial" w:cs="Arial"/>
                <w:i/>
                <w:iCs/>
                <w:spacing w:val="-1"/>
                <w:sz w:val="16"/>
                <w:szCs w:val="16"/>
              </w:rPr>
              <w:t>Finance</w:t>
            </w:r>
            <w:r w:rsidRPr="00C27560">
              <w:rPr>
                <w:rFonts w:ascii="Arial" w:hAnsi="Arial" w:cs="Arial"/>
                <w:i/>
                <w:iCs/>
                <w:spacing w:val="-9"/>
                <w:sz w:val="16"/>
                <w:szCs w:val="16"/>
              </w:rPr>
              <w:t xml:space="preserve"> </w:t>
            </w:r>
            <w:r w:rsidRPr="00C27560">
              <w:rPr>
                <w:rFonts w:ascii="Arial" w:hAnsi="Arial" w:cs="Arial"/>
                <w:i/>
                <w:iCs/>
                <w:spacing w:val="-1"/>
                <w:sz w:val="16"/>
                <w:szCs w:val="16"/>
              </w:rPr>
              <w:t>Agency</w:t>
            </w:r>
          </w:p>
        </w:tc>
        <w:tc>
          <w:tcPr>
            <w:tcW w:w="1439" w:type="dxa"/>
            <w:tcBorders>
              <w:top w:val="nil"/>
              <w:left w:val="nil"/>
              <w:bottom w:val="nil"/>
              <w:right w:val="nil"/>
            </w:tcBorders>
          </w:tcPr>
          <w:p w14:paraId="30314AB6" w14:textId="77777777" w:rsidR="00683944" w:rsidRPr="00C27560" w:rsidRDefault="00683944" w:rsidP="00F91DEE">
            <w:pPr>
              <w:pStyle w:val="TableParagraph"/>
              <w:kinsoku w:val="0"/>
              <w:overflowPunct w:val="0"/>
              <w:spacing w:before="77"/>
              <w:ind w:left="107"/>
              <w:rPr>
                <w:sz w:val="16"/>
                <w:szCs w:val="16"/>
              </w:rPr>
            </w:pPr>
            <w:r w:rsidRPr="00C27560">
              <w:rPr>
                <w:rFonts w:ascii="Arial" w:hAnsi="Arial" w:cs="Arial"/>
                <w:spacing w:val="-1"/>
                <w:sz w:val="16"/>
                <w:szCs w:val="16"/>
              </w:rPr>
              <w:t>Agency</w:t>
            </w:r>
          </w:p>
        </w:tc>
        <w:tc>
          <w:tcPr>
            <w:tcW w:w="677" w:type="dxa"/>
            <w:tcBorders>
              <w:top w:val="nil"/>
              <w:left w:val="nil"/>
              <w:bottom w:val="nil"/>
              <w:right w:val="nil"/>
            </w:tcBorders>
          </w:tcPr>
          <w:p w14:paraId="6E0BF12B" w14:textId="77777777" w:rsidR="00683944" w:rsidRPr="00C27560" w:rsidRDefault="00683944" w:rsidP="00F91DEE">
            <w:pPr>
              <w:pStyle w:val="TableParagraph"/>
              <w:kinsoku w:val="0"/>
              <w:overflowPunct w:val="0"/>
              <w:spacing w:before="78"/>
              <w:ind w:left="122"/>
              <w:rPr>
                <w:sz w:val="16"/>
                <w:szCs w:val="16"/>
              </w:rPr>
            </w:pPr>
            <w:r w:rsidRPr="00C27560">
              <w:rPr>
                <w:rFonts w:ascii="Arial" w:hAnsi="Arial" w:cs="Arial"/>
                <w:i/>
                <w:iCs/>
                <w:spacing w:val="-1"/>
                <w:sz w:val="16"/>
                <w:szCs w:val="16"/>
              </w:rPr>
              <w:t>92200</w:t>
            </w:r>
          </w:p>
        </w:tc>
      </w:tr>
      <w:tr w:rsidR="00683944" w:rsidRPr="00C27560" w14:paraId="47F8D550" w14:textId="77777777" w:rsidTr="00F91DEE">
        <w:trPr>
          <w:trHeight w:hRule="exact" w:val="270"/>
        </w:trPr>
        <w:tc>
          <w:tcPr>
            <w:tcW w:w="1314" w:type="dxa"/>
            <w:tcBorders>
              <w:top w:val="nil"/>
              <w:left w:val="nil"/>
              <w:bottom w:val="nil"/>
              <w:right w:val="nil"/>
            </w:tcBorders>
          </w:tcPr>
          <w:p w14:paraId="5BE24FE1" w14:textId="77777777" w:rsidR="00683944" w:rsidRPr="00C27560" w:rsidRDefault="00683944" w:rsidP="00F91DEE">
            <w:pPr>
              <w:pStyle w:val="TableParagraph"/>
              <w:kinsoku w:val="0"/>
              <w:overflowPunct w:val="0"/>
              <w:spacing w:line="197" w:lineRule="exact"/>
              <w:ind w:left="55"/>
              <w:rPr>
                <w:sz w:val="16"/>
                <w:szCs w:val="16"/>
              </w:rPr>
            </w:pPr>
            <w:r w:rsidRPr="00C27560">
              <w:rPr>
                <w:rFonts w:ascii="Arial" w:hAnsi="Arial" w:cs="Arial"/>
                <w:sz w:val="16"/>
                <w:szCs w:val="16"/>
              </w:rPr>
              <w:t>Name:</w:t>
            </w:r>
          </w:p>
        </w:tc>
        <w:tc>
          <w:tcPr>
            <w:tcW w:w="4791" w:type="dxa"/>
            <w:tcBorders>
              <w:top w:val="nil"/>
              <w:left w:val="nil"/>
              <w:bottom w:val="single" w:sz="4" w:space="0" w:color="000000"/>
              <w:right w:val="nil"/>
            </w:tcBorders>
          </w:tcPr>
          <w:p w14:paraId="141F3FB6" w14:textId="77777777" w:rsidR="00683944" w:rsidRPr="00C27560" w:rsidRDefault="00683944" w:rsidP="00F91DEE">
            <w:pPr>
              <w:rPr>
                <w:sz w:val="16"/>
                <w:szCs w:val="16"/>
              </w:rPr>
            </w:pPr>
          </w:p>
        </w:tc>
        <w:tc>
          <w:tcPr>
            <w:tcW w:w="1439" w:type="dxa"/>
            <w:tcBorders>
              <w:top w:val="nil"/>
              <w:left w:val="nil"/>
              <w:bottom w:val="nil"/>
              <w:right w:val="nil"/>
            </w:tcBorders>
          </w:tcPr>
          <w:p w14:paraId="0DDBDBD9" w14:textId="77777777" w:rsidR="00683944" w:rsidRPr="00C27560" w:rsidRDefault="00683944" w:rsidP="00F91DEE">
            <w:pPr>
              <w:pStyle w:val="TableParagraph"/>
              <w:kinsoku w:val="0"/>
              <w:overflowPunct w:val="0"/>
              <w:spacing w:line="197" w:lineRule="exact"/>
              <w:ind w:left="107"/>
              <w:rPr>
                <w:sz w:val="16"/>
                <w:szCs w:val="16"/>
              </w:rPr>
            </w:pPr>
            <w:r w:rsidRPr="00C27560">
              <w:rPr>
                <w:rFonts w:ascii="Arial" w:hAnsi="Arial" w:cs="Arial"/>
                <w:sz w:val="16"/>
                <w:szCs w:val="16"/>
              </w:rPr>
              <w:t>Number:</w:t>
            </w:r>
          </w:p>
        </w:tc>
        <w:tc>
          <w:tcPr>
            <w:tcW w:w="677" w:type="dxa"/>
            <w:tcBorders>
              <w:top w:val="nil"/>
              <w:left w:val="nil"/>
              <w:bottom w:val="single" w:sz="4" w:space="0" w:color="000000"/>
              <w:right w:val="nil"/>
            </w:tcBorders>
          </w:tcPr>
          <w:p w14:paraId="468DC62F" w14:textId="77777777" w:rsidR="00683944" w:rsidRPr="00C27560" w:rsidRDefault="00683944" w:rsidP="00F91DEE">
            <w:pPr>
              <w:rPr>
                <w:sz w:val="16"/>
                <w:szCs w:val="16"/>
              </w:rPr>
            </w:pPr>
          </w:p>
        </w:tc>
      </w:tr>
    </w:tbl>
    <w:p w14:paraId="301C288B" w14:textId="306761F0" w:rsidR="00683944" w:rsidRPr="00C27560" w:rsidRDefault="00596021" w:rsidP="00683944">
      <w:pPr>
        <w:pStyle w:val="BodyText"/>
        <w:kinsoku w:val="0"/>
        <w:overflowPunct w:val="0"/>
        <w:spacing w:before="111" w:line="390" w:lineRule="auto"/>
        <w:ind w:left="170" w:right="7806"/>
        <w:rPr>
          <w:sz w:val="16"/>
          <w:szCs w:val="16"/>
        </w:rPr>
      </w:pPr>
      <w:r w:rsidRPr="00C27560">
        <w:rPr>
          <w:noProof/>
          <w:sz w:val="16"/>
          <w:szCs w:val="16"/>
        </w:rPr>
        <mc:AlternateContent>
          <mc:Choice Requires="wps">
            <w:drawing>
              <wp:anchor distT="0" distB="0" distL="114300" distR="114300" simplePos="0" relativeHeight="251668480" behindDoc="1" locked="0" layoutInCell="0" allowOverlap="1" wp14:anchorId="30AFF428" wp14:editId="2BC49A7C">
                <wp:simplePos x="0" y="0"/>
                <wp:positionH relativeFrom="page">
                  <wp:posOffset>5155565</wp:posOffset>
                </wp:positionH>
                <wp:positionV relativeFrom="paragraph">
                  <wp:posOffset>-10795</wp:posOffset>
                </wp:positionV>
                <wp:extent cx="1308100" cy="12065"/>
                <wp:effectExtent l="0" t="0" r="0" b="0"/>
                <wp:wrapNone/>
                <wp:docPr id="2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12065"/>
                        </a:xfrm>
                        <a:custGeom>
                          <a:avLst/>
                          <a:gdLst>
                            <a:gd name="T0" fmla="*/ 0 w 2060"/>
                            <a:gd name="T1" fmla="*/ 0 h 19"/>
                            <a:gd name="T2" fmla="*/ 2059 w 2060"/>
                            <a:gd name="T3" fmla="*/ 0 h 19"/>
                          </a:gdLst>
                          <a:ahLst/>
                          <a:cxnLst>
                            <a:cxn ang="0">
                              <a:pos x="T0" y="T1"/>
                            </a:cxn>
                            <a:cxn ang="0">
                              <a:pos x="T2" y="T3"/>
                            </a:cxn>
                          </a:cxnLst>
                          <a:rect l="0" t="0" r="r" b="b"/>
                          <a:pathLst>
                            <a:path w="2060" h="19">
                              <a:moveTo>
                                <a:pt x="0" y="0"/>
                              </a:moveTo>
                              <a:lnTo>
                                <a:pt x="2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1C8FB" id="Freeform 5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5.95pt,-.85pt,508.9pt,-.85pt" coordsize="20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" o:allowincell="f" filled="f" strokeweight=".58pt">
                <v:path arrowok="t" o:connecttype="custom" o:connectlocs="0,0;1307465,0" o:connectangles="0,0"/>
                <w10:wrap anchorx="page"/>
              </v:polyline>
            </w:pict>
          </mc:Fallback>
        </mc:AlternateContent>
      </w:r>
      <w:r w:rsidRPr="00C27560">
        <w:rPr>
          <w:noProof/>
          <w:sz w:val="16"/>
          <w:szCs w:val="16"/>
        </w:rPr>
        <mc:AlternateContent>
          <mc:Choice Requires="wps">
            <w:drawing>
              <wp:anchor distT="0" distB="0" distL="114300" distR="114300" simplePos="0" relativeHeight="251669504" behindDoc="1" locked="0" layoutInCell="0" allowOverlap="1" wp14:anchorId="69366CB5" wp14:editId="08579E02">
                <wp:simplePos x="0" y="0"/>
                <wp:positionH relativeFrom="page">
                  <wp:posOffset>2211705</wp:posOffset>
                </wp:positionH>
                <wp:positionV relativeFrom="paragraph">
                  <wp:posOffset>206375</wp:posOffset>
                </wp:positionV>
                <wp:extent cx="5016500" cy="12700"/>
                <wp:effectExtent l="0" t="0" r="0" b="0"/>
                <wp:wrapNone/>
                <wp:docPr id="2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2700"/>
                        </a:xfrm>
                        <a:custGeom>
                          <a:avLst/>
                          <a:gdLst>
                            <a:gd name="T0" fmla="*/ 0 w 7900"/>
                            <a:gd name="T1" fmla="*/ 0 h 20"/>
                            <a:gd name="T2" fmla="*/ 7899 w 7900"/>
                            <a:gd name="T3" fmla="*/ 0 h 20"/>
                          </a:gdLst>
                          <a:ahLst/>
                          <a:cxnLst>
                            <a:cxn ang="0">
                              <a:pos x="T0" y="T1"/>
                            </a:cxn>
                            <a:cxn ang="0">
                              <a:pos x="T2" y="T3"/>
                            </a:cxn>
                          </a:cxnLst>
                          <a:rect l="0" t="0" r="r" b="b"/>
                          <a:pathLst>
                            <a:path w="7900" h="20">
                              <a:moveTo>
                                <a:pt x="0" y="0"/>
                              </a:moveTo>
                              <a:lnTo>
                                <a:pt x="7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F72F97" id="Freeform 5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4.15pt,16.25pt,569.1pt,16.25pt" coordsize="7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" o:allowincell="f" filled="f" strokeweight=".58pt">
                <v:path arrowok="t" o:connecttype="custom" o:connectlocs="0,0;5015865,0" o:connectangles="0,0"/>
                <w10:wrap anchorx="page"/>
              </v:polyline>
            </w:pict>
          </mc:Fallback>
        </mc:AlternateContent>
      </w:r>
      <w:r w:rsidRPr="00C27560">
        <w:rPr>
          <w:noProof/>
          <w:sz w:val="16"/>
          <w:szCs w:val="16"/>
        </w:rPr>
        <mc:AlternateContent>
          <mc:Choice Requires="wps">
            <w:drawing>
              <wp:anchor distT="0" distB="0" distL="114300" distR="114300" simplePos="0" relativeHeight="251670528" behindDoc="1" locked="0" layoutInCell="0" allowOverlap="1" wp14:anchorId="67F55536" wp14:editId="3480C6B7">
                <wp:simplePos x="0" y="0"/>
                <wp:positionH relativeFrom="page">
                  <wp:posOffset>1626870</wp:posOffset>
                </wp:positionH>
                <wp:positionV relativeFrom="paragraph">
                  <wp:posOffset>420370</wp:posOffset>
                </wp:positionV>
                <wp:extent cx="5601970" cy="12700"/>
                <wp:effectExtent l="0" t="0" r="0" b="0"/>
                <wp:wrapNone/>
                <wp:docPr id="2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0"/>
                        </a:xfrm>
                        <a:custGeom>
                          <a:avLst/>
                          <a:gdLst>
                            <a:gd name="T0" fmla="*/ 0 w 8822"/>
                            <a:gd name="T1" fmla="*/ 0 h 20"/>
                            <a:gd name="T2" fmla="*/ 8821 w 8822"/>
                            <a:gd name="T3" fmla="*/ 0 h 20"/>
                          </a:gdLst>
                          <a:ahLst/>
                          <a:cxnLst>
                            <a:cxn ang="0">
                              <a:pos x="T0" y="T1"/>
                            </a:cxn>
                            <a:cxn ang="0">
                              <a:pos x="T2" y="T3"/>
                            </a:cxn>
                          </a:cxnLst>
                          <a:rect l="0" t="0" r="r" b="b"/>
                          <a:pathLst>
                            <a:path w="8822" h="20">
                              <a:moveTo>
                                <a:pt x="0" y="0"/>
                              </a:moveTo>
                              <a:lnTo>
                                <a:pt x="882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3CB7D" id="Freeform 5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8.1pt,33.1pt,569.15pt,33.1pt" coordsize="8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" o:allowincell="f" filled="f" strokeweight=".20458mm">
                <v:path arrowok="t" o:connecttype="custom" o:connectlocs="0,0;5601335,0" o:connectangles="0,0"/>
                <w10:wrap anchorx="page"/>
              </v:polyline>
            </w:pict>
          </mc:Fallback>
        </mc:AlternateContent>
      </w:r>
      <w:r w:rsidR="00683944" w:rsidRPr="00C27560">
        <w:rPr>
          <w:spacing w:val="-1"/>
          <w:sz w:val="16"/>
          <w:szCs w:val="16"/>
        </w:rPr>
        <w:t>Solicitation</w:t>
      </w:r>
      <w:r w:rsidR="00683944" w:rsidRPr="00C27560">
        <w:rPr>
          <w:spacing w:val="-6"/>
          <w:sz w:val="16"/>
          <w:szCs w:val="16"/>
        </w:rPr>
        <w:t xml:space="preserve"> </w:t>
      </w:r>
      <w:r w:rsidR="00683944" w:rsidRPr="00C27560">
        <w:rPr>
          <w:spacing w:val="-1"/>
          <w:sz w:val="16"/>
          <w:szCs w:val="16"/>
        </w:rPr>
        <w:t>or</w:t>
      </w:r>
      <w:r w:rsidR="00683944" w:rsidRPr="00C27560">
        <w:rPr>
          <w:spacing w:val="-6"/>
          <w:sz w:val="16"/>
          <w:szCs w:val="16"/>
        </w:rPr>
        <w:t xml:space="preserve"> </w:t>
      </w:r>
      <w:r w:rsidR="00683944" w:rsidRPr="00C27560">
        <w:rPr>
          <w:spacing w:val="-1"/>
          <w:sz w:val="16"/>
          <w:szCs w:val="16"/>
        </w:rPr>
        <w:t>Purchase</w:t>
      </w:r>
      <w:r w:rsidR="00683944" w:rsidRPr="00C27560">
        <w:rPr>
          <w:spacing w:val="-6"/>
          <w:sz w:val="16"/>
          <w:szCs w:val="16"/>
        </w:rPr>
        <w:t xml:space="preserve"> </w:t>
      </w:r>
      <w:r w:rsidR="00683944" w:rsidRPr="00C27560">
        <w:rPr>
          <w:spacing w:val="-1"/>
          <w:sz w:val="16"/>
          <w:szCs w:val="16"/>
        </w:rPr>
        <w:t>Order</w:t>
      </w:r>
      <w:r w:rsidR="00683944" w:rsidRPr="00C27560">
        <w:rPr>
          <w:spacing w:val="-5"/>
          <w:sz w:val="16"/>
          <w:szCs w:val="16"/>
        </w:rPr>
        <w:t xml:space="preserve"> </w:t>
      </w:r>
      <w:r w:rsidR="00683944" w:rsidRPr="00C27560">
        <w:rPr>
          <w:spacing w:val="-1"/>
          <w:sz w:val="16"/>
          <w:szCs w:val="16"/>
        </w:rPr>
        <w:t>#:</w:t>
      </w:r>
      <w:r w:rsidR="00683944" w:rsidRPr="00C27560">
        <w:rPr>
          <w:spacing w:val="22"/>
          <w:w w:val="99"/>
          <w:sz w:val="16"/>
          <w:szCs w:val="16"/>
        </w:rPr>
        <w:t xml:space="preserve"> </w:t>
      </w:r>
      <w:r w:rsidR="00683944" w:rsidRPr="00C27560">
        <w:rPr>
          <w:spacing w:val="-1"/>
          <w:sz w:val="16"/>
          <w:szCs w:val="16"/>
        </w:rPr>
        <w:t>Supplier</w:t>
      </w:r>
      <w:r w:rsidR="00683944" w:rsidRPr="00C27560">
        <w:rPr>
          <w:spacing w:val="-9"/>
          <w:sz w:val="16"/>
          <w:szCs w:val="16"/>
        </w:rPr>
        <w:t xml:space="preserve"> </w:t>
      </w:r>
      <w:r w:rsidR="00683944" w:rsidRPr="00C27560">
        <w:rPr>
          <w:spacing w:val="-1"/>
          <w:sz w:val="16"/>
          <w:szCs w:val="16"/>
        </w:rPr>
        <w:t>Legal</w:t>
      </w:r>
      <w:r w:rsidR="00683944" w:rsidRPr="00C27560">
        <w:rPr>
          <w:spacing w:val="-7"/>
          <w:sz w:val="16"/>
          <w:szCs w:val="16"/>
        </w:rPr>
        <w:t xml:space="preserve"> </w:t>
      </w:r>
      <w:r w:rsidR="00683944" w:rsidRPr="00C27560">
        <w:rPr>
          <w:spacing w:val="-1"/>
          <w:sz w:val="16"/>
          <w:szCs w:val="16"/>
        </w:rPr>
        <w:t>Name:</w:t>
      </w:r>
    </w:p>
    <w:p w14:paraId="434C251A" w14:textId="77777777" w:rsidR="00683944" w:rsidRPr="00C27560" w:rsidRDefault="00683944" w:rsidP="00683944">
      <w:pPr>
        <w:pStyle w:val="BodyText"/>
        <w:kinsoku w:val="0"/>
        <w:overflowPunct w:val="0"/>
        <w:spacing w:before="11"/>
        <w:ind w:left="0"/>
        <w:rPr>
          <w:sz w:val="16"/>
          <w:szCs w:val="16"/>
        </w:rPr>
      </w:pPr>
    </w:p>
    <w:p w14:paraId="5B3830A8" w14:textId="098EF765" w:rsidR="00683944" w:rsidRPr="00C27560" w:rsidRDefault="00596021" w:rsidP="00683944">
      <w:pPr>
        <w:pStyle w:val="BodyText"/>
        <w:kinsoku w:val="0"/>
        <w:overflowPunct w:val="0"/>
        <w:spacing w:before="0" w:line="30" w:lineRule="atLeast"/>
        <w:ind w:left="128"/>
        <w:rPr>
          <w:sz w:val="16"/>
          <w:szCs w:val="16"/>
        </w:rPr>
      </w:pPr>
      <w:r w:rsidRPr="00C27560">
        <w:rPr>
          <w:noProof/>
          <w:sz w:val="16"/>
          <w:szCs w:val="16"/>
        </w:rPr>
        <mc:AlternateContent>
          <mc:Choice Requires="wpg">
            <w:drawing>
              <wp:inline distT="0" distB="0" distL="0" distR="0" wp14:anchorId="49D2E351" wp14:editId="06691D20">
                <wp:extent cx="6864985" cy="19685"/>
                <wp:effectExtent l="1905" t="4445" r="635" b="4445"/>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9685"/>
                          <a:chOff x="0" y="0"/>
                          <a:chExt cx="10811" cy="31"/>
                        </a:xfrm>
                      </wpg:grpSpPr>
                      <wps:wsp>
                        <wps:cNvPr id="26" name="Freeform 54"/>
                        <wps:cNvSpPr>
                          <a:spLocks/>
                        </wps:cNvSpPr>
                        <wps:spPr bwMode="auto">
                          <a:xfrm>
                            <a:off x="15" y="15"/>
                            <a:ext cx="10780" cy="20"/>
                          </a:xfrm>
                          <a:custGeom>
                            <a:avLst/>
                            <a:gdLst>
                              <a:gd name="T0" fmla="*/ 0 w 10780"/>
                              <a:gd name="T1" fmla="*/ 0 h 20"/>
                              <a:gd name="T2" fmla="*/ 10779 w 10780"/>
                              <a:gd name="T3" fmla="*/ 0 h 20"/>
                            </a:gdLst>
                            <a:ahLst/>
                            <a:cxnLst>
                              <a:cxn ang="0">
                                <a:pos x="T0" y="T1"/>
                              </a:cxn>
                              <a:cxn ang="0">
                                <a:pos x="T2" y="T3"/>
                              </a:cxn>
                            </a:cxnLst>
                            <a:rect l="0" t="0" r="r" b="b"/>
                            <a:pathLst>
                              <a:path w="10780" h="20">
                                <a:moveTo>
                                  <a:pt x="0" y="0"/>
                                </a:moveTo>
                                <a:lnTo>
                                  <a:pt x="1077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13FEF" id="Group 53" o:spid="_x0000_s1026" style="width:540.55pt;height:1.55pt;mso-position-horizontal-relative:char;mso-position-vertical-relative:line" coordsize="108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">
                <v:shape id="Freeform 54" o:spid="_x0000_s1027" style="position:absolute;left:15;top:15;width:10780;height:20;visibility:visible;mso-wrap-style:square;v-text-anchor:top" coordsize="10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" path="m,l10779,e" filled="f" strokeweight="1.54pt">
                  <v:path arrowok="t" o:connecttype="custom" o:connectlocs="0,0;10779,0" o:connectangles="0,0"/>
                </v:shape>
                <w10:anchorlock/>
              </v:group>
            </w:pict>
          </mc:Fallback>
        </mc:AlternateContent>
      </w:r>
    </w:p>
    <w:p w14:paraId="15AF918C" w14:textId="77777777" w:rsidR="00683944" w:rsidRPr="00C27560" w:rsidRDefault="00683944" w:rsidP="00683944">
      <w:pPr>
        <w:pStyle w:val="BodyText"/>
        <w:kinsoku w:val="0"/>
        <w:overflowPunct w:val="0"/>
        <w:spacing w:before="107"/>
        <w:ind w:left="170"/>
        <w:rPr>
          <w:sz w:val="16"/>
          <w:szCs w:val="16"/>
        </w:rPr>
      </w:pPr>
      <w:r w:rsidRPr="00C27560">
        <w:rPr>
          <w:b/>
          <w:bCs/>
          <w:sz w:val="16"/>
          <w:szCs w:val="16"/>
        </w:rPr>
        <w:t>SECTION</w:t>
      </w:r>
      <w:r w:rsidRPr="00C27560">
        <w:rPr>
          <w:b/>
          <w:bCs/>
          <w:spacing w:val="-5"/>
          <w:sz w:val="16"/>
          <w:szCs w:val="16"/>
        </w:rPr>
        <w:t xml:space="preserve"> </w:t>
      </w:r>
      <w:r w:rsidRPr="00C27560">
        <w:rPr>
          <w:b/>
          <w:bCs/>
          <w:sz w:val="16"/>
          <w:szCs w:val="16"/>
        </w:rPr>
        <w:t>I</w:t>
      </w:r>
      <w:r w:rsidRPr="00C27560">
        <w:rPr>
          <w:b/>
          <w:bCs/>
          <w:spacing w:val="-4"/>
          <w:sz w:val="16"/>
          <w:szCs w:val="16"/>
        </w:rPr>
        <w:t xml:space="preserve"> </w:t>
      </w:r>
      <w:r w:rsidRPr="00C27560">
        <w:rPr>
          <w:b/>
          <w:bCs/>
          <w:sz w:val="16"/>
          <w:szCs w:val="16"/>
        </w:rPr>
        <w:t>[74</w:t>
      </w:r>
      <w:r w:rsidRPr="00C27560">
        <w:rPr>
          <w:b/>
          <w:bCs/>
          <w:spacing w:val="-4"/>
          <w:sz w:val="16"/>
          <w:szCs w:val="16"/>
        </w:rPr>
        <w:t xml:space="preserve"> </w:t>
      </w:r>
      <w:r w:rsidRPr="00C27560">
        <w:rPr>
          <w:b/>
          <w:bCs/>
          <w:sz w:val="16"/>
          <w:szCs w:val="16"/>
        </w:rPr>
        <w:t>O.S.</w:t>
      </w:r>
      <w:r w:rsidRPr="00C27560">
        <w:rPr>
          <w:b/>
          <w:bCs/>
          <w:spacing w:val="-5"/>
          <w:sz w:val="16"/>
          <w:szCs w:val="16"/>
        </w:rPr>
        <w:t xml:space="preserve"> </w:t>
      </w:r>
      <w:r w:rsidRPr="00C27560">
        <w:rPr>
          <w:b/>
          <w:bCs/>
          <w:sz w:val="16"/>
          <w:szCs w:val="16"/>
        </w:rPr>
        <w:t>§</w:t>
      </w:r>
      <w:r w:rsidRPr="00C27560">
        <w:rPr>
          <w:b/>
          <w:bCs/>
          <w:spacing w:val="-4"/>
          <w:sz w:val="16"/>
          <w:szCs w:val="16"/>
        </w:rPr>
        <w:t xml:space="preserve"> </w:t>
      </w:r>
      <w:r w:rsidRPr="00C27560">
        <w:rPr>
          <w:b/>
          <w:bCs/>
          <w:sz w:val="16"/>
          <w:szCs w:val="16"/>
        </w:rPr>
        <w:t>85.22]:</w:t>
      </w:r>
    </w:p>
    <w:p w14:paraId="0B6F6CA6" w14:textId="77777777" w:rsidR="00683944" w:rsidRPr="00C27560" w:rsidRDefault="00683944" w:rsidP="00683944">
      <w:pPr>
        <w:pStyle w:val="BodyText"/>
        <w:numPr>
          <w:ilvl w:val="0"/>
          <w:numId w:val="11"/>
        </w:numPr>
        <w:tabs>
          <w:tab w:val="left" w:pos="391"/>
        </w:tabs>
        <w:kinsoku w:val="0"/>
        <w:overflowPunct w:val="0"/>
        <w:spacing w:before="2" w:line="207" w:lineRule="exact"/>
        <w:ind w:hanging="187"/>
        <w:rPr>
          <w:sz w:val="16"/>
          <w:szCs w:val="16"/>
        </w:rPr>
      </w:pPr>
      <w:r w:rsidRPr="00C27560">
        <w:rPr>
          <w:spacing w:val="-1"/>
          <w:sz w:val="16"/>
          <w:szCs w:val="16"/>
        </w:rPr>
        <w:t>For</w:t>
      </w:r>
      <w:r w:rsidRPr="00C27560">
        <w:rPr>
          <w:spacing w:val="-6"/>
          <w:sz w:val="16"/>
          <w:szCs w:val="16"/>
        </w:rPr>
        <w:t xml:space="preserve"> </w:t>
      </w:r>
      <w:r w:rsidRPr="00C27560">
        <w:rPr>
          <w:sz w:val="16"/>
          <w:szCs w:val="16"/>
        </w:rPr>
        <w:t>purposes</w:t>
      </w:r>
      <w:r w:rsidRPr="00C27560">
        <w:rPr>
          <w:spacing w:val="-6"/>
          <w:sz w:val="16"/>
          <w:szCs w:val="16"/>
        </w:rPr>
        <w:t xml:space="preserve"> </w:t>
      </w:r>
      <w:r w:rsidRPr="00C27560">
        <w:rPr>
          <w:sz w:val="16"/>
          <w:szCs w:val="16"/>
        </w:rPr>
        <w:t>of</w:t>
      </w:r>
      <w:r w:rsidRPr="00C27560">
        <w:rPr>
          <w:spacing w:val="-6"/>
          <w:sz w:val="16"/>
          <w:szCs w:val="16"/>
        </w:rPr>
        <w:t xml:space="preserve"> </w:t>
      </w:r>
      <w:r w:rsidRPr="00C27560">
        <w:rPr>
          <w:sz w:val="16"/>
          <w:szCs w:val="16"/>
        </w:rPr>
        <w:t>competitive</w:t>
      </w:r>
      <w:r w:rsidRPr="00C27560">
        <w:rPr>
          <w:spacing w:val="-6"/>
          <w:sz w:val="16"/>
          <w:szCs w:val="16"/>
        </w:rPr>
        <w:t xml:space="preserve"> </w:t>
      </w:r>
      <w:r w:rsidRPr="00C27560">
        <w:rPr>
          <w:sz w:val="16"/>
          <w:szCs w:val="16"/>
        </w:rPr>
        <w:t>bid,</w:t>
      </w:r>
    </w:p>
    <w:p w14:paraId="4CA7C60A" w14:textId="77777777" w:rsidR="00683944" w:rsidRPr="00C27560" w:rsidRDefault="00683944" w:rsidP="00683944">
      <w:pPr>
        <w:pStyle w:val="BodyText"/>
        <w:numPr>
          <w:ilvl w:val="1"/>
          <w:numId w:val="11"/>
        </w:numPr>
        <w:tabs>
          <w:tab w:val="left" w:pos="910"/>
        </w:tabs>
        <w:kinsoku w:val="0"/>
        <w:overflowPunct w:val="0"/>
        <w:spacing w:before="0"/>
        <w:ind w:right="323" w:hanging="180"/>
        <w:rPr>
          <w:sz w:val="16"/>
          <w:szCs w:val="16"/>
        </w:rPr>
      </w:pPr>
      <w:r w:rsidRPr="00C27560">
        <w:rPr>
          <w:sz w:val="16"/>
          <w:szCs w:val="16"/>
        </w:rPr>
        <w:t>I</w:t>
      </w:r>
      <w:r w:rsidRPr="00C27560">
        <w:rPr>
          <w:spacing w:val="-5"/>
          <w:sz w:val="16"/>
          <w:szCs w:val="16"/>
        </w:rPr>
        <w:t xml:space="preserve"> </w:t>
      </w:r>
      <w:r w:rsidRPr="00C27560">
        <w:rPr>
          <w:spacing w:val="-1"/>
          <w:sz w:val="16"/>
          <w:szCs w:val="16"/>
        </w:rPr>
        <w:t>am</w:t>
      </w:r>
      <w:r w:rsidRPr="00C27560">
        <w:rPr>
          <w:spacing w:val="-5"/>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duly</w:t>
      </w:r>
      <w:r w:rsidRPr="00C27560">
        <w:rPr>
          <w:spacing w:val="-5"/>
          <w:sz w:val="16"/>
          <w:szCs w:val="16"/>
        </w:rPr>
        <w:t xml:space="preserve"> </w:t>
      </w:r>
      <w:r w:rsidRPr="00C27560">
        <w:rPr>
          <w:spacing w:val="-1"/>
          <w:sz w:val="16"/>
          <w:szCs w:val="16"/>
        </w:rPr>
        <w:t>authorized</w:t>
      </w:r>
      <w:r w:rsidRPr="00C27560">
        <w:rPr>
          <w:spacing w:val="-4"/>
          <w:sz w:val="16"/>
          <w:szCs w:val="16"/>
        </w:rPr>
        <w:t xml:space="preserve"> </w:t>
      </w:r>
      <w:r w:rsidRPr="00C27560">
        <w:rPr>
          <w:spacing w:val="-1"/>
          <w:sz w:val="16"/>
          <w:szCs w:val="16"/>
        </w:rPr>
        <w:t>agent</w:t>
      </w:r>
      <w:r w:rsidRPr="00C27560">
        <w:rPr>
          <w:spacing w:val="-5"/>
          <w:sz w:val="16"/>
          <w:szCs w:val="16"/>
        </w:rPr>
        <w:t xml:space="preserve"> </w:t>
      </w:r>
      <w:r w:rsidRPr="00C27560">
        <w:rPr>
          <w:sz w:val="16"/>
          <w:szCs w:val="16"/>
        </w:rPr>
        <w:t>of</w:t>
      </w:r>
      <w:r w:rsidRPr="00C27560">
        <w:rPr>
          <w:spacing w:val="-4"/>
          <w:sz w:val="16"/>
          <w:szCs w:val="16"/>
        </w:rPr>
        <w:t xml:space="preserve"> </w:t>
      </w:r>
      <w:r w:rsidRPr="00C27560">
        <w:rPr>
          <w:sz w:val="16"/>
          <w:szCs w:val="16"/>
        </w:rPr>
        <w:t>the</w:t>
      </w:r>
      <w:r w:rsidRPr="00C27560">
        <w:rPr>
          <w:spacing w:val="-5"/>
          <w:sz w:val="16"/>
          <w:szCs w:val="16"/>
        </w:rPr>
        <w:t xml:space="preserve"> </w:t>
      </w:r>
      <w:r w:rsidR="00CA698B" w:rsidRPr="00C27560">
        <w:rPr>
          <w:sz w:val="16"/>
          <w:szCs w:val="16"/>
        </w:rPr>
        <w:t>above</w:t>
      </w:r>
      <w:r w:rsidR="00CA698B" w:rsidRPr="00C27560">
        <w:rPr>
          <w:spacing w:val="-4"/>
          <w:sz w:val="16"/>
          <w:szCs w:val="16"/>
        </w:rPr>
        <w:t>-named</w:t>
      </w:r>
      <w:r w:rsidRPr="00C27560">
        <w:rPr>
          <w:spacing w:val="-5"/>
          <w:sz w:val="16"/>
          <w:szCs w:val="16"/>
        </w:rPr>
        <w:t xml:space="preserve"> </w:t>
      </w:r>
      <w:r w:rsidRPr="00C27560">
        <w:rPr>
          <w:sz w:val="16"/>
          <w:szCs w:val="16"/>
        </w:rPr>
        <w:t>bidder</w:t>
      </w:r>
      <w:r w:rsidRPr="00C27560">
        <w:rPr>
          <w:spacing w:val="-4"/>
          <w:sz w:val="16"/>
          <w:szCs w:val="16"/>
        </w:rPr>
        <w:t xml:space="preserve"> </w:t>
      </w:r>
      <w:r w:rsidRPr="00C27560">
        <w:rPr>
          <w:sz w:val="16"/>
          <w:szCs w:val="16"/>
        </w:rPr>
        <w:t>submitting</w:t>
      </w:r>
      <w:r w:rsidRPr="00C27560">
        <w:rPr>
          <w:spacing w:val="-5"/>
          <w:sz w:val="16"/>
          <w:szCs w:val="16"/>
        </w:rPr>
        <w:t xml:space="preserve"> </w:t>
      </w:r>
      <w:r w:rsidRPr="00C27560">
        <w:rPr>
          <w:sz w:val="16"/>
          <w:szCs w:val="16"/>
        </w:rPr>
        <w:t>the</w:t>
      </w:r>
      <w:r w:rsidRPr="00C27560">
        <w:rPr>
          <w:spacing w:val="-5"/>
          <w:sz w:val="16"/>
          <w:szCs w:val="16"/>
        </w:rPr>
        <w:t xml:space="preserve"> </w:t>
      </w:r>
      <w:r w:rsidRPr="00C27560">
        <w:rPr>
          <w:spacing w:val="-1"/>
          <w:sz w:val="16"/>
          <w:szCs w:val="16"/>
        </w:rPr>
        <w:t>competitive</w:t>
      </w:r>
      <w:r w:rsidRPr="00C27560">
        <w:rPr>
          <w:spacing w:val="-4"/>
          <w:sz w:val="16"/>
          <w:szCs w:val="16"/>
        </w:rPr>
        <w:t xml:space="preserve"> </w:t>
      </w:r>
      <w:r w:rsidRPr="00C27560">
        <w:rPr>
          <w:spacing w:val="-1"/>
          <w:sz w:val="16"/>
          <w:szCs w:val="16"/>
        </w:rPr>
        <w:t>bid</w:t>
      </w:r>
      <w:r w:rsidRPr="00C27560">
        <w:rPr>
          <w:spacing w:val="-4"/>
          <w:sz w:val="16"/>
          <w:szCs w:val="16"/>
        </w:rPr>
        <w:t xml:space="preserve"> </w:t>
      </w:r>
      <w:r w:rsidRPr="00C27560">
        <w:rPr>
          <w:spacing w:val="-1"/>
          <w:sz w:val="16"/>
          <w:szCs w:val="16"/>
        </w:rPr>
        <w:t>herewith,</w:t>
      </w:r>
      <w:r w:rsidRPr="00C27560">
        <w:rPr>
          <w:spacing w:val="-5"/>
          <w:sz w:val="16"/>
          <w:szCs w:val="16"/>
        </w:rPr>
        <w:t xml:space="preserve"> </w:t>
      </w:r>
      <w:r w:rsidRPr="00C27560">
        <w:rPr>
          <w:spacing w:val="-1"/>
          <w:sz w:val="16"/>
          <w:szCs w:val="16"/>
        </w:rPr>
        <w:t>for</w:t>
      </w:r>
      <w:r w:rsidRPr="00C27560">
        <w:rPr>
          <w:spacing w:val="-4"/>
          <w:sz w:val="16"/>
          <w:szCs w:val="16"/>
        </w:rPr>
        <w:t xml:space="preserve"> </w:t>
      </w:r>
      <w:r w:rsidRPr="00C27560">
        <w:rPr>
          <w:spacing w:val="-1"/>
          <w:sz w:val="16"/>
          <w:szCs w:val="16"/>
        </w:rPr>
        <w:t>the</w:t>
      </w:r>
      <w:r w:rsidRPr="00C27560">
        <w:rPr>
          <w:spacing w:val="-5"/>
          <w:sz w:val="16"/>
          <w:szCs w:val="16"/>
        </w:rPr>
        <w:t xml:space="preserve"> </w:t>
      </w:r>
      <w:r w:rsidRPr="00C27560">
        <w:rPr>
          <w:spacing w:val="-1"/>
          <w:sz w:val="16"/>
          <w:szCs w:val="16"/>
        </w:rPr>
        <w:t>purpose</w:t>
      </w:r>
      <w:r w:rsidRPr="00C27560">
        <w:rPr>
          <w:spacing w:val="-4"/>
          <w:sz w:val="16"/>
          <w:szCs w:val="16"/>
        </w:rPr>
        <w:t xml:space="preserve"> </w:t>
      </w:r>
      <w:r w:rsidRPr="00C27560">
        <w:rPr>
          <w:sz w:val="16"/>
          <w:szCs w:val="16"/>
        </w:rPr>
        <w:t>of</w:t>
      </w:r>
      <w:r w:rsidRPr="00C27560">
        <w:rPr>
          <w:spacing w:val="-5"/>
          <w:sz w:val="16"/>
          <w:szCs w:val="16"/>
        </w:rPr>
        <w:t xml:space="preserve"> </w:t>
      </w:r>
      <w:r w:rsidRPr="00C27560">
        <w:rPr>
          <w:spacing w:val="-1"/>
          <w:sz w:val="16"/>
          <w:szCs w:val="16"/>
        </w:rPr>
        <w:t>certifying</w:t>
      </w:r>
      <w:r w:rsidRPr="00C27560">
        <w:rPr>
          <w:spacing w:val="61"/>
          <w:sz w:val="16"/>
          <w:szCs w:val="16"/>
        </w:rPr>
        <w:t xml:space="preserve"> </w:t>
      </w:r>
      <w:r w:rsidRPr="00C27560">
        <w:rPr>
          <w:sz w:val="16"/>
          <w:szCs w:val="16"/>
        </w:rPr>
        <w:t>the</w:t>
      </w:r>
      <w:r w:rsidRPr="00C27560">
        <w:rPr>
          <w:spacing w:val="-5"/>
          <w:sz w:val="16"/>
          <w:szCs w:val="16"/>
        </w:rPr>
        <w:t xml:space="preserve"> </w:t>
      </w:r>
      <w:r w:rsidRPr="00C27560">
        <w:rPr>
          <w:sz w:val="16"/>
          <w:szCs w:val="16"/>
        </w:rPr>
        <w:t>facts</w:t>
      </w:r>
      <w:r w:rsidRPr="00C27560">
        <w:rPr>
          <w:spacing w:val="-5"/>
          <w:sz w:val="16"/>
          <w:szCs w:val="16"/>
        </w:rPr>
        <w:t xml:space="preserve"> </w:t>
      </w:r>
      <w:r w:rsidRPr="00C27560">
        <w:rPr>
          <w:sz w:val="16"/>
          <w:szCs w:val="16"/>
        </w:rPr>
        <w:t>pertaining</w:t>
      </w:r>
      <w:r w:rsidRPr="00C27560">
        <w:rPr>
          <w:spacing w:val="-5"/>
          <w:sz w:val="16"/>
          <w:szCs w:val="16"/>
        </w:rPr>
        <w:t xml:space="preserve"> </w:t>
      </w:r>
      <w:r w:rsidRPr="00C27560">
        <w:rPr>
          <w:sz w:val="16"/>
          <w:szCs w:val="16"/>
        </w:rPr>
        <w:t>to</w:t>
      </w:r>
      <w:r w:rsidRPr="00C27560">
        <w:rPr>
          <w:spacing w:val="-4"/>
          <w:sz w:val="16"/>
          <w:szCs w:val="16"/>
        </w:rPr>
        <w:t xml:space="preserve"> </w:t>
      </w:r>
      <w:r w:rsidRPr="00C27560">
        <w:rPr>
          <w:sz w:val="16"/>
          <w:szCs w:val="16"/>
        </w:rPr>
        <w:t>the</w:t>
      </w:r>
      <w:r w:rsidRPr="00C27560">
        <w:rPr>
          <w:spacing w:val="-5"/>
          <w:sz w:val="16"/>
          <w:szCs w:val="16"/>
        </w:rPr>
        <w:t xml:space="preserve"> </w:t>
      </w:r>
      <w:r w:rsidRPr="00C27560">
        <w:rPr>
          <w:spacing w:val="-1"/>
          <w:sz w:val="16"/>
          <w:szCs w:val="16"/>
        </w:rPr>
        <w:t>existence</w:t>
      </w:r>
      <w:r w:rsidRPr="00C27560">
        <w:rPr>
          <w:spacing w:val="-4"/>
          <w:sz w:val="16"/>
          <w:szCs w:val="16"/>
        </w:rPr>
        <w:t xml:space="preserve"> </w:t>
      </w:r>
      <w:r w:rsidRPr="00C27560">
        <w:rPr>
          <w:sz w:val="16"/>
          <w:szCs w:val="16"/>
        </w:rPr>
        <w:t>of</w:t>
      </w:r>
      <w:r w:rsidRPr="00C27560">
        <w:rPr>
          <w:spacing w:val="-5"/>
          <w:sz w:val="16"/>
          <w:szCs w:val="16"/>
        </w:rPr>
        <w:t xml:space="preserve"> </w:t>
      </w:r>
      <w:r w:rsidRPr="00C27560">
        <w:rPr>
          <w:spacing w:val="-1"/>
          <w:sz w:val="16"/>
          <w:szCs w:val="16"/>
        </w:rPr>
        <w:t>collusion</w:t>
      </w:r>
      <w:r w:rsidRPr="00C27560">
        <w:rPr>
          <w:spacing w:val="-4"/>
          <w:sz w:val="16"/>
          <w:szCs w:val="16"/>
        </w:rPr>
        <w:t xml:space="preserve"> </w:t>
      </w:r>
      <w:r w:rsidRPr="00C27560">
        <w:rPr>
          <w:spacing w:val="-1"/>
          <w:sz w:val="16"/>
          <w:szCs w:val="16"/>
        </w:rPr>
        <w:t>among</w:t>
      </w:r>
      <w:r w:rsidRPr="00C27560">
        <w:rPr>
          <w:spacing w:val="-5"/>
          <w:sz w:val="16"/>
          <w:szCs w:val="16"/>
        </w:rPr>
        <w:t xml:space="preserve"> </w:t>
      </w:r>
      <w:r w:rsidRPr="00C27560">
        <w:rPr>
          <w:spacing w:val="-1"/>
          <w:sz w:val="16"/>
          <w:szCs w:val="16"/>
        </w:rPr>
        <w:t>bidders</w:t>
      </w:r>
      <w:r w:rsidRPr="00C27560">
        <w:rPr>
          <w:spacing w:val="-5"/>
          <w:sz w:val="16"/>
          <w:szCs w:val="16"/>
        </w:rPr>
        <w:t xml:space="preserve"> </w:t>
      </w:r>
      <w:r w:rsidRPr="00C27560">
        <w:rPr>
          <w:spacing w:val="-1"/>
          <w:sz w:val="16"/>
          <w:szCs w:val="16"/>
        </w:rPr>
        <w:t>and</w:t>
      </w:r>
      <w:r w:rsidRPr="00C27560">
        <w:rPr>
          <w:spacing w:val="-5"/>
          <w:sz w:val="16"/>
          <w:szCs w:val="16"/>
        </w:rPr>
        <w:t xml:space="preserve"> </w:t>
      </w:r>
      <w:r w:rsidRPr="00C27560">
        <w:rPr>
          <w:spacing w:val="-1"/>
          <w:sz w:val="16"/>
          <w:szCs w:val="16"/>
        </w:rPr>
        <w:t>between</w:t>
      </w:r>
      <w:r w:rsidRPr="00C27560">
        <w:rPr>
          <w:spacing w:val="-4"/>
          <w:sz w:val="16"/>
          <w:szCs w:val="16"/>
        </w:rPr>
        <w:t xml:space="preserve"> </w:t>
      </w:r>
      <w:r w:rsidRPr="00C27560">
        <w:rPr>
          <w:spacing w:val="-1"/>
          <w:sz w:val="16"/>
          <w:szCs w:val="16"/>
        </w:rPr>
        <w:t>bidders</w:t>
      </w:r>
      <w:r w:rsidRPr="00C27560">
        <w:rPr>
          <w:spacing w:val="-5"/>
          <w:sz w:val="16"/>
          <w:szCs w:val="16"/>
        </w:rPr>
        <w:t xml:space="preserve"> </w:t>
      </w:r>
      <w:r w:rsidRPr="00C27560">
        <w:rPr>
          <w:spacing w:val="-1"/>
          <w:sz w:val="16"/>
          <w:szCs w:val="16"/>
        </w:rPr>
        <w:t>and</w:t>
      </w:r>
      <w:r w:rsidRPr="00C27560">
        <w:rPr>
          <w:spacing w:val="-5"/>
          <w:sz w:val="16"/>
          <w:szCs w:val="16"/>
        </w:rPr>
        <w:t xml:space="preserve"> </w:t>
      </w:r>
      <w:r w:rsidRPr="00C27560">
        <w:rPr>
          <w:spacing w:val="-1"/>
          <w:sz w:val="16"/>
          <w:szCs w:val="16"/>
        </w:rPr>
        <w:t>state</w:t>
      </w:r>
      <w:r w:rsidRPr="00C27560">
        <w:rPr>
          <w:spacing w:val="-5"/>
          <w:sz w:val="16"/>
          <w:szCs w:val="16"/>
        </w:rPr>
        <w:t xml:space="preserve"> </w:t>
      </w:r>
      <w:r w:rsidRPr="00C27560">
        <w:rPr>
          <w:spacing w:val="-1"/>
          <w:sz w:val="16"/>
          <w:szCs w:val="16"/>
        </w:rPr>
        <w:t>officials</w:t>
      </w:r>
      <w:r w:rsidRPr="00C27560">
        <w:rPr>
          <w:spacing w:val="-4"/>
          <w:sz w:val="16"/>
          <w:szCs w:val="16"/>
        </w:rPr>
        <w:t xml:space="preserve"> </w:t>
      </w:r>
      <w:r w:rsidRPr="00C27560">
        <w:rPr>
          <w:spacing w:val="-1"/>
          <w:sz w:val="16"/>
          <w:szCs w:val="16"/>
        </w:rPr>
        <w:t>or</w:t>
      </w:r>
      <w:r w:rsidRPr="00C27560">
        <w:rPr>
          <w:spacing w:val="-1"/>
          <w:w w:val="99"/>
          <w:sz w:val="16"/>
          <w:szCs w:val="16"/>
        </w:rPr>
        <w:t xml:space="preserve"> </w:t>
      </w:r>
      <w:r w:rsidRPr="00C27560">
        <w:rPr>
          <w:spacing w:val="-1"/>
          <w:sz w:val="16"/>
          <w:szCs w:val="16"/>
        </w:rPr>
        <w:t>employees,</w:t>
      </w:r>
      <w:r w:rsidRPr="00C27560">
        <w:rPr>
          <w:spacing w:val="-5"/>
          <w:sz w:val="16"/>
          <w:szCs w:val="16"/>
        </w:rPr>
        <w:t xml:space="preserve"> </w:t>
      </w:r>
      <w:r w:rsidRPr="00C27560">
        <w:rPr>
          <w:sz w:val="16"/>
          <w:szCs w:val="16"/>
        </w:rPr>
        <w:t>as</w:t>
      </w:r>
      <w:r w:rsidRPr="00C27560">
        <w:rPr>
          <w:spacing w:val="-3"/>
          <w:sz w:val="16"/>
          <w:szCs w:val="16"/>
        </w:rPr>
        <w:t xml:space="preserve"> </w:t>
      </w:r>
      <w:r w:rsidRPr="00C27560">
        <w:rPr>
          <w:spacing w:val="-1"/>
          <w:sz w:val="16"/>
          <w:szCs w:val="16"/>
        </w:rPr>
        <w:t>well</w:t>
      </w:r>
      <w:r w:rsidRPr="00C27560">
        <w:rPr>
          <w:spacing w:val="-4"/>
          <w:sz w:val="16"/>
          <w:szCs w:val="16"/>
        </w:rPr>
        <w:t xml:space="preserve"> </w:t>
      </w:r>
      <w:r w:rsidRPr="00C27560">
        <w:rPr>
          <w:sz w:val="16"/>
          <w:szCs w:val="16"/>
        </w:rPr>
        <w:t>as</w:t>
      </w:r>
      <w:r w:rsidRPr="00C27560">
        <w:rPr>
          <w:spacing w:val="-4"/>
          <w:sz w:val="16"/>
          <w:szCs w:val="16"/>
        </w:rPr>
        <w:t xml:space="preserve"> </w:t>
      </w:r>
      <w:r w:rsidRPr="00C27560">
        <w:rPr>
          <w:sz w:val="16"/>
          <w:szCs w:val="16"/>
        </w:rPr>
        <w:t>facts</w:t>
      </w:r>
      <w:r w:rsidRPr="00C27560">
        <w:rPr>
          <w:spacing w:val="-5"/>
          <w:sz w:val="16"/>
          <w:szCs w:val="16"/>
        </w:rPr>
        <w:t xml:space="preserve"> </w:t>
      </w:r>
      <w:r w:rsidRPr="00C27560">
        <w:rPr>
          <w:spacing w:val="-1"/>
          <w:sz w:val="16"/>
          <w:szCs w:val="16"/>
        </w:rPr>
        <w:t>pertaining</w:t>
      </w:r>
      <w:r w:rsidRPr="00C27560">
        <w:rPr>
          <w:spacing w:val="-4"/>
          <w:sz w:val="16"/>
          <w:szCs w:val="16"/>
        </w:rPr>
        <w:t xml:space="preserve"> </w:t>
      </w:r>
      <w:r w:rsidRPr="00C27560">
        <w:rPr>
          <w:sz w:val="16"/>
          <w:szCs w:val="16"/>
        </w:rPr>
        <w:t>to</w:t>
      </w:r>
      <w:r w:rsidRPr="00C27560">
        <w:rPr>
          <w:spacing w:val="-4"/>
          <w:sz w:val="16"/>
          <w:szCs w:val="16"/>
        </w:rPr>
        <w:t xml:space="preserve"> </w:t>
      </w:r>
      <w:r w:rsidRPr="00C27560">
        <w:rPr>
          <w:sz w:val="16"/>
          <w:szCs w:val="16"/>
        </w:rPr>
        <w:t>the</w:t>
      </w:r>
      <w:r w:rsidRPr="00C27560">
        <w:rPr>
          <w:spacing w:val="-3"/>
          <w:sz w:val="16"/>
          <w:szCs w:val="16"/>
        </w:rPr>
        <w:t xml:space="preserve"> </w:t>
      </w:r>
      <w:r w:rsidRPr="00C27560">
        <w:rPr>
          <w:sz w:val="16"/>
          <w:szCs w:val="16"/>
        </w:rPr>
        <w:t>giving</w:t>
      </w:r>
      <w:r w:rsidRPr="00C27560">
        <w:rPr>
          <w:spacing w:val="-5"/>
          <w:sz w:val="16"/>
          <w:szCs w:val="16"/>
        </w:rPr>
        <w:t xml:space="preserve"> </w:t>
      </w:r>
      <w:r w:rsidRPr="00C27560">
        <w:rPr>
          <w:sz w:val="16"/>
          <w:szCs w:val="16"/>
        </w:rPr>
        <w:t>or</w:t>
      </w:r>
      <w:r w:rsidRPr="00C27560">
        <w:rPr>
          <w:spacing w:val="-4"/>
          <w:sz w:val="16"/>
          <w:szCs w:val="16"/>
        </w:rPr>
        <w:t xml:space="preserve"> </w:t>
      </w:r>
      <w:r w:rsidRPr="00C27560">
        <w:rPr>
          <w:sz w:val="16"/>
          <w:szCs w:val="16"/>
        </w:rPr>
        <w:t>offering</w:t>
      </w:r>
      <w:r w:rsidRPr="00C27560">
        <w:rPr>
          <w:spacing w:val="-5"/>
          <w:sz w:val="16"/>
          <w:szCs w:val="16"/>
        </w:rPr>
        <w:t xml:space="preserve"> </w:t>
      </w:r>
      <w:r w:rsidRPr="00C27560">
        <w:rPr>
          <w:sz w:val="16"/>
          <w:szCs w:val="16"/>
        </w:rPr>
        <w:t>of</w:t>
      </w:r>
      <w:r w:rsidRPr="00C27560">
        <w:rPr>
          <w:spacing w:val="-4"/>
          <w:sz w:val="16"/>
          <w:szCs w:val="16"/>
        </w:rPr>
        <w:t xml:space="preserve"> </w:t>
      </w:r>
      <w:r w:rsidRPr="00C27560">
        <w:rPr>
          <w:sz w:val="16"/>
          <w:szCs w:val="16"/>
        </w:rPr>
        <w:t>things</w:t>
      </w:r>
      <w:r w:rsidRPr="00C27560">
        <w:rPr>
          <w:spacing w:val="-5"/>
          <w:sz w:val="16"/>
          <w:szCs w:val="16"/>
        </w:rPr>
        <w:t xml:space="preserve"> </w:t>
      </w:r>
      <w:r w:rsidRPr="00C27560">
        <w:rPr>
          <w:sz w:val="16"/>
          <w:szCs w:val="16"/>
        </w:rPr>
        <w:t>of</w:t>
      </w:r>
      <w:r w:rsidRPr="00C27560">
        <w:rPr>
          <w:spacing w:val="-4"/>
          <w:sz w:val="16"/>
          <w:szCs w:val="16"/>
        </w:rPr>
        <w:t xml:space="preserve"> </w:t>
      </w:r>
      <w:r w:rsidRPr="00C27560">
        <w:rPr>
          <w:sz w:val="16"/>
          <w:szCs w:val="16"/>
        </w:rPr>
        <w:t>value</w:t>
      </w:r>
      <w:r w:rsidRPr="00C27560">
        <w:rPr>
          <w:spacing w:val="-4"/>
          <w:sz w:val="16"/>
          <w:szCs w:val="16"/>
        </w:rPr>
        <w:t xml:space="preserve"> </w:t>
      </w:r>
      <w:r w:rsidRPr="00C27560">
        <w:rPr>
          <w:sz w:val="16"/>
          <w:szCs w:val="16"/>
        </w:rPr>
        <w:t>to</w:t>
      </w:r>
      <w:r w:rsidRPr="00C27560">
        <w:rPr>
          <w:spacing w:val="-4"/>
          <w:sz w:val="16"/>
          <w:szCs w:val="16"/>
        </w:rPr>
        <w:t xml:space="preserve"> </w:t>
      </w:r>
      <w:r w:rsidRPr="00C27560">
        <w:rPr>
          <w:sz w:val="16"/>
          <w:szCs w:val="16"/>
        </w:rPr>
        <w:t>government</w:t>
      </w:r>
      <w:r w:rsidRPr="00C27560">
        <w:rPr>
          <w:spacing w:val="-4"/>
          <w:sz w:val="16"/>
          <w:szCs w:val="16"/>
        </w:rPr>
        <w:t xml:space="preserve"> </w:t>
      </w:r>
      <w:r w:rsidRPr="00C27560">
        <w:rPr>
          <w:spacing w:val="-1"/>
          <w:sz w:val="16"/>
          <w:szCs w:val="16"/>
        </w:rPr>
        <w:t>personnel</w:t>
      </w:r>
      <w:r w:rsidRPr="00C27560">
        <w:rPr>
          <w:spacing w:val="-5"/>
          <w:sz w:val="16"/>
          <w:szCs w:val="16"/>
        </w:rPr>
        <w:t xml:space="preserve"> </w:t>
      </w:r>
      <w:r w:rsidRPr="00C27560">
        <w:rPr>
          <w:sz w:val="16"/>
          <w:szCs w:val="16"/>
        </w:rPr>
        <w:t>in</w:t>
      </w:r>
      <w:r w:rsidRPr="00C27560">
        <w:rPr>
          <w:spacing w:val="-4"/>
          <w:sz w:val="16"/>
          <w:szCs w:val="16"/>
        </w:rPr>
        <w:t xml:space="preserve"> </w:t>
      </w:r>
      <w:r w:rsidRPr="00C27560">
        <w:rPr>
          <w:sz w:val="16"/>
          <w:szCs w:val="16"/>
        </w:rPr>
        <w:t>return</w:t>
      </w:r>
      <w:r w:rsidRPr="00C27560">
        <w:rPr>
          <w:spacing w:val="-4"/>
          <w:sz w:val="16"/>
          <w:szCs w:val="16"/>
        </w:rPr>
        <w:t xml:space="preserve"> </w:t>
      </w:r>
      <w:r w:rsidRPr="00C27560">
        <w:rPr>
          <w:sz w:val="16"/>
          <w:szCs w:val="16"/>
        </w:rPr>
        <w:t>for</w:t>
      </w:r>
      <w:r w:rsidRPr="00C27560">
        <w:rPr>
          <w:spacing w:val="-4"/>
          <w:sz w:val="16"/>
          <w:szCs w:val="16"/>
        </w:rPr>
        <w:t xml:space="preserve"> </w:t>
      </w:r>
      <w:r w:rsidRPr="00C27560">
        <w:rPr>
          <w:spacing w:val="-1"/>
          <w:sz w:val="16"/>
          <w:szCs w:val="16"/>
        </w:rPr>
        <w:t>special</w:t>
      </w:r>
      <w:r w:rsidRPr="00C27560">
        <w:rPr>
          <w:spacing w:val="66"/>
          <w:w w:val="99"/>
          <w:sz w:val="16"/>
          <w:szCs w:val="16"/>
        </w:rPr>
        <w:t xml:space="preserve"> </w:t>
      </w:r>
      <w:r w:rsidRPr="00C27560">
        <w:rPr>
          <w:spacing w:val="-1"/>
          <w:sz w:val="16"/>
          <w:szCs w:val="16"/>
        </w:rPr>
        <w:t>consideration</w:t>
      </w:r>
      <w:r w:rsidRPr="00C27560">
        <w:rPr>
          <w:spacing w:val="-5"/>
          <w:sz w:val="16"/>
          <w:szCs w:val="16"/>
        </w:rPr>
        <w:t xml:space="preserve"> </w:t>
      </w:r>
      <w:r w:rsidRPr="00C27560">
        <w:rPr>
          <w:sz w:val="16"/>
          <w:szCs w:val="16"/>
        </w:rPr>
        <w:t>in</w:t>
      </w:r>
      <w:r w:rsidRPr="00C27560">
        <w:rPr>
          <w:spacing w:val="-4"/>
          <w:sz w:val="16"/>
          <w:szCs w:val="16"/>
        </w:rPr>
        <w:t xml:space="preserve"> </w:t>
      </w:r>
      <w:r w:rsidRPr="00C27560">
        <w:rPr>
          <w:spacing w:val="-1"/>
          <w:sz w:val="16"/>
          <w:szCs w:val="16"/>
        </w:rPr>
        <w:t>the</w:t>
      </w:r>
      <w:r w:rsidRPr="00C27560">
        <w:rPr>
          <w:spacing w:val="-5"/>
          <w:sz w:val="16"/>
          <w:szCs w:val="16"/>
        </w:rPr>
        <w:t xml:space="preserve"> </w:t>
      </w:r>
      <w:r w:rsidRPr="00C27560">
        <w:rPr>
          <w:spacing w:val="-1"/>
          <w:sz w:val="16"/>
          <w:szCs w:val="16"/>
        </w:rPr>
        <w:t>letting</w:t>
      </w:r>
      <w:r w:rsidRPr="00C27560">
        <w:rPr>
          <w:spacing w:val="-4"/>
          <w:sz w:val="16"/>
          <w:szCs w:val="16"/>
        </w:rPr>
        <w:t xml:space="preserve"> </w:t>
      </w:r>
      <w:r w:rsidRPr="00C27560">
        <w:rPr>
          <w:spacing w:val="-1"/>
          <w:sz w:val="16"/>
          <w:szCs w:val="16"/>
        </w:rPr>
        <w:t>of</w:t>
      </w:r>
      <w:r w:rsidRPr="00C27560">
        <w:rPr>
          <w:spacing w:val="-5"/>
          <w:sz w:val="16"/>
          <w:szCs w:val="16"/>
        </w:rPr>
        <w:t xml:space="preserve"> </w:t>
      </w:r>
      <w:r w:rsidRPr="00C27560">
        <w:rPr>
          <w:spacing w:val="-1"/>
          <w:sz w:val="16"/>
          <w:szCs w:val="16"/>
        </w:rPr>
        <w:t>any</w:t>
      </w:r>
      <w:r w:rsidRPr="00C27560">
        <w:rPr>
          <w:spacing w:val="-4"/>
          <w:sz w:val="16"/>
          <w:szCs w:val="16"/>
        </w:rPr>
        <w:t xml:space="preserve"> </w:t>
      </w:r>
      <w:r w:rsidRPr="00C27560">
        <w:rPr>
          <w:spacing w:val="-1"/>
          <w:sz w:val="16"/>
          <w:szCs w:val="16"/>
        </w:rPr>
        <w:t>contract</w:t>
      </w:r>
      <w:r w:rsidRPr="00C27560">
        <w:rPr>
          <w:spacing w:val="-5"/>
          <w:sz w:val="16"/>
          <w:szCs w:val="16"/>
        </w:rPr>
        <w:t xml:space="preserve"> </w:t>
      </w:r>
      <w:r w:rsidRPr="00C27560">
        <w:rPr>
          <w:spacing w:val="-1"/>
          <w:sz w:val="16"/>
          <w:szCs w:val="16"/>
        </w:rPr>
        <w:t>pursuant</w:t>
      </w:r>
      <w:r w:rsidRPr="00C27560">
        <w:rPr>
          <w:spacing w:val="-4"/>
          <w:sz w:val="16"/>
          <w:szCs w:val="16"/>
        </w:rPr>
        <w:t xml:space="preserve"> </w:t>
      </w:r>
      <w:r w:rsidRPr="00C27560">
        <w:rPr>
          <w:spacing w:val="-1"/>
          <w:sz w:val="16"/>
          <w:szCs w:val="16"/>
        </w:rPr>
        <w:t>to</w:t>
      </w:r>
      <w:r w:rsidRPr="00C27560">
        <w:rPr>
          <w:spacing w:val="-5"/>
          <w:sz w:val="16"/>
          <w:szCs w:val="16"/>
        </w:rPr>
        <w:t xml:space="preserve"> </w:t>
      </w:r>
      <w:r w:rsidRPr="00C27560">
        <w:rPr>
          <w:spacing w:val="-1"/>
          <w:sz w:val="16"/>
          <w:szCs w:val="16"/>
        </w:rPr>
        <w:t>said</w:t>
      </w:r>
      <w:r w:rsidRPr="00C27560">
        <w:rPr>
          <w:spacing w:val="-3"/>
          <w:sz w:val="16"/>
          <w:szCs w:val="16"/>
        </w:rPr>
        <w:t xml:space="preserve"> </w:t>
      </w:r>
      <w:r w:rsidRPr="00C27560">
        <w:rPr>
          <w:spacing w:val="-1"/>
          <w:sz w:val="16"/>
          <w:szCs w:val="16"/>
        </w:rPr>
        <w:t>bid;</w:t>
      </w:r>
    </w:p>
    <w:p w14:paraId="5B654E24" w14:textId="77777777" w:rsidR="00683944" w:rsidRPr="00C27560" w:rsidRDefault="00683944" w:rsidP="00683944">
      <w:pPr>
        <w:pStyle w:val="BodyText"/>
        <w:numPr>
          <w:ilvl w:val="1"/>
          <w:numId w:val="11"/>
        </w:numPr>
        <w:tabs>
          <w:tab w:val="left" w:pos="911"/>
        </w:tabs>
        <w:kinsoku w:val="0"/>
        <w:overflowPunct w:val="0"/>
        <w:spacing w:before="0"/>
        <w:ind w:right="634" w:hanging="180"/>
        <w:rPr>
          <w:sz w:val="16"/>
          <w:szCs w:val="16"/>
        </w:rPr>
      </w:pPr>
      <w:r w:rsidRPr="00C27560">
        <w:rPr>
          <w:sz w:val="16"/>
          <w:szCs w:val="16"/>
        </w:rPr>
        <w:t>I</w:t>
      </w:r>
      <w:r w:rsidRPr="00C27560">
        <w:rPr>
          <w:spacing w:val="-5"/>
          <w:sz w:val="16"/>
          <w:szCs w:val="16"/>
        </w:rPr>
        <w:t xml:space="preserve"> </w:t>
      </w:r>
      <w:r w:rsidRPr="00C27560">
        <w:rPr>
          <w:sz w:val="16"/>
          <w:szCs w:val="16"/>
        </w:rPr>
        <w:t>am</w:t>
      </w:r>
      <w:r w:rsidRPr="00C27560">
        <w:rPr>
          <w:spacing w:val="-4"/>
          <w:sz w:val="16"/>
          <w:szCs w:val="16"/>
        </w:rPr>
        <w:t xml:space="preserve"> </w:t>
      </w:r>
      <w:r w:rsidRPr="00C27560">
        <w:rPr>
          <w:sz w:val="16"/>
          <w:szCs w:val="16"/>
        </w:rPr>
        <w:t>fully</w:t>
      </w:r>
      <w:r w:rsidRPr="00C27560">
        <w:rPr>
          <w:spacing w:val="-6"/>
          <w:sz w:val="16"/>
          <w:szCs w:val="16"/>
        </w:rPr>
        <w:t xml:space="preserve"> </w:t>
      </w:r>
      <w:r w:rsidRPr="00C27560">
        <w:rPr>
          <w:sz w:val="16"/>
          <w:szCs w:val="16"/>
        </w:rPr>
        <w:t>aware</w:t>
      </w:r>
      <w:r w:rsidRPr="00C27560">
        <w:rPr>
          <w:spacing w:val="-4"/>
          <w:sz w:val="16"/>
          <w:szCs w:val="16"/>
        </w:rPr>
        <w:t xml:space="preserve"> </w:t>
      </w:r>
      <w:r w:rsidRPr="00C27560">
        <w:rPr>
          <w:sz w:val="16"/>
          <w:szCs w:val="16"/>
        </w:rPr>
        <w:t>of</w:t>
      </w:r>
      <w:r w:rsidRPr="00C27560">
        <w:rPr>
          <w:spacing w:val="-4"/>
          <w:sz w:val="16"/>
          <w:szCs w:val="16"/>
        </w:rPr>
        <w:t xml:space="preserve"> </w:t>
      </w:r>
      <w:r w:rsidRPr="00C27560">
        <w:rPr>
          <w:sz w:val="16"/>
          <w:szCs w:val="16"/>
        </w:rPr>
        <w:t>the</w:t>
      </w:r>
      <w:r w:rsidRPr="00C27560">
        <w:rPr>
          <w:spacing w:val="-4"/>
          <w:sz w:val="16"/>
          <w:szCs w:val="16"/>
        </w:rPr>
        <w:t xml:space="preserve"> </w:t>
      </w:r>
      <w:r w:rsidRPr="00C27560">
        <w:rPr>
          <w:sz w:val="16"/>
          <w:szCs w:val="16"/>
        </w:rPr>
        <w:t>facts</w:t>
      </w:r>
      <w:r w:rsidRPr="00C27560">
        <w:rPr>
          <w:spacing w:val="-4"/>
          <w:sz w:val="16"/>
          <w:szCs w:val="16"/>
        </w:rPr>
        <w:t xml:space="preserve"> </w:t>
      </w:r>
      <w:r w:rsidRPr="00C27560">
        <w:rPr>
          <w:sz w:val="16"/>
          <w:szCs w:val="16"/>
        </w:rPr>
        <w:t>and</w:t>
      </w:r>
      <w:r w:rsidRPr="00C27560">
        <w:rPr>
          <w:spacing w:val="-4"/>
          <w:sz w:val="16"/>
          <w:szCs w:val="16"/>
        </w:rPr>
        <w:t xml:space="preserve"> </w:t>
      </w:r>
      <w:r w:rsidRPr="00C27560">
        <w:rPr>
          <w:sz w:val="16"/>
          <w:szCs w:val="16"/>
        </w:rPr>
        <w:t>circumstances</w:t>
      </w:r>
      <w:r w:rsidRPr="00C27560">
        <w:rPr>
          <w:spacing w:val="-4"/>
          <w:sz w:val="16"/>
          <w:szCs w:val="16"/>
        </w:rPr>
        <w:t xml:space="preserve"> </w:t>
      </w:r>
      <w:r w:rsidRPr="00C27560">
        <w:rPr>
          <w:sz w:val="16"/>
          <w:szCs w:val="16"/>
        </w:rPr>
        <w:t>surrounding</w:t>
      </w:r>
      <w:r w:rsidRPr="00C27560">
        <w:rPr>
          <w:spacing w:val="-4"/>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making</w:t>
      </w:r>
      <w:r w:rsidRPr="00C27560">
        <w:rPr>
          <w:spacing w:val="-3"/>
          <w:sz w:val="16"/>
          <w:szCs w:val="16"/>
        </w:rPr>
        <w:t xml:space="preserve"> </w:t>
      </w:r>
      <w:r w:rsidRPr="00C27560">
        <w:rPr>
          <w:spacing w:val="-1"/>
          <w:sz w:val="16"/>
          <w:szCs w:val="16"/>
        </w:rPr>
        <w:t>of</w:t>
      </w:r>
      <w:r w:rsidRPr="00C27560">
        <w:rPr>
          <w:spacing w:val="-4"/>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bid</w:t>
      </w:r>
      <w:r w:rsidRPr="00C27560">
        <w:rPr>
          <w:spacing w:val="-5"/>
          <w:sz w:val="16"/>
          <w:szCs w:val="16"/>
        </w:rPr>
        <w:t xml:space="preserve"> </w:t>
      </w:r>
      <w:r w:rsidRPr="00C27560">
        <w:rPr>
          <w:spacing w:val="-1"/>
          <w:sz w:val="16"/>
          <w:szCs w:val="16"/>
        </w:rPr>
        <w:t>to</w:t>
      </w:r>
      <w:r w:rsidRPr="00C27560">
        <w:rPr>
          <w:spacing w:val="-2"/>
          <w:sz w:val="16"/>
          <w:szCs w:val="16"/>
        </w:rPr>
        <w:t xml:space="preserve"> </w:t>
      </w:r>
      <w:r w:rsidRPr="00C27560">
        <w:rPr>
          <w:spacing w:val="-1"/>
          <w:sz w:val="16"/>
          <w:szCs w:val="16"/>
        </w:rPr>
        <w:t>which</w:t>
      </w:r>
      <w:r w:rsidRPr="00C27560">
        <w:rPr>
          <w:spacing w:val="-4"/>
          <w:sz w:val="16"/>
          <w:szCs w:val="16"/>
        </w:rPr>
        <w:t xml:space="preserve"> </w:t>
      </w:r>
      <w:r w:rsidRPr="00C27560">
        <w:rPr>
          <w:sz w:val="16"/>
          <w:szCs w:val="16"/>
        </w:rPr>
        <w:t>this</w:t>
      </w:r>
      <w:r w:rsidRPr="00C27560">
        <w:rPr>
          <w:spacing w:val="-4"/>
          <w:sz w:val="16"/>
          <w:szCs w:val="16"/>
        </w:rPr>
        <w:t xml:space="preserve"> </w:t>
      </w:r>
      <w:r w:rsidRPr="00C27560">
        <w:rPr>
          <w:sz w:val="16"/>
          <w:szCs w:val="16"/>
        </w:rPr>
        <w:t>statement</w:t>
      </w:r>
      <w:r w:rsidRPr="00C27560">
        <w:rPr>
          <w:spacing w:val="-4"/>
          <w:sz w:val="16"/>
          <w:szCs w:val="16"/>
        </w:rPr>
        <w:t xml:space="preserve"> </w:t>
      </w:r>
      <w:r w:rsidRPr="00C27560">
        <w:rPr>
          <w:sz w:val="16"/>
          <w:szCs w:val="16"/>
        </w:rPr>
        <w:t>is</w:t>
      </w:r>
      <w:r w:rsidRPr="00C27560">
        <w:rPr>
          <w:spacing w:val="-4"/>
          <w:sz w:val="16"/>
          <w:szCs w:val="16"/>
        </w:rPr>
        <w:t xml:space="preserve"> </w:t>
      </w:r>
      <w:r w:rsidRPr="00C27560">
        <w:rPr>
          <w:sz w:val="16"/>
          <w:szCs w:val="16"/>
        </w:rPr>
        <w:t>attached</w:t>
      </w:r>
      <w:r w:rsidRPr="00C27560">
        <w:rPr>
          <w:spacing w:val="-4"/>
          <w:sz w:val="16"/>
          <w:szCs w:val="16"/>
        </w:rPr>
        <w:t xml:space="preserve"> </w:t>
      </w:r>
      <w:r w:rsidRPr="00C27560">
        <w:rPr>
          <w:sz w:val="16"/>
          <w:szCs w:val="16"/>
        </w:rPr>
        <w:t>and</w:t>
      </w:r>
      <w:r w:rsidRPr="00C27560">
        <w:rPr>
          <w:spacing w:val="28"/>
          <w:w w:val="99"/>
          <w:sz w:val="16"/>
          <w:szCs w:val="16"/>
        </w:rPr>
        <w:t xml:space="preserve"> </w:t>
      </w:r>
      <w:r w:rsidRPr="00C27560">
        <w:rPr>
          <w:spacing w:val="-1"/>
          <w:sz w:val="16"/>
          <w:szCs w:val="16"/>
        </w:rPr>
        <w:t>have</w:t>
      </w:r>
      <w:r w:rsidRPr="00C27560">
        <w:rPr>
          <w:spacing w:val="-5"/>
          <w:sz w:val="16"/>
          <w:szCs w:val="16"/>
        </w:rPr>
        <w:t xml:space="preserve"> </w:t>
      </w:r>
      <w:r w:rsidRPr="00C27560">
        <w:rPr>
          <w:spacing w:val="-1"/>
          <w:sz w:val="16"/>
          <w:szCs w:val="16"/>
        </w:rPr>
        <w:t>been</w:t>
      </w:r>
      <w:r w:rsidRPr="00C27560">
        <w:rPr>
          <w:spacing w:val="-5"/>
          <w:sz w:val="16"/>
          <w:szCs w:val="16"/>
        </w:rPr>
        <w:t xml:space="preserve"> </w:t>
      </w:r>
      <w:r w:rsidRPr="00C27560">
        <w:rPr>
          <w:spacing w:val="-1"/>
          <w:sz w:val="16"/>
          <w:szCs w:val="16"/>
        </w:rPr>
        <w:t>personally</w:t>
      </w:r>
      <w:r w:rsidRPr="00C27560">
        <w:rPr>
          <w:spacing w:val="-5"/>
          <w:sz w:val="16"/>
          <w:szCs w:val="16"/>
        </w:rPr>
        <w:t xml:space="preserve"> </w:t>
      </w:r>
      <w:r w:rsidRPr="00C27560">
        <w:rPr>
          <w:spacing w:val="-1"/>
          <w:sz w:val="16"/>
          <w:szCs w:val="16"/>
        </w:rPr>
        <w:t>and</w:t>
      </w:r>
      <w:r w:rsidRPr="00C27560">
        <w:rPr>
          <w:spacing w:val="-4"/>
          <w:sz w:val="16"/>
          <w:szCs w:val="16"/>
        </w:rPr>
        <w:t xml:space="preserve"> </w:t>
      </w:r>
      <w:r w:rsidRPr="00C27560">
        <w:rPr>
          <w:spacing w:val="-1"/>
          <w:sz w:val="16"/>
          <w:szCs w:val="16"/>
        </w:rPr>
        <w:t>directly</w:t>
      </w:r>
      <w:r w:rsidRPr="00C27560">
        <w:rPr>
          <w:spacing w:val="-7"/>
          <w:sz w:val="16"/>
          <w:szCs w:val="16"/>
        </w:rPr>
        <w:t xml:space="preserve"> </w:t>
      </w:r>
      <w:r w:rsidRPr="00C27560">
        <w:rPr>
          <w:spacing w:val="-1"/>
          <w:sz w:val="16"/>
          <w:szCs w:val="16"/>
        </w:rPr>
        <w:t>involved</w:t>
      </w:r>
      <w:r w:rsidRPr="00C27560">
        <w:rPr>
          <w:spacing w:val="-5"/>
          <w:sz w:val="16"/>
          <w:szCs w:val="16"/>
        </w:rPr>
        <w:t xml:space="preserve"> </w:t>
      </w:r>
      <w:r w:rsidRPr="00C27560">
        <w:rPr>
          <w:sz w:val="16"/>
          <w:szCs w:val="16"/>
        </w:rPr>
        <w:t>in</w:t>
      </w:r>
      <w:r w:rsidRPr="00C27560">
        <w:rPr>
          <w:spacing w:val="-4"/>
          <w:sz w:val="16"/>
          <w:szCs w:val="16"/>
        </w:rPr>
        <w:t xml:space="preserve"> </w:t>
      </w:r>
      <w:r w:rsidRPr="00C27560">
        <w:rPr>
          <w:spacing w:val="-1"/>
          <w:sz w:val="16"/>
          <w:szCs w:val="16"/>
        </w:rPr>
        <w:t>the</w:t>
      </w:r>
      <w:r w:rsidRPr="00C27560">
        <w:rPr>
          <w:spacing w:val="-5"/>
          <w:sz w:val="16"/>
          <w:szCs w:val="16"/>
        </w:rPr>
        <w:t xml:space="preserve"> </w:t>
      </w:r>
      <w:r w:rsidRPr="00C27560">
        <w:rPr>
          <w:spacing w:val="-1"/>
          <w:sz w:val="16"/>
          <w:szCs w:val="16"/>
        </w:rPr>
        <w:t>proceedings</w:t>
      </w:r>
      <w:r w:rsidRPr="00C27560">
        <w:rPr>
          <w:spacing w:val="-5"/>
          <w:sz w:val="16"/>
          <w:szCs w:val="16"/>
        </w:rPr>
        <w:t xml:space="preserve"> </w:t>
      </w:r>
      <w:r w:rsidRPr="00C27560">
        <w:rPr>
          <w:spacing w:val="-1"/>
          <w:sz w:val="16"/>
          <w:szCs w:val="16"/>
        </w:rPr>
        <w:t>leading</w:t>
      </w:r>
      <w:r w:rsidRPr="00C27560">
        <w:rPr>
          <w:spacing w:val="-4"/>
          <w:sz w:val="16"/>
          <w:szCs w:val="16"/>
        </w:rPr>
        <w:t xml:space="preserve"> </w:t>
      </w:r>
      <w:r w:rsidRPr="00C27560">
        <w:rPr>
          <w:spacing w:val="-1"/>
          <w:sz w:val="16"/>
          <w:szCs w:val="16"/>
        </w:rPr>
        <w:t>to</w:t>
      </w:r>
      <w:r w:rsidRPr="00C27560">
        <w:rPr>
          <w:spacing w:val="-5"/>
          <w:sz w:val="16"/>
          <w:szCs w:val="16"/>
        </w:rPr>
        <w:t xml:space="preserve"> </w:t>
      </w:r>
      <w:r w:rsidRPr="00C27560">
        <w:rPr>
          <w:spacing w:val="-1"/>
          <w:sz w:val="16"/>
          <w:szCs w:val="16"/>
        </w:rPr>
        <w:t>the</w:t>
      </w:r>
      <w:r w:rsidRPr="00C27560">
        <w:rPr>
          <w:spacing w:val="-5"/>
          <w:sz w:val="16"/>
          <w:szCs w:val="16"/>
        </w:rPr>
        <w:t xml:space="preserve"> </w:t>
      </w:r>
      <w:r w:rsidRPr="00C27560">
        <w:rPr>
          <w:spacing w:val="-1"/>
          <w:sz w:val="16"/>
          <w:szCs w:val="16"/>
        </w:rPr>
        <w:t>submission</w:t>
      </w:r>
      <w:r w:rsidRPr="00C27560">
        <w:rPr>
          <w:spacing w:val="-4"/>
          <w:sz w:val="16"/>
          <w:szCs w:val="16"/>
        </w:rPr>
        <w:t xml:space="preserve"> </w:t>
      </w:r>
      <w:r w:rsidRPr="00C27560">
        <w:rPr>
          <w:spacing w:val="-1"/>
          <w:sz w:val="16"/>
          <w:szCs w:val="16"/>
        </w:rPr>
        <w:t>of</w:t>
      </w:r>
      <w:r w:rsidRPr="00C27560">
        <w:rPr>
          <w:spacing w:val="-5"/>
          <w:sz w:val="16"/>
          <w:szCs w:val="16"/>
        </w:rPr>
        <w:t xml:space="preserve"> </w:t>
      </w:r>
      <w:r w:rsidRPr="00C27560">
        <w:rPr>
          <w:spacing w:val="-1"/>
          <w:sz w:val="16"/>
          <w:szCs w:val="16"/>
        </w:rPr>
        <w:t>such</w:t>
      </w:r>
      <w:r w:rsidRPr="00C27560">
        <w:rPr>
          <w:spacing w:val="-5"/>
          <w:sz w:val="16"/>
          <w:szCs w:val="16"/>
        </w:rPr>
        <w:t xml:space="preserve"> </w:t>
      </w:r>
      <w:r w:rsidRPr="00C27560">
        <w:rPr>
          <w:spacing w:val="-1"/>
          <w:sz w:val="16"/>
          <w:szCs w:val="16"/>
        </w:rPr>
        <w:t>bid;</w:t>
      </w:r>
      <w:r w:rsidRPr="00C27560">
        <w:rPr>
          <w:spacing w:val="-5"/>
          <w:sz w:val="16"/>
          <w:szCs w:val="16"/>
        </w:rPr>
        <w:t xml:space="preserve"> </w:t>
      </w:r>
      <w:r w:rsidRPr="00C27560">
        <w:rPr>
          <w:sz w:val="16"/>
          <w:szCs w:val="16"/>
        </w:rPr>
        <w:t>and</w:t>
      </w:r>
    </w:p>
    <w:p w14:paraId="5873931E" w14:textId="77777777" w:rsidR="00683944" w:rsidRPr="00C27560" w:rsidRDefault="00683944" w:rsidP="00683944">
      <w:pPr>
        <w:pStyle w:val="BodyText"/>
        <w:numPr>
          <w:ilvl w:val="1"/>
          <w:numId w:val="11"/>
        </w:numPr>
        <w:tabs>
          <w:tab w:val="left" w:pos="911"/>
        </w:tabs>
        <w:kinsoku w:val="0"/>
        <w:overflowPunct w:val="0"/>
        <w:spacing w:before="0" w:line="206" w:lineRule="exact"/>
        <w:ind w:left="910"/>
        <w:rPr>
          <w:sz w:val="16"/>
          <w:szCs w:val="16"/>
        </w:rPr>
      </w:pPr>
      <w:r w:rsidRPr="00C27560">
        <w:rPr>
          <w:spacing w:val="-1"/>
          <w:sz w:val="16"/>
          <w:szCs w:val="16"/>
        </w:rPr>
        <w:t>Neither</w:t>
      </w:r>
      <w:r w:rsidRPr="00C27560">
        <w:rPr>
          <w:spacing w:val="-5"/>
          <w:sz w:val="16"/>
          <w:szCs w:val="16"/>
        </w:rPr>
        <w:t xml:space="preserve"> </w:t>
      </w:r>
      <w:r w:rsidRPr="00C27560">
        <w:rPr>
          <w:spacing w:val="-1"/>
          <w:sz w:val="16"/>
          <w:szCs w:val="16"/>
        </w:rPr>
        <w:t>the</w:t>
      </w:r>
      <w:r w:rsidRPr="00C27560">
        <w:rPr>
          <w:spacing w:val="-3"/>
          <w:sz w:val="16"/>
          <w:szCs w:val="16"/>
        </w:rPr>
        <w:t xml:space="preserve"> </w:t>
      </w:r>
      <w:r w:rsidRPr="00C27560">
        <w:rPr>
          <w:spacing w:val="-1"/>
          <w:sz w:val="16"/>
          <w:szCs w:val="16"/>
        </w:rPr>
        <w:t>bidder</w:t>
      </w:r>
      <w:r w:rsidRPr="00C27560">
        <w:rPr>
          <w:spacing w:val="-4"/>
          <w:sz w:val="16"/>
          <w:szCs w:val="16"/>
        </w:rPr>
        <w:t xml:space="preserve"> </w:t>
      </w:r>
      <w:r w:rsidRPr="00C27560">
        <w:rPr>
          <w:spacing w:val="-1"/>
          <w:sz w:val="16"/>
          <w:szCs w:val="16"/>
        </w:rPr>
        <w:t>nor</w:t>
      </w:r>
      <w:r w:rsidRPr="00C27560">
        <w:rPr>
          <w:spacing w:val="-4"/>
          <w:sz w:val="16"/>
          <w:szCs w:val="16"/>
        </w:rPr>
        <w:t xml:space="preserve"> </w:t>
      </w:r>
      <w:r w:rsidRPr="00C27560">
        <w:rPr>
          <w:spacing w:val="-1"/>
          <w:sz w:val="16"/>
          <w:szCs w:val="16"/>
        </w:rPr>
        <w:t>anyone</w:t>
      </w:r>
      <w:r w:rsidRPr="00C27560">
        <w:rPr>
          <w:spacing w:val="-4"/>
          <w:sz w:val="16"/>
          <w:szCs w:val="16"/>
        </w:rPr>
        <w:t xml:space="preserve"> </w:t>
      </w:r>
      <w:r w:rsidRPr="00C27560">
        <w:rPr>
          <w:spacing w:val="-1"/>
          <w:sz w:val="16"/>
          <w:szCs w:val="16"/>
        </w:rPr>
        <w:t>subject</w:t>
      </w:r>
      <w:r w:rsidRPr="00C27560">
        <w:rPr>
          <w:spacing w:val="-4"/>
          <w:sz w:val="16"/>
          <w:szCs w:val="16"/>
        </w:rPr>
        <w:t xml:space="preserve"> </w:t>
      </w:r>
      <w:r w:rsidRPr="00C27560">
        <w:rPr>
          <w:spacing w:val="-1"/>
          <w:sz w:val="16"/>
          <w:szCs w:val="16"/>
        </w:rPr>
        <w:t>to</w:t>
      </w:r>
      <w:r w:rsidRPr="00C27560">
        <w:rPr>
          <w:spacing w:val="-5"/>
          <w:sz w:val="16"/>
          <w:szCs w:val="16"/>
        </w:rPr>
        <w:t xml:space="preserve"> </w:t>
      </w:r>
      <w:r w:rsidRPr="00C27560">
        <w:rPr>
          <w:spacing w:val="-1"/>
          <w:sz w:val="16"/>
          <w:szCs w:val="16"/>
        </w:rPr>
        <w:t>the</w:t>
      </w:r>
      <w:r w:rsidRPr="00C27560">
        <w:rPr>
          <w:spacing w:val="-7"/>
          <w:sz w:val="16"/>
          <w:szCs w:val="16"/>
        </w:rPr>
        <w:t xml:space="preserve"> </w:t>
      </w:r>
      <w:r w:rsidRPr="00C27560">
        <w:rPr>
          <w:spacing w:val="-1"/>
          <w:sz w:val="16"/>
          <w:szCs w:val="16"/>
        </w:rPr>
        <w:t>bidder's</w:t>
      </w:r>
      <w:r w:rsidRPr="00C27560">
        <w:rPr>
          <w:spacing w:val="-4"/>
          <w:sz w:val="16"/>
          <w:szCs w:val="16"/>
        </w:rPr>
        <w:t xml:space="preserve"> </w:t>
      </w:r>
      <w:r w:rsidRPr="00C27560">
        <w:rPr>
          <w:spacing w:val="-1"/>
          <w:sz w:val="16"/>
          <w:szCs w:val="16"/>
        </w:rPr>
        <w:t>direction</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control</w:t>
      </w:r>
      <w:r w:rsidRPr="00C27560">
        <w:rPr>
          <w:spacing w:val="-4"/>
          <w:sz w:val="16"/>
          <w:szCs w:val="16"/>
        </w:rPr>
        <w:t xml:space="preserve"> </w:t>
      </w:r>
      <w:r w:rsidRPr="00C27560">
        <w:rPr>
          <w:spacing w:val="-1"/>
          <w:sz w:val="16"/>
          <w:szCs w:val="16"/>
        </w:rPr>
        <w:t>has</w:t>
      </w:r>
      <w:r w:rsidRPr="00C27560">
        <w:rPr>
          <w:spacing w:val="-4"/>
          <w:sz w:val="16"/>
          <w:szCs w:val="16"/>
        </w:rPr>
        <w:t xml:space="preserve"> </w:t>
      </w:r>
      <w:r w:rsidRPr="00C27560">
        <w:rPr>
          <w:spacing w:val="-1"/>
          <w:sz w:val="16"/>
          <w:szCs w:val="16"/>
        </w:rPr>
        <w:t>been</w:t>
      </w:r>
      <w:r w:rsidRPr="00C27560">
        <w:rPr>
          <w:spacing w:val="-4"/>
          <w:sz w:val="16"/>
          <w:szCs w:val="16"/>
        </w:rPr>
        <w:t xml:space="preserve"> </w:t>
      </w:r>
      <w:r w:rsidRPr="00C27560">
        <w:rPr>
          <w:sz w:val="16"/>
          <w:szCs w:val="16"/>
        </w:rPr>
        <w:t>a</w:t>
      </w:r>
      <w:r w:rsidRPr="00C27560">
        <w:rPr>
          <w:spacing w:val="-4"/>
          <w:sz w:val="16"/>
          <w:szCs w:val="16"/>
        </w:rPr>
        <w:t xml:space="preserve"> </w:t>
      </w:r>
      <w:r w:rsidRPr="00C27560">
        <w:rPr>
          <w:spacing w:val="-1"/>
          <w:sz w:val="16"/>
          <w:szCs w:val="16"/>
        </w:rPr>
        <w:t>party:</w:t>
      </w:r>
    </w:p>
    <w:p w14:paraId="64DFD025" w14:textId="77777777" w:rsidR="00683944" w:rsidRPr="00C27560" w:rsidRDefault="00683944" w:rsidP="00683944">
      <w:pPr>
        <w:pStyle w:val="BodyText"/>
        <w:numPr>
          <w:ilvl w:val="2"/>
          <w:numId w:val="11"/>
        </w:numPr>
        <w:tabs>
          <w:tab w:val="left" w:pos="1808"/>
        </w:tabs>
        <w:kinsoku w:val="0"/>
        <w:overflowPunct w:val="0"/>
        <w:spacing w:before="0"/>
        <w:ind w:right="634" w:hanging="177"/>
        <w:rPr>
          <w:sz w:val="16"/>
          <w:szCs w:val="16"/>
        </w:rPr>
      </w:pPr>
      <w:r w:rsidRPr="00C27560">
        <w:rPr>
          <w:spacing w:val="-1"/>
          <w:sz w:val="16"/>
          <w:szCs w:val="16"/>
        </w:rPr>
        <w:t>to</w:t>
      </w:r>
      <w:r w:rsidRPr="00C27560">
        <w:rPr>
          <w:spacing w:val="-4"/>
          <w:sz w:val="16"/>
          <w:szCs w:val="16"/>
        </w:rPr>
        <w:t xml:space="preserve"> </w:t>
      </w:r>
      <w:r w:rsidRPr="00C27560">
        <w:rPr>
          <w:spacing w:val="-1"/>
          <w:sz w:val="16"/>
          <w:szCs w:val="16"/>
        </w:rPr>
        <w:t>any</w:t>
      </w:r>
      <w:r w:rsidRPr="00C27560">
        <w:rPr>
          <w:spacing w:val="-6"/>
          <w:sz w:val="16"/>
          <w:szCs w:val="16"/>
        </w:rPr>
        <w:t xml:space="preserve"> </w:t>
      </w:r>
      <w:r w:rsidRPr="00C27560">
        <w:rPr>
          <w:spacing w:val="-1"/>
          <w:sz w:val="16"/>
          <w:szCs w:val="16"/>
        </w:rPr>
        <w:t>collusion</w:t>
      </w:r>
      <w:r w:rsidRPr="00C27560">
        <w:rPr>
          <w:spacing w:val="-4"/>
          <w:sz w:val="16"/>
          <w:szCs w:val="16"/>
        </w:rPr>
        <w:t xml:space="preserve"> </w:t>
      </w:r>
      <w:r w:rsidRPr="00C27560">
        <w:rPr>
          <w:spacing w:val="-1"/>
          <w:sz w:val="16"/>
          <w:szCs w:val="16"/>
        </w:rPr>
        <w:t>among</w:t>
      </w:r>
      <w:r w:rsidRPr="00C27560">
        <w:rPr>
          <w:spacing w:val="-3"/>
          <w:sz w:val="16"/>
          <w:szCs w:val="16"/>
        </w:rPr>
        <w:t xml:space="preserve"> </w:t>
      </w:r>
      <w:r w:rsidRPr="00C27560">
        <w:rPr>
          <w:spacing w:val="-1"/>
          <w:sz w:val="16"/>
          <w:szCs w:val="16"/>
        </w:rPr>
        <w:t>bidders</w:t>
      </w:r>
      <w:r w:rsidRPr="00C27560">
        <w:rPr>
          <w:spacing w:val="-4"/>
          <w:sz w:val="16"/>
          <w:szCs w:val="16"/>
        </w:rPr>
        <w:t xml:space="preserve"> </w:t>
      </w:r>
      <w:r w:rsidRPr="00C27560">
        <w:rPr>
          <w:spacing w:val="-1"/>
          <w:sz w:val="16"/>
          <w:szCs w:val="16"/>
        </w:rPr>
        <w:t>in</w:t>
      </w:r>
      <w:r w:rsidRPr="00C27560">
        <w:rPr>
          <w:spacing w:val="-4"/>
          <w:sz w:val="16"/>
          <w:szCs w:val="16"/>
        </w:rPr>
        <w:t xml:space="preserve"> </w:t>
      </w:r>
      <w:r w:rsidRPr="00C27560">
        <w:rPr>
          <w:spacing w:val="-1"/>
          <w:sz w:val="16"/>
          <w:szCs w:val="16"/>
        </w:rPr>
        <w:t>restraint</w:t>
      </w:r>
      <w:r w:rsidRPr="00C27560">
        <w:rPr>
          <w:spacing w:val="-4"/>
          <w:sz w:val="16"/>
          <w:szCs w:val="16"/>
        </w:rPr>
        <w:t xml:space="preserve"> </w:t>
      </w:r>
      <w:r w:rsidRPr="00C27560">
        <w:rPr>
          <w:spacing w:val="-1"/>
          <w:sz w:val="16"/>
          <w:szCs w:val="16"/>
        </w:rPr>
        <w:t>of</w:t>
      </w:r>
      <w:r w:rsidRPr="00C27560">
        <w:rPr>
          <w:spacing w:val="-3"/>
          <w:sz w:val="16"/>
          <w:szCs w:val="16"/>
        </w:rPr>
        <w:t xml:space="preserve"> </w:t>
      </w:r>
      <w:r w:rsidRPr="00C27560">
        <w:rPr>
          <w:spacing w:val="-1"/>
          <w:sz w:val="16"/>
          <w:szCs w:val="16"/>
        </w:rPr>
        <w:t>freedom</w:t>
      </w:r>
      <w:r w:rsidRPr="00C27560">
        <w:rPr>
          <w:spacing w:val="-4"/>
          <w:sz w:val="16"/>
          <w:szCs w:val="16"/>
        </w:rPr>
        <w:t xml:space="preserve"> </w:t>
      </w:r>
      <w:r w:rsidRPr="00C27560">
        <w:rPr>
          <w:spacing w:val="-1"/>
          <w:sz w:val="16"/>
          <w:szCs w:val="16"/>
        </w:rPr>
        <w:t>of</w:t>
      </w:r>
      <w:r w:rsidRPr="00C27560">
        <w:rPr>
          <w:spacing w:val="-6"/>
          <w:sz w:val="16"/>
          <w:szCs w:val="16"/>
        </w:rPr>
        <w:t xml:space="preserve"> </w:t>
      </w:r>
      <w:r w:rsidRPr="00C27560">
        <w:rPr>
          <w:sz w:val="16"/>
          <w:szCs w:val="16"/>
        </w:rPr>
        <w:t>competition</w:t>
      </w:r>
      <w:r w:rsidRPr="00C27560">
        <w:rPr>
          <w:spacing w:val="-4"/>
          <w:sz w:val="16"/>
          <w:szCs w:val="16"/>
        </w:rPr>
        <w:t xml:space="preserve"> </w:t>
      </w:r>
      <w:r w:rsidRPr="00C27560">
        <w:rPr>
          <w:sz w:val="16"/>
          <w:szCs w:val="16"/>
        </w:rPr>
        <w:t>by</w:t>
      </w:r>
      <w:r w:rsidRPr="00C27560">
        <w:rPr>
          <w:spacing w:val="-4"/>
          <w:sz w:val="16"/>
          <w:szCs w:val="16"/>
        </w:rPr>
        <w:t xml:space="preserve"> </w:t>
      </w:r>
      <w:r w:rsidRPr="00C27560">
        <w:rPr>
          <w:spacing w:val="-1"/>
          <w:sz w:val="16"/>
          <w:szCs w:val="16"/>
        </w:rPr>
        <w:t>agreement</w:t>
      </w:r>
      <w:r w:rsidRPr="00C27560">
        <w:rPr>
          <w:spacing w:val="-4"/>
          <w:sz w:val="16"/>
          <w:szCs w:val="16"/>
        </w:rPr>
        <w:t xml:space="preserve"> </w:t>
      </w:r>
      <w:r w:rsidRPr="00C27560">
        <w:rPr>
          <w:sz w:val="16"/>
          <w:szCs w:val="16"/>
        </w:rPr>
        <w:t>to</w:t>
      </w:r>
      <w:r w:rsidRPr="00C27560">
        <w:rPr>
          <w:spacing w:val="-3"/>
          <w:sz w:val="16"/>
          <w:szCs w:val="16"/>
        </w:rPr>
        <w:t xml:space="preserve"> </w:t>
      </w:r>
      <w:r w:rsidRPr="00C27560">
        <w:rPr>
          <w:spacing w:val="-1"/>
          <w:sz w:val="16"/>
          <w:szCs w:val="16"/>
        </w:rPr>
        <w:t>bid</w:t>
      </w:r>
      <w:r w:rsidRPr="00C27560">
        <w:rPr>
          <w:spacing w:val="-4"/>
          <w:sz w:val="16"/>
          <w:szCs w:val="16"/>
        </w:rPr>
        <w:t xml:space="preserve"> </w:t>
      </w:r>
      <w:r w:rsidRPr="00C27560">
        <w:rPr>
          <w:spacing w:val="-1"/>
          <w:sz w:val="16"/>
          <w:szCs w:val="16"/>
        </w:rPr>
        <w:t>at</w:t>
      </w:r>
      <w:r w:rsidRPr="00C27560">
        <w:rPr>
          <w:spacing w:val="-4"/>
          <w:sz w:val="16"/>
          <w:szCs w:val="16"/>
        </w:rPr>
        <w:t xml:space="preserve"> </w:t>
      </w:r>
      <w:r w:rsidRPr="00C27560">
        <w:rPr>
          <w:sz w:val="16"/>
          <w:szCs w:val="16"/>
        </w:rPr>
        <w:t>a</w:t>
      </w:r>
      <w:r w:rsidRPr="00C27560">
        <w:rPr>
          <w:spacing w:val="-4"/>
          <w:sz w:val="16"/>
          <w:szCs w:val="16"/>
        </w:rPr>
        <w:t xml:space="preserve"> </w:t>
      </w:r>
      <w:r w:rsidRPr="00C27560">
        <w:rPr>
          <w:spacing w:val="-1"/>
          <w:sz w:val="16"/>
          <w:szCs w:val="16"/>
        </w:rPr>
        <w:t>fixed</w:t>
      </w:r>
      <w:r w:rsidRPr="00C27560">
        <w:rPr>
          <w:spacing w:val="-4"/>
          <w:sz w:val="16"/>
          <w:szCs w:val="16"/>
        </w:rPr>
        <w:t xml:space="preserve"> </w:t>
      </w:r>
      <w:r w:rsidRPr="00C27560">
        <w:rPr>
          <w:spacing w:val="-1"/>
          <w:sz w:val="16"/>
          <w:szCs w:val="16"/>
        </w:rPr>
        <w:t>price</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to</w:t>
      </w:r>
      <w:r w:rsidRPr="00C27560">
        <w:rPr>
          <w:spacing w:val="72"/>
          <w:w w:val="99"/>
          <w:sz w:val="16"/>
          <w:szCs w:val="16"/>
        </w:rPr>
        <w:t xml:space="preserve"> </w:t>
      </w:r>
      <w:r w:rsidRPr="00C27560">
        <w:rPr>
          <w:spacing w:val="-1"/>
          <w:sz w:val="16"/>
          <w:szCs w:val="16"/>
        </w:rPr>
        <w:t>refrain</w:t>
      </w:r>
      <w:r w:rsidRPr="00C27560">
        <w:rPr>
          <w:spacing w:val="-8"/>
          <w:sz w:val="16"/>
          <w:szCs w:val="16"/>
        </w:rPr>
        <w:t xml:space="preserve"> </w:t>
      </w:r>
      <w:r w:rsidRPr="00C27560">
        <w:rPr>
          <w:spacing w:val="-1"/>
          <w:sz w:val="16"/>
          <w:szCs w:val="16"/>
        </w:rPr>
        <w:t>from</w:t>
      </w:r>
      <w:r w:rsidRPr="00C27560">
        <w:rPr>
          <w:spacing w:val="-7"/>
          <w:sz w:val="16"/>
          <w:szCs w:val="16"/>
        </w:rPr>
        <w:t xml:space="preserve"> </w:t>
      </w:r>
      <w:r w:rsidRPr="00C27560">
        <w:rPr>
          <w:spacing w:val="-1"/>
          <w:sz w:val="16"/>
          <w:szCs w:val="16"/>
        </w:rPr>
        <w:t>bidding,</w:t>
      </w:r>
    </w:p>
    <w:p w14:paraId="79410B02" w14:textId="77777777" w:rsidR="00683944" w:rsidRPr="00C27560" w:rsidRDefault="00683944" w:rsidP="00683944">
      <w:pPr>
        <w:pStyle w:val="BodyText"/>
        <w:numPr>
          <w:ilvl w:val="2"/>
          <w:numId w:val="11"/>
        </w:numPr>
        <w:tabs>
          <w:tab w:val="left" w:pos="1808"/>
        </w:tabs>
        <w:kinsoku w:val="0"/>
        <w:overflowPunct w:val="0"/>
        <w:spacing w:before="0"/>
        <w:ind w:right="323" w:hanging="177"/>
        <w:rPr>
          <w:sz w:val="16"/>
          <w:szCs w:val="16"/>
        </w:rPr>
      </w:pPr>
      <w:r w:rsidRPr="00C27560">
        <w:rPr>
          <w:spacing w:val="-1"/>
          <w:sz w:val="16"/>
          <w:szCs w:val="16"/>
        </w:rPr>
        <w:t>to</w:t>
      </w:r>
      <w:r w:rsidRPr="00C27560">
        <w:rPr>
          <w:spacing w:val="-5"/>
          <w:sz w:val="16"/>
          <w:szCs w:val="16"/>
        </w:rPr>
        <w:t xml:space="preserve"> </w:t>
      </w:r>
      <w:r w:rsidRPr="00C27560">
        <w:rPr>
          <w:spacing w:val="-1"/>
          <w:sz w:val="16"/>
          <w:szCs w:val="16"/>
        </w:rPr>
        <w:t>any</w:t>
      </w:r>
      <w:r w:rsidRPr="00C27560">
        <w:rPr>
          <w:spacing w:val="-5"/>
          <w:sz w:val="16"/>
          <w:szCs w:val="16"/>
        </w:rPr>
        <w:t xml:space="preserve"> </w:t>
      </w:r>
      <w:r w:rsidRPr="00C27560">
        <w:rPr>
          <w:spacing w:val="-1"/>
          <w:sz w:val="16"/>
          <w:szCs w:val="16"/>
        </w:rPr>
        <w:t>collusion</w:t>
      </w:r>
      <w:r w:rsidRPr="00C27560">
        <w:rPr>
          <w:spacing w:val="-3"/>
          <w:sz w:val="16"/>
          <w:szCs w:val="16"/>
        </w:rPr>
        <w:t xml:space="preserve"> </w:t>
      </w:r>
      <w:r w:rsidRPr="00C27560">
        <w:rPr>
          <w:spacing w:val="-1"/>
          <w:sz w:val="16"/>
          <w:szCs w:val="16"/>
        </w:rPr>
        <w:t>with</w:t>
      </w:r>
      <w:r w:rsidRPr="00C27560">
        <w:rPr>
          <w:spacing w:val="-4"/>
          <w:sz w:val="16"/>
          <w:szCs w:val="16"/>
        </w:rPr>
        <w:t xml:space="preserve"> </w:t>
      </w:r>
      <w:r w:rsidRPr="00C27560">
        <w:rPr>
          <w:spacing w:val="-1"/>
          <w:sz w:val="16"/>
          <w:szCs w:val="16"/>
        </w:rPr>
        <w:t>any</w:t>
      </w:r>
      <w:r w:rsidRPr="00C27560">
        <w:rPr>
          <w:spacing w:val="-4"/>
          <w:sz w:val="16"/>
          <w:szCs w:val="16"/>
        </w:rPr>
        <w:t xml:space="preserve"> </w:t>
      </w:r>
      <w:r w:rsidRPr="00C27560">
        <w:rPr>
          <w:spacing w:val="-1"/>
          <w:sz w:val="16"/>
          <w:szCs w:val="16"/>
        </w:rPr>
        <w:t>state</w:t>
      </w:r>
      <w:r w:rsidRPr="00C27560">
        <w:rPr>
          <w:spacing w:val="-4"/>
          <w:sz w:val="16"/>
          <w:szCs w:val="16"/>
        </w:rPr>
        <w:t xml:space="preserve"> </w:t>
      </w:r>
      <w:r w:rsidRPr="00C27560">
        <w:rPr>
          <w:spacing w:val="-1"/>
          <w:sz w:val="16"/>
          <w:szCs w:val="16"/>
        </w:rPr>
        <w:t>official</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employee</w:t>
      </w:r>
      <w:r w:rsidRPr="00C27560">
        <w:rPr>
          <w:spacing w:val="-4"/>
          <w:sz w:val="16"/>
          <w:szCs w:val="16"/>
        </w:rPr>
        <w:t xml:space="preserve"> </w:t>
      </w:r>
      <w:r w:rsidRPr="00C27560">
        <w:rPr>
          <w:spacing w:val="-1"/>
          <w:sz w:val="16"/>
          <w:szCs w:val="16"/>
        </w:rPr>
        <w:t>as</w:t>
      </w:r>
      <w:r w:rsidRPr="00C27560">
        <w:rPr>
          <w:spacing w:val="-4"/>
          <w:sz w:val="16"/>
          <w:szCs w:val="16"/>
        </w:rPr>
        <w:t xml:space="preserve"> </w:t>
      </w:r>
      <w:r w:rsidRPr="00C27560">
        <w:rPr>
          <w:spacing w:val="-1"/>
          <w:sz w:val="16"/>
          <w:szCs w:val="16"/>
        </w:rPr>
        <w:t>to</w:t>
      </w:r>
      <w:r w:rsidRPr="00C27560">
        <w:rPr>
          <w:spacing w:val="-5"/>
          <w:sz w:val="16"/>
          <w:szCs w:val="16"/>
        </w:rPr>
        <w:t xml:space="preserve"> </w:t>
      </w:r>
      <w:r w:rsidRPr="00C27560">
        <w:rPr>
          <w:spacing w:val="-1"/>
          <w:sz w:val="16"/>
          <w:szCs w:val="16"/>
        </w:rPr>
        <w:t>quantity,</w:t>
      </w:r>
      <w:r w:rsidRPr="00C27560">
        <w:rPr>
          <w:spacing w:val="-4"/>
          <w:sz w:val="16"/>
          <w:szCs w:val="16"/>
        </w:rPr>
        <w:t xml:space="preserve"> </w:t>
      </w:r>
      <w:r w:rsidR="00CA698B" w:rsidRPr="00C27560">
        <w:rPr>
          <w:spacing w:val="-1"/>
          <w:sz w:val="16"/>
          <w:szCs w:val="16"/>
        </w:rPr>
        <w:t>quality,</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price</w:t>
      </w:r>
      <w:r w:rsidRPr="00C27560">
        <w:rPr>
          <w:spacing w:val="-4"/>
          <w:sz w:val="16"/>
          <w:szCs w:val="16"/>
        </w:rPr>
        <w:t xml:space="preserve"> </w:t>
      </w:r>
      <w:r w:rsidRPr="00C27560">
        <w:rPr>
          <w:spacing w:val="-1"/>
          <w:sz w:val="16"/>
          <w:szCs w:val="16"/>
        </w:rPr>
        <w:t>in</w:t>
      </w:r>
      <w:r w:rsidRPr="00C27560">
        <w:rPr>
          <w:spacing w:val="-4"/>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prospective</w:t>
      </w:r>
      <w:r w:rsidRPr="00C27560">
        <w:rPr>
          <w:spacing w:val="-4"/>
          <w:sz w:val="16"/>
          <w:szCs w:val="16"/>
        </w:rPr>
        <w:t xml:space="preserve"> </w:t>
      </w:r>
      <w:r w:rsidRPr="00C27560">
        <w:rPr>
          <w:sz w:val="16"/>
          <w:szCs w:val="16"/>
        </w:rPr>
        <w:t>contract,</w:t>
      </w:r>
      <w:r w:rsidRPr="00C27560">
        <w:rPr>
          <w:spacing w:val="-4"/>
          <w:sz w:val="16"/>
          <w:szCs w:val="16"/>
        </w:rPr>
        <w:t xml:space="preserve"> </w:t>
      </w:r>
      <w:r w:rsidRPr="00C27560">
        <w:rPr>
          <w:sz w:val="16"/>
          <w:szCs w:val="16"/>
        </w:rPr>
        <w:t>or</w:t>
      </w:r>
      <w:r w:rsidRPr="00C27560">
        <w:rPr>
          <w:spacing w:val="-4"/>
          <w:sz w:val="16"/>
          <w:szCs w:val="16"/>
        </w:rPr>
        <w:t xml:space="preserve"> </w:t>
      </w:r>
      <w:r w:rsidRPr="00C27560">
        <w:rPr>
          <w:sz w:val="16"/>
          <w:szCs w:val="16"/>
        </w:rPr>
        <w:t>as</w:t>
      </w:r>
      <w:r w:rsidRPr="00C27560">
        <w:rPr>
          <w:spacing w:val="89"/>
          <w:w w:val="99"/>
          <w:sz w:val="16"/>
          <w:szCs w:val="16"/>
        </w:rPr>
        <w:t xml:space="preserve"> </w:t>
      </w:r>
      <w:r w:rsidRPr="00C27560">
        <w:rPr>
          <w:sz w:val="16"/>
          <w:szCs w:val="16"/>
        </w:rPr>
        <w:t>to</w:t>
      </w:r>
      <w:r w:rsidRPr="00C27560">
        <w:rPr>
          <w:spacing w:val="-5"/>
          <w:sz w:val="16"/>
          <w:szCs w:val="16"/>
        </w:rPr>
        <w:t xml:space="preserve"> </w:t>
      </w:r>
      <w:r w:rsidRPr="00C27560">
        <w:rPr>
          <w:sz w:val="16"/>
          <w:szCs w:val="16"/>
        </w:rPr>
        <w:t>any</w:t>
      </w:r>
      <w:r w:rsidRPr="00C27560">
        <w:rPr>
          <w:spacing w:val="-6"/>
          <w:sz w:val="16"/>
          <w:szCs w:val="16"/>
        </w:rPr>
        <w:t xml:space="preserve"> </w:t>
      </w:r>
      <w:r w:rsidRPr="00C27560">
        <w:rPr>
          <w:sz w:val="16"/>
          <w:szCs w:val="16"/>
        </w:rPr>
        <w:t>other</w:t>
      </w:r>
      <w:r w:rsidRPr="00C27560">
        <w:rPr>
          <w:spacing w:val="-4"/>
          <w:sz w:val="16"/>
          <w:szCs w:val="16"/>
        </w:rPr>
        <w:t xml:space="preserve"> </w:t>
      </w:r>
      <w:r w:rsidRPr="00C27560">
        <w:rPr>
          <w:sz w:val="16"/>
          <w:szCs w:val="16"/>
        </w:rPr>
        <w:t>terms</w:t>
      </w:r>
      <w:r w:rsidRPr="00C27560">
        <w:rPr>
          <w:spacing w:val="-5"/>
          <w:sz w:val="16"/>
          <w:szCs w:val="16"/>
        </w:rPr>
        <w:t xml:space="preserve"> </w:t>
      </w:r>
      <w:r w:rsidRPr="00C27560">
        <w:rPr>
          <w:sz w:val="16"/>
          <w:szCs w:val="16"/>
        </w:rPr>
        <w:t>of</w:t>
      </w:r>
      <w:r w:rsidRPr="00C27560">
        <w:rPr>
          <w:spacing w:val="-5"/>
          <w:sz w:val="16"/>
          <w:szCs w:val="16"/>
        </w:rPr>
        <w:t xml:space="preserve"> </w:t>
      </w:r>
      <w:r w:rsidRPr="00C27560">
        <w:rPr>
          <w:sz w:val="16"/>
          <w:szCs w:val="16"/>
        </w:rPr>
        <w:t>such</w:t>
      </w:r>
      <w:r w:rsidRPr="00C27560">
        <w:rPr>
          <w:spacing w:val="-4"/>
          <w:sz w:val="16"/>
          <w:szCs w:val="16"/>
        </w:rPr>
        <w:t xml:space="preserve"> </w:t>
      </w:r>
      <w:r w:rsidRPr="00C27560">
        <w:rPr>
          <w:sz w:val="16"/>
          <w:szCs w:val="16"/>
        </w:rPr>
        <w:t>prospective</w:t>
      </w:r>
      <w:r w:rsidRPr="00C27560">
        <w:rPr>
          <w:spacing w:val="-5"/>
          <w:sz w:val="16"/>
          <w:szCs w:val="16"/>
        </w:rPr>
        <w:t xml:space="preserve"> </w:t>
      </w:r>
      <w:r w:rsidRPr="00C27560">
        <w:rPr>
          <w:sz w:val="16"/>
          <w:szCs w:val="16"/>
        </w:rPr>
        <w:t>contract,</w:t>
      </w:r>
      <w:r w:rsidRPr="00C27560">
        <w:rPr>
          <w:spacing w:val="-4"/>
          <w:sz w:val="16"/>
          <w:szCs w:val="16"/>
        </w:rPr>
        <w:t xml:space="preserve"> </w:t>
      </w:r>
      <w:r w:rsidRPr="00C27560">
        <w:rPr>
          <w:sz w:val="16"/>
          <w:szCs w:val="16"/>
        </w:rPr>
        <w:t>nor</w:t>
      </w:r>
    </w:p>
    <w:p w14:paraId="4F503753" w14:textId="77777777" w:rsidR="00683944" w:rsidRPr="00C27560" w:rsidRDefault="00683944" w:rsidP="00683944">
      <w:pPr>
        <w:pStyle w:val="BodyText"/>
        <w:numPr>
          <w:ilvl w:val="2"/>
          <w:numId w:val="11"/>
        </w:numPr>
        <w:tabs>
          <w:tab w:val="left" w:pos="1798"/>
        </w:tabs>
        <w:kinsoku w:val="0"/>
        <w:overflowPunct w:val="0"/>
        <w:spacing w:before="0"/>
        <w:ind w:right="634" w:hanging="177"/>
        <w:rPr>
          <w:sz w:val="16"/>
          <w:szCs w:val="16"/>
        </w:rPr>
      </w:pPr>
      <w:r w:rsidRPr="00C27560">
        <w:rPr>
          <w:spacing w:val="-1"/>
          <w:sz w:val="16"/>
          <w:szCs w:val="16"/>
        </w:rPr>
        <w:t>in</w:t>
      </w:r>
      <w:r w:rsidRPr="00C27560">
        <w:rPr>
          <w:spacing w:val="-5"/>
          <w:sz w:val="16"/>
          <w:szCs w:val="16"/>
        </w:rPr>
        <w:t xml:space="preserve"> </w:t>
      </w:r>
      <w:r w:rsidRPr="00C27560">
        <w:rPr>
          <w:spacing w:val="-1"/>
          <w:sz w:val="16"/>
          <w:szCs w:val="16"/>
        </w:rPr>
        <w:t>any</w:t>
      </w:r>
      <w:r w:rsidRPr="00C27560">
        <w:rPr>
          <w:spacing w:val="-6"/>
          <w:sz w:val="16"/>
          <w:szCs w:val="16"/>
        </w:rPr>
        <w:t xml:space="preserve"> </w:t>
      </w:r>
      <w:r w:rsidRPr="00C27560">
        <w:rPr>
          <w:spacing w:val="-1"/>
          <w:sz w:val="16"/>
          <w:szCs w:val="16"/>
        </w:rPr>
        <w:t>discussions</w:t>
      </w:r>
      <w:r w:rsidRPr="00C27560">
        <w:rPr>
          <w:spacing w:val="-5"/>
          <w:sz w:val="16"/>
          <w:szCs w:val="16"/>
        </w:rPr>
        <w:t xml:space="preserve"> </w:t>
      </w:r>
      <w:r w:rsidRPr="00C27560">
        <w:rPr>
          <w:spacing w:val="-1"/>
          <w:sz w:val="16"/>
          <w:szCs w:val="16"/>
        </w:rPr>
        <w:t>between</w:t>
      </w:r>
      <w:r w:rsidRPr="00C27560">
        <w:rPr>
          <w:spacing w:val="-4"/>
          <w:sz w:val="16"/>
          <w:szCs w:val="16"/>
        </w:rPr>
        <w:t xml:space="preserve"> </w:t>
      </w:r>
      <w:r w:rsidRPr="00C27560">
        <w:rPr>
          <w:spacing w:val="-1"/>
          <w:sz w:val="16"/>
          <w:szCs w:val="16"/>
        </w:rPr>
        <w:t>bidders</w:t>
      </w:r>
      <w:r w:rsidRPr="00C27560">
        <w:rPr>
          <w:spacing w:val="-5"/>
          <w:sz w:val="16"/>
          <w:szCs w:val="16"/>
        </w:rPr>
        <w:t xml:space="preserve"> </w:t>
      </w:r>
      <w:r w:rsidRPr="00C27560">
        <w:rPr>
          <w:spacing w:val="-1"/>
          <w:sz w:val="16"/>
          <w:szCs w:val="16"/>
        </w:rPr>
        <w:t>and</w:t>
      </w:r>
      <w:r w:rsidRPr="00C27560">
        <w:rPr>
          <w:spacing w:val="-4"/>
          <w:sz w:val="16"/>
          <w:szCs w:val="16"/>
        </w:rPr>
        <w:t xml:space="preserve"> </w:t>
      </w:r>
      <w:r w:rsidRPr="00C27560">
        <w:rPr>
          <w:spacing w:val="-1"/>
          <w:sz w:val="16"/>
          <w:szCs w:val="16"/>
        </w:rPr>
        <w:t>any</w:t>
      </w:r>
      <w:r w:rsidRPr="00C27560">
        <w:rPr>
          <w:spacing w:val="-4"/>
          <w:sz w:val="16"/>
          <w:szCs w:val="16"/>
        </w:rPr>
        <w:t xml:space="preserve"> </w:t>
      </w:r>
      <w:r w:rsidRPr="00C27560">
        <w:rPr>
          <w:spacing w:val="-1"/>
          <w:sz w:val="16"/>
          <w:szCs w:val="16"/>
        </w:rPr>
        <w:t>state</w:t>
      </w:r>
      <w:r w:rsidRPr="00C27560">
        <w:rPr>
          <w:spacing w:val="-5"/>
          <w:sz w:val="16"/>
          <w:szCs w:val="16"/>
        </w:rPr>
        <w:t xml:space="preserve"> </w:t>
      </w:r>
      <w:r w:rsidRPr="00C27560">
        <w:rPr>
          <w:spacing w:val="-1"/>
          <w:sz w:val="16"/>
          <w:szCs w:val="16"/>
        </w:rPr>
        <w:t>official</w:t>
      </w:r>
      <w:r w:rsidRPr="00C27560">
        <w:rPr>
          <w:spacing w:val="-5"/>
          <w:sz w:val="16"/>
          <w:szCs w:val="16"/>
        </w:rPr>
        <w:t xml:space="preserve"> </w:t>
      </w:r>
      <w:r w:rsidRPr="00C27560">
        <w:rPr>
          <w:spacing w:val="-1"/>
          <w:sz w:val="16"/>
          <w:szCs w:val="16"/>
        </w:rPr>
        <w:t>concerning</w:t>
      </w:r>
      <w:r w:rsidRPr="00C27560">
        <w:rPr>
          <w:spacing w:val="-5"/>
          <w:sz w:val="16"/>
          <w:szCs w:val="16"/>
        </w:rPr>
        <w:t xml:space="preserve"> </w:t>
      </w:r>
      <w:r w:rsidRPr="00C27560">
        <w:rPr>
          <w:spacing w:val="-1"/>
          <w:sz w:val="16"/>
          <w:szCs w:val="16"/>
        </w:rPr>
        <w:t>exchange</w:t>
      </w:r>
      <w:r w:rsidRPr="00C27560">
        <w:rPr>
          <w:spacing w:val="-4"/>
          <w:sz w:val="16"/>
          <w:szCs w:val="16"/>
        </w:rPr>
        <w:t xml:space="preserve"> </w:t>
      </w:r>
      <w:r w:rsidRPr="00C27560">
        <w:rPr>
          <w:spacing w:val="-1"/>
          <w:sz w:val="16"/>
          <w:szCs w:val="16"/>
        </w:rPr>
        <w:t>of</w:t>
      </w:r>
      <w:r w:rsidRPr="00C27560">
        <w:rPr>
          <w:spacing w:val="-5"/>
          <w:sz w:val="16"/>
          <w:szCs w:val="16"/>
        </w:rPr>
        <w:t xml:space="preserve"> </w:t>
      </w:r>
      <w:r w:rsidRPr="00C27560">
        <w:rPr>
          <w:spacing w:val="-1"/>
          <w:sz w:val="16"/>
          <w:szCs w:val="16"/>
        </w:rPr>
        <w:t>money</w:t>
      </w:r>
      <w:r w:rsidRPr="00C27560">
        <w:rPr>
          <w:spacing w:val="-5"/>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other</w:t>
      </w:r>
      <w:r w:rsidRPr="00C27560">
        <w:rPr>
          <w:spacing w:val="-5"/>
          <w:sz w:val="16"/>
          <w:szCs w:val="16"/>
        </w:rPr>
        <w:t xml:space="preserve"> </w:t>
      </w:r>
      <w:r w:rsidRPr="00C27560">
        <w:rPr>
          <w:spacing w:val="-1"/>
          <w:sz w:val="16"/>
          <w:szCs w:val="16"/>
        </w:rPr>
        <w:t>thing</w:t>
      </w:r>
      <w:r w:rsidRPr="00C27560">
        <w:rPr>
          <w:spacing w:val="-5"/>
          <w:sz w:val="16"/>
          <w:szCs w:val="16"/>
        </w:rPr>
        <w:t xml:space="preserve"> </w:t>
      </w:r>
      <w:r w:rsidRPr="00C27560">
        <w:rPr>
          <w:spacing w:val="-1"/>
          <w:sz w:val="16"/>
          <w:szCs w:val="16"/>
        </w:rPr>
        <w:t>of</w:t>
      </w:r>
      <w:r w:rsidRPr="00C27560">
        <w:rPr>
          <w:spacing w:val="-5"/>
          <w:sz w:val="16"/>
          <w:szCs w:val="16"/>
        </w:rPr>
        <w:t xml:space="preserve"> </w:t>
      </w:r>
      <w:r w:rsidRPr="00C27560">
        <w:rPr>
          <w:spacing w:val="-1"/>
          <w:sz w:val="16"/>
          <w:szCs w:val="16"/>
        </w:rPr>
        <w:t>value</w:t>
      </w:r>
      <w:r w:rsidRPr="00C27560">
        <w:rPr>
          <w:spacing w:val="79"/>
          <w:w w:val="99"/>
          <w:sz w:val="16"/>
          <w:szCs w:val="16"/>
        </w:rPr>
        <w:t xml:space="preserve"> </w:t>
      </w:r>
      <w:r w:rsidRPr="00C27560">
        <w:rPr>
          <w:spacing w:val="-1"/>
          <w:sz w:val="16"/>
          <w:szCs w:val="16"/>
        </w:rPr>
        <w:t>for</w:t>
      </w:r>
      <w:r w:rsidRPr="00C27560">
        <w:rPr>
          <w:spacing w:val="-5"/>
          <w:sz w:val="16"/>
          <w:szCs w:val="16"/>
        </w:rPr>
        <w:t xml:space="preserve"> </w:t>
      </w:r>
      <w:r w:rsidRPr="00C27560">
        <w:rPr>
          <w:spacing w:val="-1"/>
          <w:sz w:val="16"/>
          <w:szCs w:val="16"/>
        </w:rPr>
        <w:t>special</w:t>
      </w:r>
      <w:r w:rsidRPr="00C27560">
        <w:rPr>
          <w:spacing w:val="-4"/>
          <w:sz w:val="16"/>
          <w:szCs w:val="16"/>
        </w:rPr>
        <w:t xml:space="preserve"> </w:t>
      </w:r>
      <w:r w:rsidRPr="00C27560">
        <w:rPr>
          <w:spacing w:val="-1"/>
          <w:sz w:val="16"/>
          <w:szCs w:val="16"/>
        </w:rPr>
        <w:t>consideration</w:t>
      </w:r>
      <w:r w:rsidRPr="00C27560">
        <w:rPr>
          <w:spacing w:val="-5"/>
          <w:sz w:val="16"/>
          <w:szCs w:val="16"/>
        </w:rPr>
        <w:t xml:space="preserve"> </w:t>
      </w:r>
      <w:r w:rsidRPr="00C27560">
        <w:rPr>
          <w:sz w:val="16"/>
          <w:szCs w:val="16"/>
        </w:rPr>
        <w:t>in</w:t>
      </w:r>
      <w:r w:rsidRPr="00C27560">
        <w:rPr>
          <w:spacing w:val="-4"/>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letting</w:t>
      </w:r>
      <w:r w:rsidRPr="00C27560">
        <w:rPr>
          <w:spacing w:val="-5"/>
          <w:sz w:val="16"/>
          <w:szCs w:val="16"/>
        </w:rPr>
        <w:t xml:space="preserve"> </w:t>
      </w:r>
      <w:r w:rsidRPr="00C27560">
        <w:rPr>
          <w:spacing w:val="-1"/>
          <w:sz w:val="16"/>
          <w:szCs w:val="16"/>
        </w:rPr>
        <w:t>of</w:t>
      </w:r>
      <w:r w:rsidRPr="00C27560">
        <w:rPr>
          <w:spacing w:val="-4"/>
          <w:sz w:val="16"/>
          <w:szCs w:val="16"/>
        </w:rPr>
        <w:t xml:space="preserve"> </w:t>
      </w:r>
      <w:r w:rsidRPr="00C27560">
        <w:rPr>
          <w:sz w:val="16"/>
          <w:szCs w:val="16"/>
        </w:rPr>
        <w:t>a</w:t>
      </w:r>
      <w:r w:rsidRPr="00C27560">
        <w:rPr>
          <w:spacing w:val="-4"/>
          <w:sz w:val="16"/>
          <w:szCs w:val="16"/>
        </w:rPr>
        <w:t xml:space="preserve"> </w:t>
      </w:r>
      <w:r w:rsidRPr="00C27560">
        <w:rPr>
          <w:spacing w:val="-1"/>
          <w:sz w:val="16"/>
          <w:szCs w:val="16"/>
        </w:rPr>
        <w:t>contract,</w:t>
      </w:r>
      <w:r w:rsidRPr="00C27560">
        <w:rPr>
          <w:spacing w:val="-5"/>
          <w:sz w:val="16"/>
          <w:szCs w:val="16"/>
        </w:rPr>
        <w:t xml:space="preserve"> </w:t>
      </w:r>
      <w:r w:rsidRPr="00C27560">
        <w:rPr>
          <w:spacing w:val="-1"/>
          <w:sz w:val="16"/>
          <w:szCs w:val="16"/>
        </w:rPr>
        <w:t>nor</w:t>
      </w:r>
    </w:p>
    <w:p w14:paraId="53673EB2" w14:textId="77777777" w:rsidR="00683944" w:rsidRPr="00C27560" w:rsidRDefault="00683944" w:rsidP="00683944">
      <w:pPr>
        <w:pStyle w:val="BodyText"/>
        <w:numPr>
          <w:ilvl w:val="2"/>
          <w:numId w:val="11"/>
        </w:numPr>
        <w:tabs>
          <w:tab w:val="left" w:pos="1808"/>
        </w:tabs>
        <w:kinsoku w:val="0"/>
        <w:overflowPunct w:val="0"/>
        <w:spacing w:before="0"/>
        <w:ind w:left="1783" w:right="807" w:hanging="176"/>
        <w:rPr>
          <w:sz w:val="16"/>
          <w:szCs w:val="16"/>
        </w:rPr>
      </w:pPr>
      <w:r w:rsidRPr="00C27560">
        <w:rPr>
          <w:spacing w:val="-1"/>
          <w:sz w:val="16"/>
          <w:szCs w:val="16"/>
        </w:rPr>
        <w:t>to</w:t>
      </w:r>
      <w:r w:rsidRPr="00C27560">
        <w:rPr>
          <w:spacing w:val="-5"/>
          <w:sz w:val="16"/>
          <w:szCs w:val="16"/>
        </w:rPr>
        <w:t xml:space="preserve"> </w:t>
      </w:r>
      <w:r w:rsidRPr="00C27560">
        <w:rPr>
          <w:spacing w:val="-1"/>
          <w:sz w:val="16"/>
          <w:szCs w:val="16"/>
        </w:rPr>
        <w:t>any</w:t>
      </w:r>
      <w:r w:rsidRPr="00C27560">
        <w:rPr>
          <w:spacing w:val="-6"/>
          <w:sz w:val="16"/>
          <w:szCs w:val="16"/>
        </w:rPr>
        <w:t xml:space="preserve"> </w:t>
      </w:r>
      <w:r w:rsidRPr="00C27560">
        <w:rPr>
          <w:spacing w:val="-1"/>
          <w:sz w:val="16"/>
          <w:szCs w:val="16"/>
        </w:rPr>
        <w:t>collusion</w:t>
      </w:r>
      <w:r w:rsidRPr="00C27560">
        <w:rPr>
          <w:spacing w:val="-3"/>
          <w:sz w:val="16"/>
          <w:szCs w:val="16"/>
        </w:rPr>
        <w:t xml:space="preserve"> </w:t>
      </w:r>
      <w:r w:rsidRPr="00C27560">
        <w:rPr>
          <w:spacing w:val="-1"/>
          <w:sz w:val="16"/>
          <w:szCs w:val="16"/>
        </w:rPr>
        <w:t>with</w:t>
      </w:r>
      <w:r w:rsidRPr="00C27560">
        <w:rPr>
          <w:spacing w:val="-5"/>
          <w:sz w:val="16"/>
          <w:szCs w:val="16"/>
        </w:rPr>
        <w:t xml:space="preserve"> </w:t>
      </w:r>
      <w:r w:rsidRPr="00C27560">
        <w:rPr>
          <w:spacing w:val="-1"/>
          <w:sz w:val="16"/>
          <w:szCs w:val="16"/>
        </w:rPr>
        <w:t>any</w:t>
      </w:r>
      <w:r w:rsidRPr="00C27560">
        <w:rPr>
          <w:spacing w:val="-4"/>
          <w:sz w:val="16"/>
          <w:szCs w:val="16"/>
        </w:rPr>
        <w:t xml:space="preserve"> </w:t>
      </w:r>
      <w:r w:rsidRPr="00C27560">
        <w:rPr>
          <w:spacing w:val="-1"/>
          <w:sz w:val="16"/>
          <w:szCs w:val="16"/>
        </w:rPr>
        <w:t>state</w:t>
      </w:r>
      <w:r w:rsidRPr="00C27560">
        <w:rPr>
          <w:spacing w:val="-5"/>
          <w:sz w:val="16"/>
          <w:szCs w:val="16"/>
        </w:rPr>
        <w:t xml:space="preserve"> </w:t>
      </w:r>
      <w:r w:rsidRPr="00C27560">
        <w:rPr>
          <w:spacing w:val="-1"/>
          <w:sz w:val="16"/>
          <w:szCs w:val="16"/>
        </w:rPr>
        <w:t>agency</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political</w:t>
      </w:r>
      <w:r w:rsidRPr="00C27560">
        <w:rPr>
          <w:spacing w:val="-4"/>
          <w:sz w:val="16"/>
          <w:szCs w:val="16"/>
        </w:rPr>
        <w:t xml:space="preserve"> </w:t>
      </w:r>
      <w:r w:rsidRPr="00C27560">
        <w:rPr>
          <w:spacing w:val="-1"/>
          <w:sz w:val="16"/>
          <w:szCs w:val="16"/>
        </w:rPr>
        <w:t>subdivision</w:t>
      </w:r>
      <w:r w:rsidRPr="00C27560">
        <w:rPr>
          <w:spacing w:val="-5"/>
          <w:sz w:val="16"/>
          <w:szCs w:val="16"/>
        </w:rPr>
        <w:t xml:space="preserve"> </w:t>
      </w:r>
      <w:r w:rsidRPr="00C27560">
        <w:rPr>
          <w:spacing w:val="-1"/>
          <w:sz w:val="16"/>
          <w:szCs w:val="16"/>
        </w:rPr>
        <w:t>official</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employee</w:t>
      </w:r>
      <w:r w:rsidRPr="00C27560">
        <w:rPr>
          <w:spacing w:val="-4"/>
          <w:sz w:val="16"/>
          <w:szCs w:val="16"/>
        </w:rPr>
        <w:t xml:space="preserve"> </w:t>
      </w:r>
      <w:r w:rsidRPr="00C27560">
        <w:rPr>
          <w:spacing w:val="-1"/>
          <w:sz w:val="16"/>
          <w:szCs w:val="16"/>
        </w:rPr>
        <w:t>as</w:t>
      </w:r>
      <w:r w:rsidRPr="00C27560">
        <w:rPr>
          <w:spacing w:val="-5"/>
          <w:sz w:val="16"/>
          <w:szCs w:val="16"/>
        </w:rPr>
        <w:t xml:space="preserve"> </w:t>
      </w:r>
      <w:r w:rsidRPr="00C27560">
        <w:rPr>
          <w:spacing w:val="-1"/>
          <w:sz w:val="16"/>
          <w:szCs w:val="16"/>
        </w:rPr>
        <w:t>to</w:t>
      </w:r>
      <w:r w:rsidRPr="00C27560">
        <w:rPr>
          <w:spacing w:val="-3"/>
          <w:sz w:val="16"/>
          <w:szCs w:val="16"/>
        </w:rPr>
        <w:t xml:space="preserve"> </w:t>
      </w:r>
      <w:r w:rsidRPr="00C27560">
        <w:rPr>
          <w:spacing w:val="-1"/>
          <w:sz w:val="16"/>
          <w:szCs w:val="16"/>
        </w:rPr>
        <w:t>create</w:t>
      </w:r>
      <w:r w:rsidRPr="00C27560">
        <w:rPr>
          <w:spacing w:val="-5"/>
          <w:sz w:val="16"/>
          <w:szCs w:val="16"/>
        </w:rPr>
        <w:t xml:space="preserve"> </w:t>
      </w:r>
      <w:r w:rsidRPr="00C27560">
        <w:rPr>
          <w:sz w:val="16"/>
          <w:szCs w:val="16"/>
        </w:rPr>
        <w:t>a</w:t>
      </w:r>
      <w:r w:rsidRPr="00C27560">
        <w:rPr>
          <w:spacing w:val="-4"/>
          <w:sz w:val="16"/>
          <w:szCs w:val="16"/>
        </w:rPr>
        <w:t xml:space="preserve"> </w:t>
      </w:r>
      <w:r w:rsidRPr="00C27560">
        <w:rPr>
          <w:spacing w:val="-1"/>
          <w:sz w:val="16"/>
          <w:szCs w:val="16"/>
        </w:rPr>
        <w:t>sole-source</w:t>
      </w:r>
      <w:r w:rsidRPr="00C27560">
        <w:rPr>
          <w:spacing w:val="72"/>
          <w:w w:val="99"/>
          <w:sz w:val="16"/>
          <w:szCs w:val="16"/>
        </w:rPr>
        <w:t xml:space="preserve"> </w:t>
      </w:r>
      <w:r w:rsidRPr="00C27560">
        <w:rPr>
          <w:spacing w:val="-1"/>
          <w:sz w:val="16"/>
          <w:szCs w:val="16"/>
        </w:rPr>
        <w:t>acquisition</w:t>
      </w:r>
      <w:r w:rsidRPr="00C27560">
        <w:rPr>
          <w:spacing w:val="-6"/>
          <w:sz w:val="16"/>
          <w:szCs w:val="16"/>
        </w:rPr>
        <w:t xml:space="preserve"> </w:t>
      </w:r>
      <w:r w:rsidRPr="00C27560">
        <w:rPr>
          <w:spacing w:val="-1"/>
          <w:sz w:val="16"/>
          <w:szCs w:val="16"/>
        </w:rPr>
        <w:t>in</w:t>
      </w:r>
      <w:r w:rsidRPr="00C27560">
        <w:rPr>
          <w:spacing w:val="-5"/>
          <w:sz w:val="16"/>
          <w:szCs w:val="16"/>
        </w:rPr>
        <w:t xml:space="preserve"> </w:t>
      </w:r>
      <w:r w:rsidRPr="00C27560">
        <w:rPr>
          <w:spacing w:val="-1"/>
          <w:sz w:val="16"/>
          <w:szCs w:val="16"/>
        </w:rPr>
        <w:t>contradiction</w:t>
      </w:r>
      <w:r w:rsidRPr="00C27560">
        <w:rPr>
          <w:spacing w:val="-5"/>
          <w:sz w:val="16"/>
          <w:szCs w:val="16"/>
        </w:rPr>
        <w:t xml:space="preserve"> </w:t>
      </w:r>
      <w:r w:rsidRPr="00C27560">
        <w:rPr>
          <w:spacing w:val="-1"/>
          <w:sz w:val="16"/>
          <w:szCs w:val="16"/>
        </w:rPr>
        <w:t>to</w:t>
      </w:r>
      <w:r w:rsidRPr="00C27560">
        <w:rPr>
          <w:spacing w:val="-5"/>
          <w:sz w:val="16"/>
          <w:szCs w:val="16"/>
        </w:rPr>
        <w:t xml:space="preserve"> </w:t>
      </w:r>
      <w:r w:rsidRPr="00C27560">
        <w:rPr>
          <w:spacing w:val="-1"/>
          <w:sz w:val="16"/>
          <w:szCs w:val="16"/>
        </w:rPr>
        <w:t>Section</w:t>
      </w:r>
      <w:r w:rsidRPr="00C27560">
        <w:rPr>
          <w:spacing w:val="-5"/>
          <w:sz w:val="16"/>
          <w:szCs w:val="16"/>
        </w:rPr>
        <w:t xml:space="preserve"> </w:t>
      </w:r>
      <w:r w:rsidRPr="00C27560">
        <w:rPr>
          <w:sz w:val="16"/>
          <w:szCs w:val="16"/>
        </w:rPr>
        <w:t>85.45j.1.</w:t>
      </w:r>
      <w:r w:rsidRPr="00C27560">
        <w:rPr>
          <w:spacing w:val="-5"/>
          <w:sz w:val="16"/>
          <w:szCs w:val="16"/>
        </w:rPr>
        <w:t xml:space="preserve"> </w:t>
      </w:r>
      <w:r w:rsidRPr="00C27560">
        <w:rPr>
          <w:sz w:val="16"/>
          <w:szCs w:val="16"/>
        </w:rPr>
        <w:t>of</w:t>
      </w:r>
      <w:r w:rsidRPr="00C27560">
        <w:rPr>
          <w:spacing w:val="-5"/>
          <w:sz w:val="16"/>
          <w:szCs w:val="16"/>
        </w:rPr>
        <w:t xml:space="preserve"> </w:t>
      </w:r>
      <w:r w:rsidRPr="00C27560">
        <w:rPr>
          <w:sz w:val="16"/>
          <w:szCs w:val="16"/>
        </w:rPr>
        <w:t>this</w:t>
      </w:r>
      <w:r w:rsidRPr="00C27560">
        <w:rPr>
          <w:spacing w:val="-6"/>
          <w:sz w:val="16"/>
          <w:szCs w:val="16"/>
        </w:rPr>
        <w:t xml:space="preserve"> </w:t>
      </w:r>
      <w:r w:rsidRPr="00C27560">
        <w:rPr>
          <w:sz w:val="16"/>
          <w:szCs w:val="16"/>
        </w:rPr>
        <w:t>title.</w:t>
      </w:r>
    </w:p>
    <w:p w14:paraId="3ADD20CF" w14:textId="77777777" w:rsidR="00683944" w:rsidRPr="00C27560" w:rsidRDefault="00683944" w:rsidP="00683944">
      <w:pPr>
        <w:pStyle w:val="BodyText"/>
        <w:numPr>
          <w:ilvl w:val="0"/>
          <w:numId w:val="11"/>
        </w:numPr>
        <w:tabs>
          <w:tab w:val="left" w:pos="391"/>
        </w:tabs>
        <w:kinsoku w:val="0"/>
        <w:overflowPunct w:val="0"/>
        <w:spacing w:before="0"/>
        <w:ind w:right="387" w:hanging="187"/>
        <w:rPr>
          <w:sz w:val="16"/>
          <w:szCs w:val="16"/>
        </w:rPr>
      </w:pPr>
      <w:r w:rsidRPr="00C27560">
        <w:rPr>
          <w:sz w:val="16"/>
          <w:szCs w:val="16"/>
        </w:rPr>
        <w:t>I</w:t>
      </w:r>
      <w:r w:rsidRPr="00C27560">
        <w:rPr>
          <w:spacing w:val="-5"/>
          <w:sz w:val="16"/>
          <w:szCs w:val="16"/>
        </w:rPr>
        <w:t xml:space="preserve"> </w:t>
      </w:r>
      <w:r w:rsidRPr="00C27560">
        <w:rPr>
          <w:spacing w:val="-1"/>
          <w:sz w:val="16"/>
          <w:szCs w:val="16"/>
        </w:rPr>
        <w:t>certify,</w:t>
      </w:r>
      <w:r w:rsidRPr="00C27560">
        <w:rPr>
          <w:spacing w:val="-5"/>
          <w:sz w:val="16"/>
          <w:szCs w:val="16"/>
        </w:rPr>
        <w:t xml:space="preserve"> </w:t>
      </w:r>
      <w:r w:rsidRPr="00C27560">
        <w:rPr>
          <w:sz w:val="16"/>
          <w:szCs w:val="16"/>
        </w:rPr>
        <w:t>if</w:t>
      </w:r>
      <w:r w:rsidRPr="00C27560">
        <w:rPr>
          <w:spacing w:val="-5"/>
          <w:sz w:val="16"/>
          <w:szCs w:val="16"/>
        </w:rPr>
        <w:t xml:space="preserve"> </w:t>
      </w:r>
      <w:r w:rsidRPr="00C27560">
        <w:rPr>
          <w:spacing w:val="-1"/>
          <w:sz w:val="16"/>
          <w:szCs w:val="16"/>
        </w:rPr>
        <w:t>awarded</w:t>
      </w:r>
      <w:r w:rsidRPr="00C27560">
        <w:rPr>
          <w:spacing w:val="-4"/>
          <w:sz w:val="16"/>
          <w:szCs w:val="16"/>
        </w:rPr>
        <w:t xml:space="preserve"> </w:t>
      </w:r>
      <w:r w:rsidRPr="00C27560">
        <w:rPr>
          <w:sz w:val="16"/>
          <w:szCs w:val="16"/>
        </w:rPr>
        <w:t>the</w:t>
      </w:r>
      <w:r w:rsidRPr="00C27560">
        <w:rPr>
          <w:spacing w:val="-5"/>
          <w:sz w:val="16"/>
          <w:szCs w:val="16"/>
        </w:rPr>
        <w:t xml:space="preserve"> </w:t>
      </w:r>
      <w:r w:rsidRPr="00C27560">
        <w:rPr>
          <w:sz w:val="16"/>
          <w:szCs w:val="16"/>
        </w:rPr>
        <w:t>contract,</w:t>
      </w:r>
      <w:r w:rsidRPr="00C27560">
        <w:rPr>
          <w:spacing w:val="-4"/>
          <w:sz w:val="16"/>
          <w:szCs w:val="16"/>
        </w:rPr>
        <w:t xml:space="preserve"> </w:t>
      </w:r>
      <w:r w:rsidRPr="00C27560">
        <w:rPr>
          <w:spacing w:val="-1"/>
          <w:sz w:val="16"/>
          <w:szCs w:val="16"/>
        </w:rPr>
        <w:t>whether</w:t>
      </w:r>
      <w:r w:rsidRPr="00C27560">
        <w:rPr>
          <w:spacing w:val="-4"/>
          <w:sz w:val="16"/>
          <w:szCs w:val="16"/>
        </w:rPr>
        <w:t xml:space="preserve"> </w:t>
      </w:r>
      <w:r w:rsidRPr="00C27560">
        <w:rPr>
          <w:spacing w:val="-1"/>
          <w:sz w:val="16"/>
          <w:szCs w:val="16"/>
        </w:rPr>
        <w:t>competitively</w:t>
      </w:r>
      <w:r w:rsidRPr="00C27560">
        <w:rPr>
          <w:spacing w:val="-6"/>
          <w:sz w:val="16"/>
          <w:szCs w:val="16"/>
        </w:rPr>
        <w:t xml:space="preserve"> </w:t>
      </w:r>
      <w:r w:rsidRPr="00C27560">
        <w:rPr>
          <w:spacing w:val="-1"/>
          <w:sz w:val="16"/>
          <w:szCs w:val="16"/>
        </w:rPr>
        <w:t>bid</w:t>
      </w:r>
      <w:r w:rsidRPr="00C27560">
        <w:rPr>
          <w:spacing w:val="-4"/>
          <w:sz w:val="16"/>
          <w:szCs w:val="16"/>
        </w:rPr>
        <w:t xml:space="preserve"> </w:t>
      </w:r>
      <w:r w:rsidRPr="00C27560">
        <w:rPr>
          <w:spacing w:val="-1"/>
          <w:sz w:val="16"/>
          <w:szCs w:val="16"/>
        </w:rPr>
        <w:t>or</w:t>
      </w:r>
      <w:r w:rsidRPr="00C27560">
        <w:rPr>
          <w:spacing w:val="-5"/>
          <w:sz w:val="16"/>
          <w:szCs w:val="16"/>
        </w:rPr>
        <w:t xml:space="preserve"> </w:t>
      </w:r>
      <w:r w:rsidRPr="00C27560">
        <w:rPr>
          <w:spacing w:val="-1"/>
          <w:sz w:val="16"/>
          <w:szCs w:val="16"/>
        </w:rPr>
        <w:t>not,</w:t>
      </w:r>
      <w:r w:rsidRPr="00C27560">
        <w:rPr>
          <w:spacing w:val="-5"/>
          <w:sz w:val="16"/>
          <w:szCs w:val="16"/>
        </w:rPr>
        <w:t xml:space="preserve"> </w:t>
      </w:r>
      <w:r w:rsidRPr="00C27560">
        <w:rPr>
          <w:spacing w:val="-1"/>
          <w:sz w:val="16"/>
          <w:szCs w:val="16"/>
        </w:rPr>
        <w:t>neither</w:t>
      </w:r>
      <w:r w:rsidRPr="00C27560">
        <w:rPr>
          <w:spacing w:val="-5"/>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contractor</w:t>
      </w:r>
      <w:r w:rsidRPr="00C27560">
        <w:rPr>
          <w:spacing w:val="-5"/>
          <w:sz w:val="16"/>
          <w:szCs w:val="16"/>
        </w:rPr>
        <w:t xml:space="preserve"> </w:t>
      </w:r>
      <w:r w:rsidRPr="00C27560">
        <w:rPr>
          <w:spacing w:val="-1"/>
          <w:sz w:val="16"/>
          <w:szCs w:val="16"/>
        </w:rPr>
        <w:t>nor</w:t>
      </w:r>
      <w:r w:rsidRPr="00C27560">
        <w:rPr>
          <w:spacing w:val="-5"/>
          <w:sz w:val="16"/>
          <w:szCs w:val="16"/>
        </w:rPr>
        <w:t xml:space="preserve"> </w:t>
      </w:r>
      <w:r w:rsidRPr="00C27560">
        <w:rPr>
          <w:spacing w:val="-1"/>
          <w:sz w:val="16"/>
          <w:szCs w:val="16"/>
        </w:rPr>
        <w:t>anyone</w:t>
      </w:r>
      <w:r w:rsidRPr="00C27560">
        <w:rPr>
          <w:spacing w:val="-4"/>
          <w:sz w:val="16"/>
          <w:szCs w:val="16"/>
        </w:rPr>
        <w:t xml:space="preserve"> </w:t>
      </w:r>
      <w:r w:rsidRPr="00C27560">
        <w:rPr>
          <w:spacing w:val="-1"/>
          <w:sz w:val="16"/>
          <w:szCs w:val="16"/>
        </w:rPr>
        <w:t>subject</w:t>
      </w:r>
      <w:r w:rsidRPr="00C27560">
        <w:rPr>
          <w:spacing w:val="-4"/>
          <w:sz w:val="16"/>
          <w:szCs w:val="16"/>
        </w:rPr>
        <w:t xml:space="preserve"> </w:t>
      </w:r>
      <w:r w:rsidRPr="00C27560">
        <w:rPr>
          <w:spacing w:val="-1"/>
          <w:sz w:val="16"/>
          <w:szCs w:val="16"/>
        </w:rPr>
        <w:t>to</w:t>
      </w:r>
      <w:r w:rsidRPr="00C27560">
        <w:rPr>
          <w:spacing w:val="-5"/>
          <w:sz w:val="16"/>
          <w:szCs w:val="16"/>
        </w:rPr>
        <w:t xml:space="preserve"> </w:t>
      </w:r>
      <w:r w:rsidRPr="00C27560">
        <w:rPr>
          <w:spacing w:val="-1"/>
          <w:sz w:val="16"/>
          <w:szCs w:val="16"/>
        </w:rPr>
        <w:t>the</w:t>
      </w:r>
      <w:r w:rsidRPr="00C27560">
        <w:rPr>
          <w:spacing w:val="-5"/>
          <w:sz w:val="16"/>
          <w:szCs w:val="16"/>
        </w:rPr>
        <w:t xml:space="preserve"> </w:t>
      </w:r>
      <w:r w:rsidRPr="00C27560">
        <w:rPr>
          <w:spacing w:val="-1"/>
          <w:sz w:val="16"/>
          <w:szCs w:val="16"/>
        </w:rPr>
        <w:t>contractor’s</w:t>
      </w:r>
      <w:r w:rsidRPr="00C27560">
        <w:rPr>
          <w:spacing w:val="87"/>
          <w:w w:val="99"/>
          <w:sz w:val="16"/>
          <w:szCs w:val="16"/>
        </w:rPr>
        <w:t xml:space="preserve"> </w:t>
      </w:r>
      <w:r w:rsidRPr="00C27560">
        <w:rPr>
          <w:spacing w:val="-1"/>
          <w:sz w:val="16"/>
          <w:szCs w:val="16"/>
        </w:rPr>
        <w:t>direction</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control</w:t>
      </w:r>
      <w:r w:rsidRPr="00C27560">
        <w:rPr>
          <w:spacing w:val="-4"/>
          <w:sz w:val="16"/>
          <w:szCs w:val="16"/>
        </w:rPr>
        <w:t xml:space="preserve"> </w:t>
      </w:r>
      <w:r w:rsidRPr="00C27560">
        <w:rPr>
          <w:spacing w:val="-1"/>
          <w:sz w:val="16"/>
          <w:szCs w:val="16"/>
        </w:rPr>
        <w:t>has</w:t>
      </w:r>
      <w:r w:rsidRPr="00C27560">
        <w:rPr>
          <w:spacing w:val="-4"/>
          <w:sz w:val="16"/>
          <w:szCs w:val="16"/>
        </w:rPr>
        <w:t xml:space="preserve"> </w:t>
      </w:r>
      <w:r w:rsidRPr="00C27560">
        <w:rPr>
          <w:spacing w:val="-1"/>
          <w:sz w:val="16"/>
          <w:szCs w:val="16"/>
        </w:rPr>
        <w:t>paid,</w:t>
      </w:r>
      <w:r w:rsidRPr="00C27560">
        <w:rPr>
          <w:spacing w:val="-4"/>
          <w:sz w:val="16"/>
          <w:szCs w:val="16"/>
        </w:rPr>
        <w:t xml:space="preserve"> </w:t>
      </w:r>
      <w:r w:rsidR="00A67AB0" w:rsidRPr="00C27560">
        <w:rPr>
          <w:spacing w:val="-1"/>
          <w:sz w:val="16"/>
          <w:szCs w:val="16"/>
        </w:rPr>
        <w:t>given,</w:t>
      </w:r>
      <w:r w:rsidRPr="00C27560">
        <w:rPr>
          <w:spacing w:val="-4"/>
          <w:sz w:val="16"/>
          <w:szCs w:val="16"/>
        </w:rPr>
        <w:t xml:space="preserve"> </w:t>
      </w:r>
      <w:r w:rsidRPr="00C27560">
        <w:rPr>
          <w:spacing w:val="-1"/>
          <w:sz w:val="16"/>
          <w:szCs w:val="16"/>
        </w:rPr>
        <w:t>or</w:t>
      </w:r>
      <w:r w:rsidRPr="00C27560">
        <w:rPr>
          <w:spacing w:val="-3"/>
          <w:sz w:val="16"/>
          <w:szCs w:val="16"/>
        </w:rPr>
        <w:t xml:space="preserve"> </w:t>
      </w:r>
      <w:r w:rsidRPr="00C27560">
        <w:rPr>
          <w:spacing w:val="-1"/>
          <w:sz w:val="16"/>
          <w:szCs w:val="16"/>
        </w:rPr>
        <w:t>donated</w:t>
      </w:r>
      <w:r w:rsidRPr="00C27560">
        <w:rPr>
          <w:spacing w:val="-4"/>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agreed</w:t>
      </w:r>
      <w:r w:rsidRPr="00C27560">
        <w:rPr>
          <w:spacing w:val="-4"/>
          <w:sz w:val="16"/>
          <w:szCs w:val="16"/>
        </w:rPr>
        <w:t xml:space="preserve"> </w:t>
      </w:r>
      <w:r w:rsidRPr="00C27560">
        <w:rPr>
          <w:spacing w:val="-1"/>
          <w:sz w:val="16"/>
          <w:szCs w:val="16"/>
        </w:rPr>
        <w:t>to</w:t>
      </w:r>
      <w:r w:rsidRPr="00C27560">
        <w:rPr>
          <w:spacing w:val="-4"/>
          <w:sz w:val="16"/>
          <w:szCs w:val="16"/>
        </w:rPr>
        <w:t xml:space="preserve"> </w:t>
      </w:r>
      <w:r w:rsidRPr="00C27560">
        <w:rPr>
          <w:spacing w:val="-1"/>
          <w:sz w:val="16"/>
          <w:szCs w:val="16"/>
        </w:rPr>
        <w:t>pay,</w:t>
      </w:r>
      <w:r w:rsidRPr="00C27560">
        <w:rPr>
          <w:spacing w:val="-6"/>
          <w:sz w:val="16"/>
          <w:szCs w:val="16"/>
        </w:rPr>
        <w:t xml:space="preserve"> </w:t>
      </w:r>
      <w:r w:rsidRPr="00C27560">
        <w:rPr>
          <w:spacing w:val="-1"/>
          <w:sz w:val="16"/>
          <w:szCs w:val="16"/>
        </w:rPr>
        <w:t>give</w:t>
      </w:r>
      <w:r w:rsidRPr="00C27560">
        <w:rPr>
          <w:spacing w:val="-3"/>
          <w:sz w:val="16"/>
          <w:szCs w:val="16"/>
        </w:rPr>
        <w:t xml:space="preserve"> </w:t>
      </w:r>
      <w:r w:rsidRPr="00C27560">
        <w:rPr>
          <w:sz w:val="16"/>
          <w:szCs w:val="16"/>
        </w:rPr>
        <w:t>or</w:t>
      </w:r>
      <w:r w:rsidRPr="00C27560">
        <w:rPr>
          <w:spacing w:val="-4"/>
          <w:sz w:val="16"/>
          <w:szCs w:val="16"/>
        </w:rPr>
        <w:t xml:space="preserve"> </w:t>
      </w:r>
      <w:r w:rsidRPr="00C27560">
        <w:rPr>
          <w:sz w:val="16"/>
          <w:szCs w:val="16"/>
        </w:rPr>
        <w:t>donate</w:t>
      </w:r>
      <w:r w:rsidRPr="00C27560">
        <w:rPr>
          <w:spacing w:val="-4"/>
          <w:sz w:val="16"/>
          <w:szCs w:val="16"/>
        </w:rPr>
        <w:t xml:space="preserve"> </w:t>
      </w:r>
      <w:r w:rsidRPr="00C27560">
        <w:rPr>
          <w:sz w:val="16"/>
          <w:szCs w:val="16"/>
        </w:rPr>
        <w:t>to</w:t>
      </w:r>
      <w:r w:rsidRPr="00C27560">
        <w:rPr>
          <w:spacing w:val="-4"/>
          <w:sz w:val="16"/>
          <w:szCs w:val="16"/>
        </w:rPr>
        <w:t xml:space="preserve"> </w:t>
      </w:r>
      <w:r w:rsidRPr="00C27560">
        <w:rPr>
          <w:sz w:val="16"/>
          <w:szCs w:val="16"/>
        </w:rPr>
        <w:t>any</w:t>
      </w:r>
      <w:r w:rsidRPr="00C27560">
        <w:rPr>
          <w:spacing w:val="-5"/>
          <w:sz w:val="16"/>
          <w:szCs w:val="16"/>
        </w:rPr>
        <w:t xml:space="preserve"> </w:t>
      </w:r>
      <w:r w:rsidRPr="00C27560">
        <w:rPr>
          <w:sz w:val="16"/>
          <w:szCs w:val="16"/>
        </w:rPr>
        <w:t>officer</w:t>
      </w:r>
      <w:r w:rsidRPr="00C27560">
        <w:rPr>
          <w:spacing w:val="-4"/>
          <w:sz w:val="16"/>
          <w:szCs w:val="16"/>
        </w:rPr>
        <w:t xml:space="preserve"> </w:t>
      </w:r>
      <w:r w:rsidRPr="00C27560">
        <w:rPr>
          <w:sz w:val="16"/>
          <w:szCs w:val="16"/>
        </w:rPr>
        <w:t>or</w:t>
      </w:r>
      <w:r w:rsidRPr="00C27560">
        <w:rPr>
          <w:spacing w:val="-3"/>
          <w:sz w:val="16"/>
          <w:szCs w:val="16"/>
        </w:rPr>
        <w:t xml:space="preserve"> </w:t>
      </w:r>
      <w:r w:rsidRPr="00C27560">
        <w:rPr>
          <w:sz w:val="16"/>
          <w:szCs w:val="16"/>
        </w:rPr>
        <w:t>employee</w:t>
      </w:r>
      <w:r w:rsidRPr="00C27560">
        <w:rPr>
          <w:spacing w:val="-4"/>
          <w:sz w:val="16"/>
          <w:szCs w:val="16"/>
        </w:rPr>
        <w:t xml:space="preserve"> </w:t>
      </w:r>
      <w:r w:rsidRPr="00C27560">
        <w:rPr>
          <w:sz w:val="16"/>
          <w:szCs w:val="16"/>
        </w:rPr>
        <w:t>of</w:t>
      </w:r>
      <w:r w:rsidRPr="00C27560">
        <w:rPr>
          <w:spacing w:val="-4"/>
          <w:sz w:val="16"/>
          <w:szCs w:val="16"/>
        </w:rPr>
        <w:t xml:space="preserve"> </w:t>
      </w:r>
      <w:r w:rsidRPr="00C27560">
        <w:rPr>
          <w:sz w:val="16"/>
          <w:szCs w:val="16"/>
        </w:rPr>
        <w:t>the</w:t>
      </w:r>
      <w:r w:rsidRPr="00C27560">
        <w:rPr>
          <w:spacing w:val="-4"/>
          <w:sz w:val="16"/>
          <w:szCs w:val="16"/>
        </w:rPr>
        <w:t xml:space="preserve"> </w:t>
      </w:r>
      <w:r w:rsidRPr="00C27560">
        <w:rPr>
          <w:sz w:val="16"/>
          <w:szCs w:val="16"/>
        </w:rPr>
        <w:t>State</w:t>
      </w:r>
      <w:r w:rsidRPr="00C27560">
        <w:rPr>
          <w:spacing w:val="-4"/>
          <w:sz w:val="16"/>
          <w:szCs w:val="16"/>
        </w:rPr>
        <w:t xml:space="preserve"> </w:t>
      </w:r>
      <w:r w:rsidRPr="00C27560">
        <w:rPr>
          <w:sz w:val="16"/>
          <w:szCs w:val="16"/>
        </w:rPr>
        <w:t>of</w:t>
      </w:r>
      <w:r w:rsidRPr="00C27560">
        <w:rPr>
          <w:spacing w:val="-4"/>
          <w:sz w:val="16"/>
          <w:szCs w:val="16"/>
        </w:rPr>
        <w:t xml:space="preserve"> </w:t>
      </w:r>
      <w:r w:rsidRPr="00C27560">
        <w:rPr>
          <w:spacing w:val="-1"/>
          <w:sz w:val="16"/>
          <w:szCs w:val="16"/>
        </w:rPr>
        <w:t>Oklahoma</w:t>
      </w:r>
      <w:r w:rsidR="00E472A6" w:rsidRPr="00C27560">
        <w:rPr>
          <w:spacing w:val="-1"/>
          <w:sz w:val="16"/>
          <w:szCs w:val="16"/>
        </w:rPr>
        <w:t xml:space="preserve"> and the Oklahoma Housing Finance Agency</w:t>
      </w:r>
      <w:r w:rsidRPr="00C27560">
        <w:rPr>
          <w:spacing w:val="52"/>
          <w:w w:val="99"/>
          <w:sz w:val="16"/>
          <w:szCs w:val="16"/>
        </w:rPr>
        <w:t xml:space="preserve"> </w:t>
      </w:r>
      <w:r w:rsidRPr="00C27560">
        <w:rPr>
          <w:spacing w:val="-1"/>
          <w:sz w:val="16"/>
          <w:szCs w:val="16"/>
        </w:rPr>
        <w:t>any</w:t>
      </w:r>
      <w:r w:rsidRPr="00C27560">
        <w:rPr>
          <w:spacing w:val="-5"/>
          <w:sz w:val="16"/>
          <w:szCs w:val="16"/>
        </w:rPr>
        <w:t xml:space="preserve"> </w:t>
      </w:r>
      <w:r w:rsidRPr="00C27560">
        <w:rPr>
          <w:spacing w:val="-1"/>
          <w:sz w:val="16"/>
          <w:szCs w:val="16"/>
        </w:rPr>
        <w:t>money</w:t>
      </w:r>
      <w:r w:rsidRPr="00C27560">
        <w:rPr>
          <w:spacing w:val="-5"/>
          <w:sz w:val="16"/>
          <w:szCs w:val="16"/>
        </w:rPr>
        <w:t xml:space="preserve"> </w:t>
      </w:r>
      <w:r w:rsidRPr="00C27560">
        <w:rPr>
          <w:spacing w:val="-1"/>
          <w:sz w:val="16"/>
          <w:szCs w:val="16"/>
        </w:rPr>
        <w:t>or</w:t>
      </w:r>
      <w:r w:rsidRPr="00C27560">
        <w:rPr>
          <w:spacing w:val="-5"/>
          <w:sz w:val="16"/>
          <w:szCs w:val="16"/>
        </w:rPr>
        <w:t xml:space="preserve"> </w:t>
      </w:r>
      <w:r w:rsidRPr="00C27560">
        <w:rPr>
          <w:spacing w:val="-1"/>
          <w:sz w:val="16"/>
          <w:szCs w:val="16"/>
        </w:rPr>
        <w:t>other</w:t>
      </w:r>
      <w:r w:rsidRPr="00C27560">
        <w:rPr>
          <w:spacing w:val="-4"/>
          <w:sz w:val="16"/>
          <w:szCs w:val="16"/>
        </w:rPr>
        <w:t xml:space="preserve"> </w:t>
      </w:r>
      <w:r w:rsidRPr="00C27560">
        <w:rPr>
          <w:spacing w:val="-1"/>
          <w:sz w:val="16"/>
          <w:szCs w:val="16"/>
        </w:rPr>
        <w:t>thing</w:t>
      </w:r>
      <w:r w:rsidRPr="00C27560">
        <w:rPr>
          <w:spacing w:val="-5"/>
          <w:sz w:val="16"/>
          <w:szCs w:val="16"/>
        </w:rPr>
        <w:t xml:space="preserve"> </w:t>
      </w:r>
      <w:r w:rsidRPr="00C27560">
        <w:rPr>
          <w:spacing w:val="-1"/>
          <w:sz w:val="16"/>
          <w:szCs w:val="16"/>
        </w:rPr>
        <w:t>of</w:t>
      </w:r>
      <w:r w:rsidRPr="00C27560">
        <w:rPr>
          <w:spacing w:val="-4"/>
          <w:sz w:val="16"/>
          <w:szCs w:val="16"/>
        </w:rPr>
        <w:t xml:space="preserve"> </w:t>
      </w:r>
      <w:r w:rsidRPr="00C27560">
        <w:rPr>
          <w:spacing w:val="-1"/>
          <w:sz w:val="16"/>
          <w:szCs w:val="16"/>
        </w:rPr>
        <w:t>value,</w:t>
      </w:r>
      <w:r w:rsidRPr="00C27560">
        <w:rPr>
          <w:spacing w:val="-5"/>
          <w:sz w:val="16"/>
          <w:szCs w:val="16"/>
        </w:rPr>
        <w:t xml:space="preserve"> </w:t>
      </w:r>
      <w:r w:rsidRPr="00C27560">
        <w:rPr>
          <w:spacing w:val="-1"/>
          <w:sz w:val="16"/>
          <w:szCs w:val="16"/>
        </w:rPr>
        <w:t>either</w:t>
      </w:r>
      <w:r w:rsidRPr="00C27560">
        <w:rPr>
          <w:spacing w:val="-4"/>
          <w:sz w:val="16"/>
          <w:szCs w:val="16"/>
        </w:rPr>
        <w:t xml:space="preserve"> </w:t>
      </w:r>
      <w:r w:rsidRPr="00C27560">
        <w:rPr>
          <w:spacing w:val="-1"/>
          <w:sz w:val="16"/>
          <w:szCs w:val="16"/>
        </w:rPr>
        <w:t>directly</w:t>
      </w:r>
      <w:r w:rsidRPr="00C27560">
        <w:rPr>
          <w:spacing w:val="-7"/>
          <w:sz w:val="16"/>
          <w:szCs w:val="16"/>
        </w:rPr>
        <w:t xml:space="preserve"> </w:t>
      </w:r>
      <w:r w:rsidRPr="00C27560">
        <w:rPr>
          <w:spacing w:val="-1"/>
          <w:sz w:val="16"/>
          <w:szCs w:val="16"/>
        </w:rPr>
        <w:t>or</w:t>
      </w:r>
      <w:r w:rsidRPr="00C27560">
        <w:rPr>
          <w:spacing w:val="-4"/>
          <w:sz w:val="16"/>
          <w:szCs w:val="16"/>
        </w:rPr>
        <w:t xml:space="preserve"> </w:t>
      </w:r>
      <w:r w:rsidRPr="00C27560">
        <w:rPr>
          <w:spacing w:val="-1"/>
          <w:sz w:val="16"/>
          <w:szCs w:val="16"/>
        </w:rPr>
        <w:t>indirectly,</w:t>
      </w:r>
      <w:r w:rsidRPr="00C27560">
        <w:rPr>
          <w:spacing w:val="-5"/>
          <w:sz w:val="16"/>
          <w:szCs w:val="16"/>
        </w:rPr>
        <w:t xml:space="preserve"> </w:t>
      </w:r>
      <w:r w:rsidRPr="00C27560">
        <w:rPr>
          <w:spacing w:val="-1"/>
          <w:sz w:val="16"/>
          <w:szCs w:val="16"/>
        </w:rPr>
        <w:t>in</w:t>
      </w:r>
      <w:r w:rsidRPr="00C27560">
        <w:rPr>
          <w:spacing w:val="-3"/>
          <w:sz w:val="16"/>
          <w:szCs w:val="16"/>
        </w:rPr>
        <w:t xml:space="preserve"> </w:t>
      </w:r>
      <w:r w:rsidRPr="00C27560">
        <w:rPr>
          <w:spacing w:val="-1"/>
          <w:sz w:val="16"/>
          <w:szCs w:val="16"/>
        </w:rPr>
        <w:t>procuring</w:t>
      </w:r>
      <w:r w:rsidRPr="00C27560">
        <w:rPr>
          <w:spacing w:val="-4"/>
          <w:sz w:val="16"/>
          <w:szCs w:val="16"/>
        </w:rPr>
        <w:t xml:space="preserve"> </w:t>
      </w:r>
      <w:r w:rsidRPr="00C27560">
        <w:rPr>
          <w:spacing w:val="-1"/>
          <w:sz w:val="16"/>
          <w:szCs w:val="16"/>
        </w:rPr>
        <w:t>this</w:t>
      </w:r>
      <w:r w:rsidRPr="00C27560">
        <w:rPr>
          <w:spacing w:val="-4"/>
          <w:sz w:val="16"/>
          <w:szCs w:val="16"/>
        </w:rPr>
        <w:t xml:space="preserve"> </w:t>
      </w:r>
      <w:r w:rsidRPr="00C27560">
        <w:rPr>
          <w:spacing w:val="-1"/>
          <w:sz w:val="16"/>
          <w:szCs w:val="16"/>
        </w:rPr>
        <w:t>contract</w:t>
      </w:r>
      <w:r w:rsidRPr="00C27560">
        <w:rPr>
          <w:spacing w:val="-5"/>
          <w:sz w:val="16"/>
          <w:szCs w:val="16"/>
        </w:rPr>
        <w:t xml:space="preserve"> </w:t>
      </w:r>
      <w:r w:rsidRPr="00C27560">
        <w:rPr>
          <w:spacing w:val="-1"/>
          <w:sz w:val="16"/>
          <w:szCs w:val="16"/>
        </w:rPr>
        <w:t>herein.</w:t>
      </w:r>
    </w:p>
    <w:p w14:paraId="50407F7D" w14:textId="77777777" w:rsidR="00683944" w:rsidRPr="00C27560" w:rsidRDefault="00683944" w:rsidP="00683944">
      <w:pPr>
        <w:pStyle w:val="BodyText"/>
        <w:kinsoku w:val="0"/>
        <w:overflowPunct w:val="0"/>
        <w:spacing w:before="118"/>
        <w:ind w:left="169"/>
        <w:rPr>
          <w:sz w:val="16"/>
          <w:szCs w:val="16"/>
        </w:rPr>
      </w:pPr>
      <w:r w:rsidRPr="00C27560">
        <w:rPr>
          <w:b/>
          <w:bCs/>
          <w:sz w:val="16"/>
          <w:szCs w:val="16"/>
        </w:rPr>
        <w:t>SECTION</w:t>
      </w:r>
      <w:r w:rsidRPr="00C27560">
        <w:rPr>
          <w:b/>
          <w:bCs/>
          <w:spacing w:val="-5"/>
          <w:sz w:val="16"/>
          <w:szCs w:val="16"/>
        </w:rPr>
        <w:t xml:space="preserve"> </w:t>
      </w:r>
      <w:r w:rsidRPr="00C27560">
        <w:rPr>
          <w:b/>
          <w:bCs/>
          <w:sz w:val="16"/>
          <w:szCs w:val="16"/>
        </w:rPr>
        <w:t>II</w:t>
      </w:r>
      <w:r w:rsidRPr="00C27560">
        <w:rPr>
          <w:b/>
          <w:bCs/>
          <w:spacing w:val="-4"/>
          <w:sz w:val="16"/>
          <w:szCs w:val="16"/>
        </w:rPr>
        <w:t xml:space="preserve"> </w:t>
      </w:r>
      <w:r w:rsidRPr="00C27560">
        <w:rPr>
          <w:b/>
          <w:bCs/>
          <w:sz w:val="16"/>
          <w:szCs w:val="16"/>
        </w:rPr>
        <w:t>[74</w:t>
      </w:r>
      <w:r w:rsidRPr="00C27560">
        <w:rPr>
          <w:b/>
          <w:bCs/>
          <w:spacing w:val="-5"/>
          <w:sz w:val="16"/>
          <w:szCs w:val="16"/>
        </w:rPr>
        <w:t xml:space="preserve"> </w:t>
      </w:r>
      <w:r w:rsidRPr="00C27560">
        <w:rPr>
          <w:b/>
          <w:bCs/>
          <w:sz w:val="16"/>
          <w:szCs w:val="16"/>
        </w:rPr>
        <w:t>O.S.</w:t>
      </w:r>
      <w:r w:rsidRPr="00C27560">
        <w:rPr>
          <w:b/>
          <w:bCs/>
          <w:spacing w:val="-4"/>
          <w:sz w:val="16"/>
          <w:szCs w:val="16"/>
        </w:rPr>
        <w:t xml:space="preserve"> </w:t>
      </w:r>
      <w:r w:rsidRPr="00C27560">
        <w:rPr>
          <w:b/>
          <w:bCs/>
          <w:sz w:val="16"/>
          <w:szCs w:val="16"/>
        </w:rPr>
        <w:t>§</w:t>
      </w:r>
      <w:r w:rsidRPr="00C27560">
        <w:rPr>
          <w:b/>
          <w:bCs/>
          <w:spacing w:val="-4"/>
          <w:sz w:val="16"/>
          <w:szCs w:val="16"/>
        </w:rPr>
        <w:t xml:space="preserve"> </w:t>
      </w:r>
      <w:r w:rsidRPr="00C27560">
        <w:rPr>
          <w:b/>
          <w:bCs/>
          <w:sz w:val="16"/>
          <w:szCs w:val="16"/>
        </w:rPr>
        <w:t>85.42]:</w:t>
      </w:r>
    </w:p>
    <w:p w14:paraId="5567B387" w14:textId="77777777" w:rsidR="00683944" w:rsidRPr="00C27560" w:rsidRDefault="00683944" w:rsidP="00683944">
      <w:pPr>
        <w:pStyle w:val="BodyText"/>
        <w:kinsoku w:val="0"/>
        <w:overflowPunct w:val="0"/>
        <w:spacing w:before="2"/>
        <w:ind w:left="170" w:right="10"/>
        <w:rPr>
          <w:sz w:val="16"/>
          <w:szCs w:val="16"/>
        </w:rPr>
      </w:pPr>
      <w:r w:rsidRPr="00C27560">
        <w:rPr>
          <w:spacing w:val="-1"/>
          <w:sz w:val="16"/>
          <w:szCs w:val="16"/>
        </w:rPr>
        <w:t>For</w:t>
      </w:r>
      <w:r w:rsidRPr="00C27560">
        <w:rPr>
          <w:spacing w:val="-4"/>
          <w:sz w:val="16"/>
          <w:szCs w:val="16"/>
        </w:rPr>
        <w:t xml:space="preserve"> </w:t>
      </w:r>
      <w:r w:rsidRPr="00C27560">
        <w:rPr>
          <w:sz w:val="16"/>
          <w:szCs w:val="16"/>
        </w:rPr>
        <w:t>the</w:t>
      </w:r>
      <w:r w:rsidRPr="00C27560">
        <w:rPr>
          <w:spacing w:val="-4"/>
          <w:sz w:val="16"/>
          <w:szCs w:val="16"/>
        </w:rPr>
        <w:t xml:space="preserve"> </w:t>
      </w:r>
      <w:r w:rsidRPr="00C27560">
        <w:rPr>
          <w:sz w:val="16"/>
          <w:szCs w:val="16"/>
        </w:rPr>
        <w:t>purpose</w:t>
      </w:r>
      <w:r w:rsidRPr="00C27560">
        <w:rPr>
          <w:spacing w:val="-4"/>
          <w:sz w:val="16"/>
          <w:szCs w:val="16"/>
        </w:rPr>
        <w:t xml:space="preserve"> </w:t>
      </w:r>
      <w:r w:rsidRPr="00C27560">
        <w:rPr>
          <w:sz w:val="16"/>
          <w:szCs w:val="16"/>
        </w:rPr>
        <w:t>of</w:t>
      </w:r>
      <w:r w:rsidRPr="00C27560">
        <w:rPr>
          <w:spacing w:val="-4"/>
          <w:sz w:val="16"/>
          <w:szCs w:val="16"/>
        </w:rPr>
        <w:t xml:space="preserve"> </w:t>
      </w:r>
      <w:r w:rsidRPr="00C27560">
        <w:rPr>
          <w:sz w:val="16"/>
          <w:szCs w:val="16"/>
        </w:rPr>
        <w:t>a</w:t>
      </w:r>
      <w:r w:rsidRPr="00C27560">
        <w:rPr>
          <w:spacing w:val="-4"/>
          <w:sz w:val="16"/>
          <w:szCs w:val="16"/>
        </w:rPr>
        <w:t xml:space="preserve"> </w:t>
      </w:r>
      <w:r w:rsidRPr="00C27560">
        <w:rPr>
          <w:sz w:val="16"/>
          <w:szCs w:val="16"/>
        </w:rPr>
        <w:t>contract</w:t>
      </w:r>
      <w:r w:rsidRPr="00C27560">
        <w:rPr>
          <w:spacing w:val="-4"/>
          <w:sz w:val="16"/>
          <w:szCs w:val="16"/>
        </w:rPr>
        <w:t xml:space="preserve"> </w:t>
      </w:r>
      <w:r w:rsidRPr="00C27560">
        <w:rPr>
          <w:sz w:val="16"/>
          <w:szCs w:val="16"/>
        </w:rPr>
        <w:t>for</w:t>
      </w:r>
      <w:r w:rsidRPr="00C27560">
        <w:rPr>
          <w:spacing w:val="-4"/>
          <w:sz w:val="16"/>
          <w:szCs w:val="16"/>
        </w:rPr>
        <w:t xml:space="preserve"> </w:t>
      </w:r>
      <w:r w:rsidRPr="00C27560">
        <w:rPr>
          <w:sz w:val="16"/>
          <w:szCs w:val="16"/>
        </w:rPr>
        <w:t>services,</w:t>
      </w:r>
      <w:r w:rsidRPr="00C27560">
        <w:rPr>
          <w:spacing w:val="-4"/>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supplier</w:t>
      </w:r>
      <w:r w:rsidRPr="00C27560">
        <w:rPr>
          <w:spacing w:val="-3"/>
          <w:sz w:val="16"/>
          <w:szCs w:val="16"/>
        </w:rPr>
        <w:t xml:space="preserve"> </w:t>
      </w:r>
      <w:r w:rsidRPr="00C27560">
        <w:rPr>
          <w:spacing w:val="-1"/>
          <w:sz w:val="16"/>
          <w:szCs w:val="16"/>
        </w:rPr>
        <w:t>also</w:t>
      </w:r>
      <w:r w:rsidRPr="00C27560">
        <w:rPr>
          <w:spacing w:val="-3"/>
          <w:sz w:val="16"/>
          <w:szCs w:val="16"/>
        </w:rPr>
        <w:t xml:space="preserve"> </w:t>
      </w:r>
      <w:r w:rsidRPr="00C27560">
        <w:rPr>
          <w:spacing w:val="-1"/>
          <w:sz w:val="16"/>
          <w:szCs w:val="16"/>
        </w:rPr>
        <w:t>certifies</w:t>
      </w:r>
      <w:r w:rsidRPr="00C27560">
        <w:rPr>
          <w:spacing w:val="-4"/>
          <w:sz w:val="16"/>
          <w:szCs w:val="16"/>
        </w:rPr>
        <w:t xml:space="preserve"> </w:t>
      </w:r>
      <w:r w:rsidRPr="00C27560">
        <w:rPr>
          <w:spacing w:val="-1"/>
          <w:sz w:val="16"/>
          <w:szCs w:val="16"/>
        </w:rPr>
        <w:t>that</w:t>
      </w:r>
      <w:r w:rsidRPr="00C27560">
        <w:rPr>
          <w:spacing w:val="-4"/>
          <w:sz w:val="16"/>
          <w:szCs w:val="16"/>
        </w:rPr>
        <w:t xml:space="preserve"> </w:t>
      </w:r>
      <w:r w:rsidRPr="00C27560">
        <w:rPr>
          <w:spacing w:val="-1"/>
          <w:sz w:val="16"/>
          <w:szCs w:val="16"/>
        </w:rPr>
        <w:t>no</w:t>
      </w:r>
      <w:r w:rsidRPr="00C27560">
        <w:rPr>
          <w:spacing w:val="-3"/>
          <w:sz w:val="16"/>
          <w:szCs w:val="16"/>
        </w:rPr>
        <w:t xml:space="preserve"> </w:t>
      </w:r>
      <w:r w:rsidRPr="00C27560">
        <w:rPr>
          <w:spacing w:val="-1"/>
          <w:sz w:val="16"/>
          <w:szCs w:val="16"/>
        </w:rPr>
        <w:t>person</w:t>
      </w:r>
      <w:r w:rsidRPr="00C27560">
        <w:rPr>
          <w:spacing w:val="-2"/>
          <w:sz w:val="16"/>
          <w:szCs w:val="16"/>
        </w:rPr>
        <w:t xml:space="preserve"> </w:t>
      </w:r>
      <w:r w:rsidRPr="00C27560">
        <w:rPr>
          <w:spacing w:val="-1"/>
          <w:sz w:val="16"/>
          <w:szCs w:val="16"/>
        </w:rPr>
        <w:t>who</w:t>
      </w:r>
      <w:r w:rsidRPr="00C27560">
        <w:rPr>
          <w:spacing w:val="-4"/>
          <w:sz w:val="16"/>
          <w:szCs w:val="16"/>
        </w:rPr>
        <w:t xml:space="preserve"> </w:t>
      </w:r>
      <w:r w:rsidRPr="00C27560">
        <w:rPr>
          <w:spacing w:val="-1"/>
          <w:sz w:val="16"/>
          <w:szCs w:val="16"/>
        </w:rPr>
        <w:t>has</w:t>
      </w:r>
      <w:r w:rsidRPr="00C27560">
        <w:rPr>
          <w:spacing w:val="-4"/>
          <w:sz w:val="16"/>
          <w:szCs w:val="16"/>
        </w:rPr>
        <w:t xml:space="preserve"> </w:t>
      </w:r>
      <w:r w:rsidRPr="00C27560">
        <w:rPr>
          <w:spacing w:val="-1"/>
          <w:sz w:val="16"/>
          <w:szCs w:val="16"/>
        </w:rPr>
        <w:t>been</w:t>
      </w:r>
      <w:r w:rsidRPr="00C27560">
        <w:rPr>
          <w:spacing w:val="-4"/>
          <w:sz w:val="16"/>
          <w:szCs w:val="16"/>
        </w:rPr>
        <w:t xml:space="preserve"> </w:t>
      </w:r>
      <w:r w:rsidRPr="00C27560">
        <w:rPr>
          <w:spacing w:val="-1"/>
          <w:sz w:val="16"/>
          <w:szCs w:val="16"/>
        </w:rPr>
        <w:t>involved</w:t>
      </w:r>
      <w:r w:rsidRPr="00C27560">
        <w:rPr>
          <w:spacing w:val="-4"/>
          <w:sz w:val="16"/>
          <w:szCs w:val="16"/>
        </w:rPr>
        <w:t xml:space="preserve"> </w:t>
      </w:r>
      <w:r w:rsidRPr="00C27560">
        <w:rPr>
          <w:spacing w:val="-1"/>
          <w:sz w:val="16"/>
          <w:szCs w:val="16"/>
        </w:rPr>
        <w:t>in</w:t>
      </w:r>
      <w:r w:rsidRPr="00C27560">
        <w:rPr>
          <w:spacing w:val="-4"/>
          <w:sz w:val="16"/>
          <w:szCs w:val="16"/>
        </w:rPr>
        <w:t xml:space="preserve"> </w:t>
      </w:r>
      <w:r w:rsidRPr="00C27560">
        <w:rPr>
          <w:sz w:val="16"/>
          <w:szCs w:val="16"/>
        </w:rPr>
        <w:t>any</w:t>
      </w:r>
      <w:r w:rsidRPr="00C27560">
        <w:rPr>
          <w:spacing w:val="-5"/>
          <w:sz w:val="16"/>
          <w:szCs w:val="16"/>
        </w:rPr>
        <w:t xml:space="preserve"> </w:t>
      </w:r>
      <w:r w:rsidRPr="00C27560">
        <w:rPr>
          <w:spacing w:val="-1"/>
          <w:sz w:val="16"/>
          <w:szCs w:val="16"/>
        </w:rPr>
        <w:t>manner</w:t>
      </w:r>
      <w:r w:rsidRPr="00C27560">
        <w:rPr>
          <w:spacing w:val="-4"/>
          <w:sz w:val="16"/>
          <w:szCs w:val="16"/>
        </w:rPr>
        <w:t xml:space="preserve"> </w:t>
      </w:r>
      <w:r w:rsidRPr="00C27560">
        <w:rPr>
          <w:spacing w:val="-1"/>
          <w:sz w:val="16"/>
          <w:szCs w:val="16"/>
        </w:rPr>
        <w:t>in</w:t>
      </w:r>
      <w:r w:rsidRPr="00C27560">
        <w:rPr>
          <w:spacing w:val="-4"/>
          <w:sz w:val="16"/>
          <w:szCs w:val="16"/>
        </w:rPr>
        <w:t xml:space="preserve"> </w:t>
      </w:r>
      <w:r w:rsidRPr="00C27560">
        <w:rPr>
          <w:spacing w:val="-1"/>
          <w:sz w:val="16"/>
          <w:szCs w:val="16"/>
        </w:rPr>
        <w:t>the</w:t>
      </w:r>
      <w:r w:rsidRPr="00C27560">
        <w:rPr>
          <w:spacing w:val="56"/>
          <w:w w:val="99"/>
          <w:sz w:val="16"/>
          <w:szCs w:val="16"/>
        </w:rPr>
        <w:t xml:space="preserve"> </w:t>
      </w:r>
      <w:r w:rsidRPr="00C27560">
        <w:rPr>
          <w:sz w:val="16"/>
          <w:szCs w:val="16"/>
        </w:rPr>
        <w:t>development</w:t>
      </w:r>
      <w:r w:rsidRPr="00C27560">
        <w:rPr>
          <w:spacing w:val="-5"/>
          <w:sz w:val="16"/>
          <w:szCs w:val="16"/>
        </w:rPr>
        <w:t xml:space="preserve"> </w:t>
      </w:r>
      <w:r w:rsidRPr="00C27560">
        <w:rPr>
          <w:sz w:val="16"/>
          <w:szCs w:val="16"/>
        </w:rPr>
        <w:t>of</w:t>
      </w:r>
      <w:r w:rsidRPr="00C27560">
        <w:rPr>
          <w:spacing w:val="-4"/>
          <w:sz w:val="16"/>
          <w:szCs w:val="16"/>
        </w:rPr>
        <w:t xml:space="preserve"> </w:t>
      </w:r>
      <w:r w:rsidRPr="00C27560">
        <w:rPr>
          <w:sz w:val="16"/>
          <w:szCs w:val="16"/>
        </w:rPr>
        <w:t>this</w:t>
      </w:r>
      <w:r w:rsidRPr="00C27560">
        <w:rPr>
          <w:spacing w:val="-4"/>
          <w:sz w:val="16"/>
          <w:szCs w:val="16"/>
        </w:rPr>
        <w:t xml:space="preserve"> </w:t>
      </w:r>
      <w:r w:rsidRPr="00C27560">
        <w:rPr>
          <w:sz w:val="16"/>
          <w:szCs w:val="16"/>
        </w:rPr>
        <w:t>contract</w:t>
      </w:r>
      <w:r w:rsidRPr="00C27560">
        <w:rPr>
          <w:spacing w:val="-5"/>
          <w:sz w:val="16"/>
          <w:szCs w:val="16"/>
        </w:rPr>
        <w:t xml:space="preserve"> </w:t>
      </w:r>
      <w:r w:rsidRPr="00C27560">
        <w:rPr>
          <w:spacing w:val="-1"/>
          <w:sz w:val="16"/>
          <w:szCs w:val="16"/>
        </w:rPr>
        <w:t>while</w:t>
      </w:r>
      <w:r w:rsidRPr="00C27560">
        <w:rPr>
          <w:spacing w:val="-4"/>
          <w:sz w:val="16"/>
          <w:szCs w:val="16"/>
        </w:rPr>
        <w:t xml:space="preserve"> </w:t>
      </w:r>
      <w:r w:rsidRPr="00C27560">
        <w:rPr>
          <w:spacing w:val="-1"/>
          <w:sz w:val="16"/>
          <w:szCs w:val="16"/>
        </w:rPr>
        <w:t>employed</w:t>
      </w:r>
      <w:r w:rsidRPr="00C27560">
        <w:rPr>
          <w:spacing w:val="-4"/>
          <w:sz w:val="16"/>
          <w:szCs w:val="16"/>
        </w:rPr>
        <w:t xml:space="preserve"> </w:t>
      </w:r>
      <w:r w:rsidRPr="00C27560">
        <w:rPr>
          <w:sz w:val="16"/>
          <w:szCs w:val="16"/>
        </w:rPr>
        <w:t>by</w:t>
      </w:r>
      <w:r w:rsidRPr="00C27560">
        <w:rPr>
          <w:spacing w:val="-6"/>
          <w:sz w:val="16"/>
          <w:szCs w:val="16"/>
        </w:rPr>
        <w:t xml:space="preserve"> </w:t>
      </w:r>
      <w:r w:rsidRPr="00C27560">
        <w:rPr>
          <w:sz w:val="16"/>
          <w:szCs w:val="16"/>
        </w:rPr>
        <w:t>the</w:t>
      </w:r>
      <w:r w:rsidRPr="00C27560">
        <w:rPr>
          <w:spacing w:val="-5"/>
          <w:sz w:val="16"/>
          <w:szCs w:val="16"/>
        </w:rPr>
        <w:t xml:space="preserve"> </w:t>
      </w:r>
      <w:r w:rsidRPr="00C27560">
        <w:rPr>
          <w:sz w:val="16"/>
          <w:szCs w:val="16"/>
        </w:rPr>
        <w:t>State</w:t>
      </w:r>
      <w:r w:rsidRPr="00C27560">
        <w:rPr>
          <w:spacing w:val="-4"/>
          <w:sz w:val="16"/>
          <w:szCs w:val="16"/>
        </w:rPr>
        <w:t xml:space="preserve"> </w:t>
      </w:r>
      <w:r w:rsidRPr="00C27560">
        <w:rPr>
          <w:sz w:val="16"/>
          <w:szCs w:val="16"/>
        </w:rPr>
        <w:t>of</w:t>
      </w:r>
      <w:r w:rsidRPr="00C27560">
        <w:rPr>
          <w:spacing w:val="-5"/>
          <w:sz w:val="16"/>
          <w:szCs w:val="16"/>
        </w:rPr>
        <w:t xml:space="preserve"> </w:t>
      </w:r>
      <w:r w:rsidRPr="00C27560">
        <w:rPr>
          <w:spacing w:val="-1"/>
          <w:sz w:val="16"/>
          <w:szCs w:val="16"/>
        </w:rPr>
        <w:t>Oklahoma</w:t>
      </w:r>
      <w:r w:rsidRPr="00C27560">
        <w:rPr>
          <w:spacing w:val="-4"/>
          <w:sz w:val="16"/>
          <w:szCs w:val="16"/>
        </w:rPr>
        <w:t xml:space="preserve"> </w:t>
      </w:r>
      <w:r w:rsidR="00E472A6" w:rsidRPr="00C27560">
        <w:rPr>
          <w:spacing w:val="-4"/>
          <w:sz w:val="16"/>
          <w:szCs w:val="16"/>
        </w:rPr>
        <w:t xml:space="preserve">and the </w:t>
      </w:r>
      <w:r w:rsidR="00E472A6" w:rsidRPr="00C27560">
        <w:rPr>
          <w:spacing w:val="-1"/>
          <w:sz w:val="16"/>
          <w:szCs w:val="16"/>
        </w:rPr>
        <w:t>Oklahoma Housing Finance Agency</w:t>
      </w:r>
      <w:r w:rsidR="00A67AB0" w:rsidRPr="00C27560">
        <w:rPr>
          <w:spacing w:val="-1"/>
          <w:sz w:val="16"/>
          <w:szCs w:val="16"/>
        </w:rPr>
        <w:t xml:space="preserve"> </w:t>
      </w:r>
      <w:r w:rsidRPr="00C27560">
        <w:rPr>
          <w:spacing w:val="-1"/>
          <w:sz w:val="16"/>
          <w:szCs w:val="16"/>
        </w:rPr>
        <w:t>shall</w:t>
      </w:r>
      <w:r w:rsidRPr="00C27560">
        <w:rPr>
          <w:spacing w:val="-4"/>
          <w:sz w:val="16"/>
          <w:szCs w:val="16"/>
        </w:rPr>
        <w:t xml:space="preserve"> </w:t>
      </w:r>
      <w:r w:rsidRPr="00C27560">
        <w:rPr>
          <w:spacing w:val="-1"/>
          <w:sz w:val="16"/>
          <w:szCs w:val="16"/>
        </w:rPr>
        <w:t>be</w:t>
      </w:r>
      <w:r w:rsidRPr="00C27560">
        <w:rPr>
          <w:spacing w:val="-4"/>
          <w:sz w:val="16"/>
          <w:szCs w:val="16"/>
        </w:rPr>
        <w:t xml:space="preserve"> </w:t>
      </w:r>
      <w:r w:rsidRPr="00C27560">
        <w:rPr>
          <w:spacing w:val="-1"/>
          <w:sz w:val="16"/>
          <w:szCs w:val="16"/>
        </w:rPr>
        <w:t>employed</w:t>
      </w:r>
      <w:r w:rsidRPr="00C27560">
        <w:rPr>
          <w:spacing w:val="-4"/>
          <w:sz w:val="16"/>
          <w:szCs w:val="16"/>
        </w:rPr>
        <w:t xml:space="preserve"> </w:t>
      </w:r>
      <w:r w:rsidRPr="00C27560">
        <w:rPr>
          <w:sz w:val="16"/>
          <w:szCs w:val="16"/>
        </w:rPr>
        <w:t>by</w:t>
      </w:r>
      <w:r w:rsidRPr="00C27560">
        <w:rPr>
          <w:spacing w:val="-6"/>
          <w:sz w:val="16"/>
          <w:szCs w:val="16"/>
        </w:rPr>
        <w:t xml:space="preserve"> </w:t>
      </w:r>
      <w:r w:rsidRPr="00C27560">
        <w:rPr>
          <w:spacing w:val="-1"/>
          <w:sz w:val="16"/>
          <w:szCs w:val="16"/>
        </w:rPr>
        <w:t>the</w:t>
      </w:r>
      <w:r w:rsidRPr="00C27560">
        <w:rPr>
          <w:spacing w:val="-4"/>
          <w:sz w:val="16"/>
          <w:szCs w:val="16"/>
        </w:rPr>
        <w:t xml:space="preserve"> </w:t>
      </w:r>
      <w:r w:rsidRPr="00C27560">
        <w:rPr>
          <w:spacing w:val="-1"/>
          <w:sz w:val="16"/>
          <w:szCs w:val="16"/>
        </w:rPr>
        <w:t>supplier</w:t>
      </w:r>
      <w:r w:rsidRPr="00C27560">
        <w:rPr>
          <w:spacing w:val="-4"/>
          <w:sz w:val="16"/>
          <w:szCs w:val="16"/>
        </w:rPr>
        <w:t xml:space="preserve"> </w:t>
      </w:r>
      <w:r w:rsidRPr="00C27560">
        <w:rPr>
          <w:spacing w:val="-1"/>
          <w:sz w:val="16"/>
          <w:szCs w:val="16"/>
        </w:rPr>
        <w:t>to</w:t>
      </w:r>
      <w:r w:rsidRPr="00C27560">
        <w:rPr>
          <w:spacing w:val="-4"/>
          <w:sz w:val="16"/>
          <w:szCs w:val="16"/>
        </w:rPr>
        <w:t xml:space="preserve"> </w:t>
      </w:r>
      <w:r w:rsidRPr="00C27560">
        <w:rPr>
          <w:spacing w:val="-1"/>
          <w:sz w:val="16"/>
          <w:szCs w:val="16"/>
        </w:rPr>
        <w:t>fulfill</w:t>
      </w:r>
      <w:r w:rsidRPr="00C27560">
        <w:rPr>
          <w:spacing w:val="-5"/>
          <w:sz w:val="16"/>
          <w:szCs w:val="16"/>
        </w:rPr>
        <w:t xml:space="preserve"> </w:t>
      </w:r>
      <w:r w:rsidRPr="00C27560">
        <w:rPr>
          <w:sz w:val="16"/>
          <w:szCs w:val="16"/>
        </w:rPr>
        <w:t>any</w:t>
      </w:r>
      <w:r w:rsidRPr="00C27560">
        <w:rPr>
          <w:spacing w:val="-5"/>
          <w:sz w:val="16"/>
          <w:szCs w:val="16"/>
        </w:rPr>
        <w:t xml:space="preserve"> </w:t>
      </w:r>
      <w:r w:rsidRPr="00C27560">
        <w:rPr>
          <w:spacing w:val="-1"/>
          <w:sz w:val="16"/>
          <w:szCs w:val="16"/>
        </w:rPr>
        <w:t>of</w:t>
      </w:r>
      <w:r w:rsidRPr="00C27560">
        <w:rPr>
          <w:spacing w:val="-4"/>
          <w:sz w:val="16"/>
          <w:szCs w:val="16"/>
        </w:rPr>
        <w:t xml:space="preserve"> </w:t>
      </w:r>
      <w:r w:rsidRPr="00C27560">
        <w:rPr>
          <w:spacing w:val="-1"/>
          <w:sz w:val="16"/>
          <w:szCs w:val="16"/>
        </w:rPr>
        <w:t>the</w:t>
      </w:r>
      <w:r w:rsidRPr="00C27560">
        <w:rPr>
          <w:spacing w:val="-5"/>
          <w:sz w:val="16"/>
          <w:szCs w:val="16"/>
        </w:rPr>
        <w:t xml:space="preserve"> </w:t>
      </w:r>
      <w:r w:rsidRPr="00C27560">
        <w:rPr>
          <w:spacing w:val="-1"/>
          <w:sz w:val="16"/>
          <w:szCs w:val="16"/>
        </w:rPr>
        <w:t>services</w:t>
      </w:r>
      <w:r w:rsidRPr="00C27560">
        <w:rPr>
          <w:spacing w:val="65"/>
          <w:w w:val="99"/>
          <w:sz w:val="16"/>
          <w:szCs w:val="16"/>
        </w:rPr>
        <w:t xml:space="preserve"> </w:t>
      </w:r>
      <w:r w:rsidRPr="00C27560">
        <w:rPr>
          <w:spacing w:val="-1"/>
          <w:sz w:val="16"/>
          <w:szCs w:val="16"/>
        </w:rPr>
        <w:t>provided</w:t>
      </w:r>
      <w:r w:rsidRPr="00C27560">
        <w:rPr>
          <w:spacing w:val="-6"/>
          <w:sz w:val="16"/>
          <w:szCs w:val="16"/>
        </w:rPr>
        <w:t xml:space="preserve"> </w:t>
      </w:r>
      <w:r w:rsidRPr="00C27560">
        <w:rPr>
          <w:spacing w:val="-1"/>
          <w:sz w:val="16"/>
          <w:szCs w:val="16"/>
        </w:rPr>
        <w:t>for</w:t>
      </w:r>
      <w:r w:rsidRPr="00C27560">
        <w:rPr>
          <w:spacing w:val="-6"/>
          <w:sz w:val="16"/>
          <w:szCs w:val="16"/>
        </w:rPr>
        <w:t xml:space="preserve"> </w:t>
      </w:r>
      <w:r w:rsidRPr="00C27560">
        <w:rPr>
          <w:spacing w:val="-1"/>
          <w:sz w:val="16"/>
          <w:szCs w:val="16"/>
        </w:rPr>
        <w:t>under</w:t>
      </w:r>
      <w:r w:rsidRPr="00C27560">
        <w:rPr>
          <w:spacing w:val="-6"/>
          <w:sz w:val="16"/>
          <w:szCs w:val="16"/>
        </w:rPr>
        <w:t xml:space="preserve"> </w:t>
      </w:r>
      <w:r w:rsidRPr="00C27560">
        <w:rPr>
          <w:spacing w:val="-1"/>
          <w:sz w:val="16"/>
          <w:szCs w:val="16"/>
        </w:rPr>
        <w:t>said</w:t>
      </w:r>
      <w:r w:rsidRPr="00C27560">
        <w:rPr>
          <w:spacing w:val="-6"/>
          <w:sz w:val="16"/>
          <w:szCs w:val="16"/>
        </w:rPr>
        <w:t xml:space="preserve"> </w:t>
      </w:r>
      <w:r w:rsidRPr="00C27560">
        <w:rPr>
          <w:spacing w:val="-1"/>
          <w:sz w:val="16"/>
          <w:szCs w:val="16"/>
        </w:rPr>
        <w:t>contract.</w:t>
      </w:r>
    </w:p>
    <w:p w14:paraId="065F2913" w14:textId="77777777" w:rsidR="00683944" w:rsidRPr="00C27560" w:rsidRDefault="00683944" w:rsidP="00683944">
      <w:pPr>
        <w:pStyle w:val="BodyText"/>
        <w:kinsoku w:val="0"/>
        <w:overflowPunct w:val="0"/>
        <w:spacing w:before="5"/>
        <w:ind w:left="0"/>
        <w:rPr>
          <w:sz w:val="16"/>
          <w:szCs w:val="16"/>
        </w:rPr>
      </w:pPr>
    </w:p>
    <w:p w14:paraId="0BB76804" w14:textId="5D8E4EC2" w:rsidR="00683944" w:rsidRPr="00C27560" w:rsidRDefault="00596021" w:rsidP="00683944">
      <w:pPr>
        <w:pStyle w:val="BodyText"/>
        <w:kinsoku w:val="0"/>
        <w:overflowPunct w:val="0"/>
        <w:spacing w:before="0" w:line="30" w:lineRule="atLeast"/>
        <w:ind w:left="128"/>
        <w:rPr>
          <w:sz w:val="16"/>
          <w:szCs w:val="16"/>
        </w:rPr>
      </w:pPr>
      <w:r w:rsidRPr="00C27560">
        <w:rPr>
          <w:noProof/>
          <w:sz w:val="16"/>
          <w:szCs w:val="16"/>
        </w:rPr>
        <mc:AlternateContent>
          <mc:Choice Requires="wpg">
            <w:drawing>
              <wp:inline distT="0" distB="0" distL="0" distR="0" wp14:anchorId="2BEA3D23" wp14:editId="1323C020">
                <wp:extent cx="6864985" cy="19685"/>
                <wp:effectExtent l="1905" t="6350" r="635" b="2540"/>
                <wp:docPr id="2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9685"/>
                          <a:chOff x="0" y="0"/>
                          <a:chExt cx="10811" cy="31"/>
                        </a:xfrm>
                      </wpg:grpSpPr>
                      <wps:wsp>
                        <wps:cNvPr id="24" name="Freeform 56"/>
                        <wps:cNvSpPr>
                          <a:spLocks/>
                        </wps:cNvSpPr>
                        <wps:spPr bwMode="auto">
                          <a:xfrm>
                            <a:off x="15" y="15"/>
                            <a:ext cx="10780" cy="20"/>
                          </a:xfrm>
                          <a:custGeom>
                            <a:avLst/>
                            <a:gdLst>
                              <a:gd name="T0" fmla="*/ 0 w 10780"/>
                              <a:gd name="T1" fmla="*/ 0 h 20"/>
                              <a:gd name="T2" fmla="*/ 10779 w 10780"/>
                              <a:gd name="T3" fmla="*/ 0 h 20"/>
                            </a:gdLst>
                            <a:ahLst/>
                            <a:cxnLst>
                              <a:cxn ang="0">
                                <a:pos x="T0" y="T1"/>
                              </a:cxn>
                              <a:cxn ang="0">
                                <a:pos x="T2" y="T3"/>
                              </a:cxn>
                            </a:cxnLst>
                            <a:rect l="0" t="0" r="r" b="b"/>
                            <a:pathLst>
                              <a:path w="10780" h="20">
                                <a:moveTo>
                                  <a:pt x="0" y="0"/>
                                </a:moveTo>
                                <a:lnTo>
                                  <a:pt x="1077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03FF6" id="Group 55" o:spid="_x0000_s1026" style="width:540.55pt;height:1.55pt;mso-position-horizontal-relative:char;mso-position-vertical-relative:line" coordsize="108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">
                <v:shape id="Freeform 56" o:spid="_x0000_s1027" style="position:absolute;left:15;top:15;width:10780;height:20;visibility:visible;mso-wrap-style:square;v-text-anchor:top" coordsize="10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" path="m,l10779,e" filled="f" strokeweight=".54325mm">
                  <v:path arrowok="t" o:connecttype="custom" o:connectlocs="0,0;10779,0" o:connectangles="0,0"/>
                </v:shape>
                <w10:anchorlock/>
              </v:group>
            </w:pict>
          </mc:Fallback>
        </mc:AlternateContent>
      </w:r>
    </w:p>
    <w:p w14:paraId="161E1814" w14:textId="77777777" w:rsidR="00683944" w:rsidRPr="00C27560" w:rsidRDefault="00683944" w:rsidP="00683944">
      <w:pPr>
        <w:pStyle w:val="BodyText"/>
        <w:kinsoku w:val="0"/>
        <w:overflowPunct w:val="0"/>
        <w:spacing w:before="2"/>
        <w:ind w:left="0"/>
        <w:rPr>
          <w:sz w:val="16"/>
          <w:szCs w:val="16"/>
        </w:rPr>
      </w:pPr>
    </w:p>
    <w:p w14:paraId="1B8E7AB4" w14:textId="77777777" w:rsidR="00683944" w:rsidRPr="00C27560" w:rsidRDefault="00683944" w:rsidP="00683944">
      <w:pPr>
        <w:pStyle w:val="BodyText"/>
        <w:kinsoku w:val="0"/>
        <w:overflowPunct w:val="0"/>
        <w:spacing w:before="77"/>
        <w:ind w:left="170" w:right="10"/>
        <w:rPr>
          <w:sz w:val="16"/>
          <w:szCs w:val="16"/>
        </w:rPr>
      </w:pPr>
      <w:r w:rsidRPr="00C27560">
        <w:rPr>
          <w:sz w:val="16"/>
          <w:szCs w:val="16"/>
        </w:rPr>
        <w:t>The</w:t>
      </w:r>
      <w:r w:rsidRPr="00C27560">
        <w:rPr>
          <w:spacing w:val="-6"/>
          <w:sz w:val="16"/>
          <w:szCs w:val="16"/>
        </w:rPr>
        <w:t xml:space="preserve"> </w:t>
      </w:r>
      <w:r w:rsidRPr="00C27560">
        <w:rPr>
          <w:spacing w:val="-1"/>
          <w:sz w:val="16"/>
          <w:szCs w:val="16"/>
        </w:rPr>
        <w:t>undersigned,</w:t>
      </w:r>
      <w:r w:rsidRPr="00C27560">
        <w:rPr>
          <w:spacing w:val="-6"/>
          <w:sz w:val="16"/>
          <w:szCs w:val="16"/>
        </w:rPr>
        <w:t xml:space="preserve"> </w:t>
      </w:r>
      <w:r w:rsidRPr="00C27560">
        <w:rPr>
          <w:spacing w:val="-1"/>
          <w:sz w:val="16"/>
          <w:szCs w:val="16"/>
        </w:rPr>
        <w:t>duly</w:t>
      </w:r>
      <w:r w:rsidRPr="00C27560">
        <w:rPr>
          <w:spacing w:val="-6"/>
          <w:sz w:val="16"/>
          <w:szCs w:val="16"/>
        </w:rPr>
        <w:t xml:space="preserve"> </w:t>
      </w:r>
      <w:r w:rsidRPr="00C27560">
        <w:rPr>
          <w:spacing w:val="-1"/>
          <w:sz w:val="16"/>
          <w:szCs w:val="16"/>
        </w:rPr>
        <w:t>authorized</w:t>
      </w:r>
      <w:r w:rsidRPr="00C27560">
        <w:rPr>
          <w:spacing w:val="-5"/>
          <w:sz w:val="16"/>
          <w:szCs w:val="16"/>
        </w:rPr>
        <w:t xml:space="preserve"> </w:t>
      </w:r>
      <w:r w:rsidRPr="00C27560">
        <w:rPr>
          <w:spacing w:val="-1"/>
          <w:sz w:val="16"/>
          <w:szCs w:val="16"/>
        </w:rPr>
        <w:t>agent</w:t>
      </w:r>
      <w:r w:rsidRPr="00C27560">
        <w:rPr>
          <w:spacing w:val="-6"/>
          <w:sz w:val="16"/>
          <w:szCs w:val="16"/>
        </w:rPr>
        <w:t xml:space="preserve"> </w:t>
      </w:r>
      <w:r w:rsidRPr="00C27560">
        <w:rPr>
          <w:spacing w:val="-1"/>
          <w:sz w:val="16"/>
          <w:szCs w:val="16"/>
        </w:rPr>
        <w:t>for</w:t>
      </w:r>
      <w:r w:rsidRPr="00C27560">
        <w:rPr>
          <w:spacing w:val="-6"/>
          <w:sz w:val="16"/>
          <w:szCs w:val="16"/>
        </w:rPr>
        <w:t xml:space="preserve"> </w:t>
      </w:r>
      <w:r w:rsidRPr="00C27560">
        <w:rPr>
          <w:spacing w:val="-1"/>
          <w:sz w:val="16"/>
          <w:szCs w:val="16"/>
        </w:rPr>
        <w:t>the</w:t>
      </w:r>
      <w:r w:rsidRPr="00C27560">
        <w:rPr>
          <w:spacing w:val="-5"/>
          <w:sz w:val="16"/>
          <w:szCs w:val="16"/>
        </w:rPr>
        <w:t xml:space="preserve"> </w:t>
      </w:r>
      <w:r w:rsidR="00CA698B" w:rsidRPr="00C27560">
        <w:rPr>
          <w:spacing w:val="-1"/>
          <w:sz w:val="16"/>
          <w:szCs w:val="16"/>
        </w:rPr>
        <w:t>above</w:t>
      </w:r>
      <w:r w:rsidR="00CA698B" w:rsidRPr="00C27560">
        <w:rPr>
          <w:spacing w:val="-6"/>
          <w:sz w:val="16"/>
          <w:szCs w:val="16"/>
        </w:rPr>
        <w:t>-named</w:t>
      </w:r>
      <w:r w:rsidRPr="00C27560">
        <w:rPr>
          <w:spacing w:val="-6"/>
          <w:sz w:val="16"/>
          <w:szCs w:val="16"/>
        </w:rPr>
        <w:t xml:space="preserve"> </w:t>
      </w:r>
      <w:r w:rsidRPr="00C27560">
        <w:rPr>
          <w:spacing w:val="-1"/>
          <w:sz w:val="16"/>
          <w:szCs w:val="16"/>
        </w:rPr>
        <w:t>supplier,</w:t>
      </w:r>
      <w:r w:rsidRPr="00C27560">
        <w:rPr>
          <w:spacing w:val="-5"/>
          <w:sz w:val="16"/>
          <w:szCs w:val="16"/>
        </w:rPr>
        <w:t xml:space="preserve"> </w:t>
      </w:r>
      <w:r w:rsidRPr="00C27560">
        <w:rPr>
          <w:sz w:val="16"/>
          <w:szCs w:val="16"/>
        </w:rPr>
        <w:t>by</w:t>
      </w:r>
      <w:r w:rsidRPr="00C27560">
        <w:rPr>
          <w:spacing w:val="-7"/>
          <w:sz w:val="16"/>
          <w:szCs w:val="16"/>
        </w:rPr>
        <w:t xml:space="preserve"> </w:t>
      </w:r>
      <w:r w:rsidRPr="00C27560">
        <w:rPr>
          <w:spacing w:val="-1"/>
          <w:sz w:val="16"/>
          <w:szCs w:val="16"/>
        </w:rPr>
        <w:t>signing</w:t>
      </w:r>
      <w:r w:rsidRPr="00C27560">
        <w:rPr>
          <w:spacing w:val="-5"/>
          <w:sz w:val="16"/>
          <w:szCs w:val="16"/>
        </w:rPr>
        <w:t xml:space="preserve"> </w:t>
      </w:r>
      <w:r w:rsidRPr="00C27560">
        <w:rPr>
          <w:sz w:val="16"/>
          <w:szCs w:val="16"/>
        </w:rPr>
        <w:t>below</w:t>
      </w:r>
      <w:r w:rsidRPr="00C27560">
        <w:rPr>
          <w:spacing w:val="-7"/>
          <w:sz w:val="16"/>
          <w:szCs w:val="16"/>
        </w:rPr>
        <w:t xml:space="preserve"> </w:t>
      </w:r>
      <w:r w:rsidRPr="00C27560">
        <w:rPr>
          <w:spacing w:val="-1"/>
          <w:sz w:val="16"/>
          <w:szCs w:val="16"/>
        </w:rPr>
        <w:t>acknowledges</w:t>
      </w:r>
      <w:r w:rsidRPr="00C27560">
        <w:rPr>
          <w:spacing w:val="-6"/>
          <w:sz w:val="16"/>
          <w:szCs w:val="16"/>
        </w:rPr>
        <w:t xml:space="preserve"> </w:t>
      </w:r>
      <w:r w:rsidRPr="00C27560">
        <w:rPr>
          <w:sz w:val="16"/>
          <w:szCs w:val="16"/>
        </w:rPr>
        <w:t>this</w:t>
      </w:r>
      <w:r w:rsidRPr="00C27560">
        <w:rPr>
          <w:spacing w:val="-5"/>
          <w:sz w:val="16"/>
          <w:szCs w:val="16"/>
        </w:rPr>
        <w:t xml:space="preserve"> </w:t>
      </w:r>
      <w:r w:rsidRPr="00C27560">
        <w:rPr>
          <w:sz w:val="16"/>
          <w:szCs w:val="16"/>
        </w:rPr>
        <w:t>certification</w:t>
      </w:r>
      <w:r w:rsidRPr="00C27560">
        <w:rPr>
          <w:spacing w:val="-6"/>
          <w:sz w:val="16"/>
          <w:szCs w:val="16"/>
        </w:rPr>
        <w:t xml:space="preserve"> </w:t>
      </w:r>
      <w:r w:rsidRPr="00C27560">
        <w:rPr>
          <w:sz w:val="16"/>
          <w:szCs w:val="16"/>
        </w:rPr>
        <w:t>statement</w:t>
      </w:r>
      <w:r w:rsidRPr="00C27560">
        <w:rPr>
          <w:spacing w:val="-5"/>
          <w:sz w:val="16"/>
          <w:szCs w:val="16"/>
        </w:rPr>
        <w:t xml:space="preserve"> </w:t>
      </w:r>
      <w:r w:rsidRPr="00C27560">
        <w:rPr>
          <w:sz w:val="16"/>
          <w:szCs w:val="16"/>
        </w:rPr>
        <w:t>is</w:t>
      </w:r>
      <w:r w:rsidRPr="00C27560">
        <w:rPr>
          <w:spacing w:val="69"/>
          <w:w w:val="99"/>
          <w:sz w:val="16"/>
          <w:szCs w:val="16"/>
        </w:rPr>
        <w:t xml:space="preserve"> </w:t>
      </w:r>
      <w:r w:rsidRPr="00C27560">
        <w:rPr>
          <w:sz w:val="16"/>
          <w:szCs w:val="16"/>
        </w:rPr>
        <w:t>executed</w:t>
      </w:r>
      <w:r w:rsidRPr="00C27560">
        <w:rPr>
          <w:spacing w:val="-6"/>
          <w:sz w:val="16"/>
          <w:szCs w:val="16"/>
        </w:rPr>
        <w:t xml:space="preserve"> </w:t>
      </w:r>
      <w:r w:rsidRPr="00C27560">
        <w:rPr>
          <w:sz w:val="16"/>
          <w:szCs w:val="16"/>
        </w:rPr>
        <w:t>for</w:t>
      </w:r>
      <w:r w:rsidRPr="00C27560">
        <w:rPr>
          <w:spacing w:val="-5"/>
          <w:sz w:val="16"/>
          <w:szCs w:val="16"/>
        </w:rPr>
        <w:t xml:space="preserve"> </w:t>
      </w:r>
      <w:r w:rsidRPr="00C27560">
        <w:rPr>
          <w:sz w:val="16"/>
          <w:szCs w:val="16"/>
        </w:rPr>
        <w:t>the</w:t>
      </w:r>
      <w:r w:rsidRPr="00C27560">
        <w:rPr>
          <w:spacing w:val="-5"/>
          <w:sz w:val="16"/>
          <w:szCs w:val="16"/>
        </w:rPr>
        <w:t xml:space="preserve"> </w:t>
      </w:r>
      <w:r w:rsidRPr="00C27560">
        <w:rPr>
          <w:spacing w:val="-1"/>
          <w:sz w:val="16"/>
          <w:szCs w:val="16"/>
        </w:rPr>
        <w:t>purposes</w:t>
      </w:r>
      <w:r w:rsidRPr="00C27560">
        <w:rPr>
          <w:spacing w:val="-6"/>
          <w:sz w:val="16"/>
          <w:szCs w:val="16"/>
        </w:rPr>
        <w:t xml:space="preserve"> </w:t>
      </w:r>
      <w:r w:rsidRPr="00C27560">
        <w:rPr>
          <w:sz w:val="16"/>
          <w:szCs w:val="16"/>
        </w:rPr>
        <w:t>of:</w:t>
      </w:r>
    </w:p>
    <w:p w14:paraId="44061126" w14:textId="5AA36F26" w:rsidR="00683944" w:rsidRPr="00C27560" w:rsidRDefault="00596021" w:rsidP="00683944">
      <w:pPr>
        <w:pStyle w:val="BodyText"/>
        <w:kinsoku w:val="0"/>
        <w:overflowPunct w:val="0"/>
        <w:spacing w:before="129"/>
        <w:ind w:left="928"/>
        <w:rPr>
          <w:sz w:val="16"/>
          <w:szCs w:val="16"/>
        </w:rPr>
      </w:pPr>
      <w:r w:rsidRPr="00C27560">
        <w:rPr>
          <w:noProof/>
          <w:sz w:val="16"/>
          <w:szCs w:val="16"/>
        </w:rPr>
        <mc:AlternateContent>
          <mc:Choice Requires="wps">
            <w:drawing>
              <wp:anchor distT="0" distB="0" distL="114300" distR="114300" simplePos="0" relativeHeight="251671552" behindDoc="1" locked="0" layoutInCell="0" allowOverlap="1" wp14:anchorId="0C9C7D3F" wp14:editId="6ABFC989">
                <wp:simplePos x="0" y="0"/>
                <wp:positionH relativeFrom="page">
                  <wp:posOffset>726440</wp:posOffset>
                </wp:positionH>
                <wp:positionV relativeFrom="paragraph">
                  <wp:posOffset>96520</wp:posOffset>
                </wp:positionV>
                <wp:extent cx="102870" cy="102870"/>
                <wp:effectExtent l="0" t="0" r="0" b="0"/>
                <wp:wrapNone/>
                <wp:docPr id="2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02870"/>
                        </a:xfrm>
                        <a:custGeom>
                          <a:avLst/>
                          <a:gdLst>
                            <a:gd name="T0" fmla="*/ 0 w 162"/>
                            <a:gd name="T1" fmla="*/ 0 h 162"/>
                            <a:gd name="T2" fmla="*/ 162 w 162"/>
                            <a:gd name="T3" fmla="*/ 0 h 162"/>
                            <a:gd name="T4" fmla="*/ 162 w 162"/>
                            <a:gd name="T5" fmla="*/ 161 h 162"/>
                            <a:gd name="T6" fmla="*/ 0 w 162"/>
                            <a:gd name="T7" fmla="*/ 161 h 162"/>
                            <a:gd name="T8" fmla="*/ 0 w 162"/>
                            <a:gd name="T9" fmla="*/ 0 h 162"/>
                          </a:gdLst>
                          <a:ahLst/>
                          <a:cxnLst>
                            <a:cxn ang="0">
                              <a:pos x="T0" y="T1"/>
                            </a:cxn>
                            <a:cxn ang="0">
                              <a:pos x="T2" y="T3"/>
                            </a:cxn>
                            <a:cxn ang="0">
                              <a:pos x="T4" y="T5"/>
                            </a:cxn>
                            <a:cxn ang="0">
                              <a:pos x="T6" y="T7"/>
                            </a:cxn>
                            <a:cxn ang="0">
                              <a:pos x="T8" y="T9"/>
                            </a:cxn>
                          </a:cxnLst>
                          <a:rect l="0" t="0" r="r" b="b"/>
                          <a:pathLst>
                            <a:path w="162" h="162">
                              <a:moveTo>
                                <a:pt x="0" y="0"/>
                              </a:moveTo>
                              <a:lnTo>
                                <a:pt x="162" y="0"/>
                              </a:lnTo>
                              <a:lnTo>
                                <a:pt x="162"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723F" id="Freeform 57" o:spid="_x0000_s1026" style="position:absolute;margin-left:57.2pt;margin-top:7.6pt;width:8.1pt;height:8.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" o:allowincell="f" path="m,l162,r,161l,161,,xe" filled="f" strokeweight=".72pt">
                <v:path arrowok="t" o:connecttype="custom" o:connectlocs="0,0;102870,0;102870,102235;0,102235;0,0" o:connectangles="0,0,0,0,0"/>
                <w10:wrap anchorx="page"/>
              </v:shape>
            </w:pict>
          </mc:Fallback>
        </mc:AlternateContent>
      </w:r>
      <w:r w:rsidR="00683944" w:rsidRPr="00C27560">
        <w:rPr>
          <w:spacing w:val="-1"/>
          <w:sz w:val="16"/>
          <w:szCs w:val="16"/>
        </w:rPr>
        <w:t>the</w:t>
      </w:r>
      <w:r w:rsidR="00683944" w:rsidRPr="00C27560">
        <w:rPr>
          <w:spacing w:val="-6"/>
          <w:sz w:val="16"/>
          <w:szCs w:val="16"/>
        </w:rPr>
        <w:t xml:space="preserve"> </w:t>
      </w:r>
      <w:r w:rsidR="00683944" w:rsidRPr="00C27560">
        <w:rPr>
          <w:spacing w:val="-1"/>
          <w:sz w:val="16"/>
          <w:szCs w:val="16"/>
        </w:rPr>
        <w:t>competitive</w:t>
      </w:r>
      <w:r w:rsidR="00683944" w:rsidRPr="00C27560">
        <w:rPr>
          <w:spacing w:val="-4"/>
          <w:sz w:val="16"/>
          <w:szCs w:val="16"/>
        </w:rPr>
        <w:t xml:space="preserve"> </w:t>
      </w:r>
      <w:r w:rsidR="00683944" w:rsidRPr="00C27560">
        <w:rPr>
          <w:spacing w:val="-1"/>
          <w:sz w:val="16"/>
          <w:szCs w:val="16"/>
        </w:rPr>
        <w:t>bid</w:t>
      </w:r>
      <w:r w:rsidR="00683944" w:rsidRPr="00C27560">
        <w:rPr>
          <w:spacing w:val="-5"/>
          <w:sz w:val="16"/>
          <w:szCs w:val="16"/>
        </w:rPr>
        <w:t xml:space="preserve"> </w:t>
      </w:r>
      <w:r w:rsidR="00683944" w:rsidRPr="00C27560">
        <w:rPr>
          <w:spacing w:val="-1"/>
          <w:sz w:val="16"/>
          <w:szCs w:val="16"/>
        </w:rPr>
        <w:t>attached</w:t>
      </w:r>
      <w:r w:rsidR="00683944" w:rsidRPr="00C27560">
        <w:rPr>
          <w:spacing w:val="-5"/>
          <w:sz w:val="16"/>
          <w:szCs w:val="16"/>
        </w:rPr>
        <w:t xml:space="preserve"> </w:t>
      </w:r>
      <w:r w:rsidR="00683944" w:rsidRPr="00C27560">
        <w:rPr>
          <w:spacing w:val="-1"/>
          <w:sz w:val="16"/>
          <w:szCs w:val="16"/>
        </w:rPr>
        <w:t>herewith</w:t>
      </w:r>
      <w:r w:rsidR="00683944" w:rsidRPr="00C27560">
        <w:rPr>
          <w:spacing w:val="-5"/>
          <w:sz w:val="16"/>
          <w:szCs w:val="16"/>
        </w:rPr>
        <w:t xml:space="preserve"> </w:t>
      </w:r>
      <w:r w:rsidR="00683944" w:rsidRPr="00C27560">
        <w:rPr>
          <w:spacing w:val="-1"/>
          <w:sz w:val="16"/>
          <w:szCs w:val="16"/>
        </w:rPr>
        <w:t>and</w:t>
      </w:r>
      <w:r w:rsidR="00683944" w:rsidRPr="00C27560">
        <w:rPr>
          <w:spacing w:val="-6"/>
          <w:sz w:val="16"/>
          <w:szCs w:val="16"/>
        </w:rPr>
        <w:t xml:space="preserve"> </w:t>
      </w:r>
      <w:r w:rsidR="00683944" w:rsidRPr="00C27560">
        <w:rPr>
          <w:spacing w:val="-1"/>
          <w:sz w:val="16"/>
          <w:szCs w:val="16"/>
        </w:rPr>
        <w:t>contract,</w:t>
      </w:r>
      <w:r w:rsidR="00683944" w:rsidRPr="00C27560">
        <w:rPr>
          <w:spacing w:val="-5"/>
          <w:sz w:val="16"/>
          <w:szCs w:val="16"/>
        </w:rPr>
        <w:t xml:space="preserve"> </w:t>
      </w:r>
      <w:r w:rsidR="00683944" w:rsidRPr="00C27560">
        <w:rPr>
          <w:spacing w:val="-1"/>
          <w:sz w:val="16"/>
          <w:szCs w:val="16"/>
        </w:rPr>
        <w:t>if</w:t>
      </w:r>
      <w:r w:rsidR="00683944" w:rsidRPr="00C27560">
        <w:rPr>
          <w:spacing w:val="-5"/>
          <w:sz w:val="16"/>
          <w:szCs w:val="16"/>
        </w:rPr>
        <w:t xml:space="preserve"> </w:t>
      </w:r>
      <w:r w:rsidR="00683944" w:rsidRPr="00C27560">
        <w:rPr>
          <w:spacing w:val="-1"/>
          <w:sz w:val="16"/>
          <w:szCs w:val="16"/>
        </w:rPr>
        <w:t>awarded</w:t>
      </w:r>
      <w:r w:rsidR="00683944" w:rsidRPr="00C27560">
        <w:rPr>
          <w:spacing w:val="-5"/>
          <w:sz w:val="16"/>
          <w:szCs w:val="16"/>
        </w:rPr>
        <w:t xml:space="preserve"> </w:t>
      </w:r>
      <w:r w:rsidR="00683944" w:rsidRPr="00C27560">
        <w:rPr>
          <w:spacing w:val="-1"/>
          <w:sz w:val="16"/>
          <w:szCs w:val="16"/>
        </w:rPr>
        <w:t>to</w:t>
      </w:r>
      <w:r w:rsidR="00683944" w:rsidRPr="00C27560">
        <w:rPr>
          <w:spacing w:val="-5"/>
          <w:sz w:val="16"/>
          <w:szCs w:val="16"/>
        </w:rPr>
        <w:t xml:space="preserve"> </w:t>
      </w:r>
      <w:r w:rsidR="00683944" w:rsidRPr="00C27560">
        <w:rPr>
          <w:spacing w:val="-1"/>
          <w:sz w:val="16"/>
          <w:szCs w:val="16"/>
        </w:rPr>
        <w:t>said</w:t>
      </w:r>
      <w:r w:rsidR="00683944" w:rsidRPr="00C27560">
        <w:rPr>
          <w:spacing w:val="-6"/>
          <w:sz w:val="16"/>
          <w:szCs w:val="16"/>
        </w:rPr>
        <w:t xml:space="preserve"> </w:t>
      </w:r>
      <w:r w:rsidR="00CA698B" w:rsidRPr="00C27560">
        <w:rPr>
          <w:spacing w:val="-1"/>
          <w:sz w:val="16"/>
          <w:szCs w:val="16"/>
        </w:rPr>
        <w:t>supplier.</w:t>
      </w:r>
    </w:p>
    <w:p w14:paraId="37CCBCC4" w14:textId="77777777" w:rsidR="00683944" w:rsidRPr="00C27560" w:rsidRDefault="00683944" w:rsidP="00683944">
      <w:pPr>
        <w:pStyle w:val="BodyText"/>
        <w:kinsoku w:val="0"/>
        <w:overflowPunct w:val="0"/>
        <w:spacing w:before="69"/>
        <w:ind w:left="928"/>
        <w:rPr>
          <w:sz w:val="16"/>
          <w:szCs w:val="16"/>
        </w:rPr>
      </w:pPr>
      <w:r w:rsidRPr="00C27560">
        <w:rPr>
          <w:b/>
          <w:bCs/>
          <w:sz w:val="16"/>
          <w:szCs w:val="16"/>
        </w:rPr>
        <w:t>OR</w:t>
      </w:r>
    </w:p>
    <w:p w14:paraId="44727C80" w14:textId="4109A8E0" w:rsidR="00683944" w:rsidRPr="00C27560" w:rsidRDefault="00596021" w:rsidP="00683944">
      <w:pPr>
        <w:pStyle w:val="BodyText"/>
        <w:kinsoku w:val="0"/>
        <w:overflowPunct w:val="0"/>
        <w:spacing w:before="71"/>
        <w:ind w:left="928" w:right="634"/>
        <w:rPr>
          <w:sz w:val="16"/>
          <w:szCs w:val="16"/>
        </w:rPr>
      </w:pPr>
      <w:r w:rsidRPr="00C27560">
        <w:rPr>
          <w:noProof/>
          <w:sz w:val="16"/>
          <w:szCs w:val="16"/>
        </w:rPr>
        <mc:AlternateContent>
          <mc:Choice Requires="wps">
            <w:drawing>
              <wp:anchor distT="0" distB="0" distL="114300" distR="114300" simplePos="0" relativeHeight="251672576" behindDoc="1" locked="0" layoutInCell="0" allowOverlap="1" wp14:anchorId="6A7D8545" wp14:editId="73167EC1">
                <wp:simplePos x="0" y="0"/>
                <wp:positionH relativeFrom="page">
                  <wp:posOffset>726440</wp:posOffset>
                </wp:positionH>
                <wp:positionV relativeFrom="paragraph">
                  <wp:posOffset>125095</wp:posOffset>
                </wp:positionV>
                <wp:extent cx="102870" cy="102870"/>
                <wp:effectExtent l="0" t="0" r="0" b="0"/>
                <wp:wrapNone/>
                <wp:docPr id="2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02870"/>
                        </a:xfrm>
                        <a:custGeom>
                          <a:avLst/>
                          <a:gdLst>
                            <a:gd name="T0" fmla="*/ 0 w 162"/>
                            <a:gd name="T1" fmla="*/ 0 h 162"/>
                            <a:gd name="T2" fmla="*/ 162 w 162"/>
                            <a:gd name="T3" fmla="*/ 0 h 162"/>
                            <a:gd name="T4" fmla="*/ 162 w 162"/>
                            <a:gd name="T5" fmla="*/ 162 h 162"/>
                            <a:gd name="T6" fmla="*/ 0 w 162"/>
                            <a:gd name="T7" fmla="*/ 162 h 162"/>
                            <a:gd name="T8" fmla="*/ 0 w 162"/>
                            <a:gd name="T9" fmla="*/ 0 h 162"/>
                          </a:gdLst>
                          <a:ahLst/>
                          <a:cxnLst>
                            <a:cxn ang="0">
                              <a:pos x="T0" y="T1"/>
                            </a:cxn>
                            <a:cxn ang="0">
                              <a:pos x="T2" y="T3"/>
                            </a:cxn>
                            <a:cxn ang="0">
                              <a:pos x="T4" y="T5"/>
                            </a:cxn>
                            <a:cxn ang="0">
                              <a:pos x="T6" y="T7"/>
                            </a:cxn>
                            <a:cxn ang="0">
                              <a:pos x="T8" y="T9"/>
                            </a:cxn>
                          </a:cxnLst>
                          <a:rect l="0" t="0" r="r" b="b"/>
                          <a:pathLst>
                            <a:path w="162" h="162">
                              <a:moveTo>
                                <a:pt x="0" y="0"/>
                              </a:moveTo>
                              <a:lnTo>
                                <a:pt x="162" y="0"/>
                              </a:lnTo>
                              <a:lnTo>
                                <a:pt x="162" y="162"/>
                              </a:lnTo>
                              <a:lnTo>
                                <a:pt x="0" y="16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3A44" id="Freeform 58" o:spid="_x0000_s1026" style="position:absolute;margin-left:57.2pt;margin-top:9.85pt;width:8.1pt;height:8.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" o:allowincell="f" path="m,l162,r,162l,162,,xe" filled="f" strokeweight=".72pt">
                <v:path arrowok="t" o:connecttype="custom" o:connectlocs="0,0;102870,0;102870,102870;0,102870;0,0" o:connectangles="0,0,0,0,0"/>
                <w10:wrap anchorx="page"/>
              </v:shape>
            </w:pict>
          </mc:Fallback>
        </mc:AlternateContent>
      </w:r>
      <w:r w:rsidR="00683944" w:rsidRPr="00C27560">
        <w:rPr>
          <w:spacing w:val="-1"/>
          <w:sz w:val="16"/>
          <w:szCs w:val="16"/>
        </w:rPr>
        <w:t>the</w:t>
      </w:r>
      <w:r w:rsidR="00683944" w:rsidRPr="00C27560">
        <w:rPr>
          <w:spacing w:val="-5"/>
          <w:sz w:val="16"/>
          <w:szCs w:val="16"/>
        </w:rPr>
        <w:t xml:space="preserve"> </w:t>
      </w:r>
      <w:r w:rsidR="00683944" w:rsidRPr="00C27560">
        <w:rPr>
          <w:spacing w:val="-1"/>
          <w:sz w:val="16"/>
          <w:szCs w:val="16"/>
        </w:rPr>
        <w:t>contract</w:t>
      </w:r>
      <w:r w:rsidR="00683944" w:rsidRPr="00C27560">
        <w:rPr>
          <w:spacing w:val="-5"/>
          <w:sz w:val="16"/>
          <w:szCs w:val="16"/>
        </w:rPr>
        <w:t xml:space="preserve"> </w:t>
      </w:r>
      <w:r w:rsidR="00683944" w:rsidRPr="00C27560">
        <w:rPr>
          <w:spacing w:val="-1"/>
          <w:sz w:val="16"/>
          <w:szCs w:val="16"/>
        </w:rPr>
        <w:t>attached</w:t>
      </w:r>
      <w:r w:rsidR="00683944" w:rsidRPr="00C27560">
        <w:rPr>
          <w:spacing w:val="-5"/>
          <w:sz w:val="16"/>
          <w:szCs w:val="16"/>
        </w:rPr>
        <w:t xml:space="preserve"> </w:t>
      </w:r>
      <w:r w:rsidR="00683944" w:rsidRPr="00C27560">
        <w:rPr>
          <w:spacing w:val="-1"/>
          <w:sz w:val="16"/>
          <w:szCs w:val="16"/>
        </w:rPr>
        <w:t>herewith,</w:t>
      </w:r>
      <w:r w:rsidR="00683944" w:rsidRPr="00C27560">
        <w:rPr>
          <w:spacing w:val="-3"/>
          <w:sz w:val="16"/>
          <w:szCs w:val="16"/>
        </w:rPr>
        <w:t xml:space="preserve"> </w:t>
      </w:r>
      <w:r w:rsidR="00683944" w:rsidRPr="00C27560">
        <w:rPr>
          <w:spacing w:val="-1"/>
          <w:sz w:val="16"/>
          <w:szCs w:val="16"/>
        </w:rPr>
        <w:t>which</w:t>
      </w:r>
      <w:r w:rsidR="00683944" w:rsidRPr="00C27560">
        <w:rPr>
          <w:spacing w:val="-2"/>
          <w:sz w:val="16"/>
          <w:szCs w:val="16"/>
        </w:rPr>
        <w:t xml:space="preserve"> was</w:t>
      </w:r>
      <w:r w:rsidR="00683944" w:rsidRPr="00C27560">
        <w:rPr>
          <w:spacing w:val="-5"/>
          <w:sz w:val="16"/>
          <w:szCs w:val="16"/>
        </w:rPr>
        <w:t xml:space="preserve"> </w:t>
      </w:r>
      <w:r w:rsidR="00683944" w:rsidRPr="00C27560">
        <w:rPr>
          <w:sz w:val="16"/>
          <w:szCs w:val="16"/>
        </w:rPr>
        <w:t>not</w:t>
      </w:r>
      <w:r w:rsidR="00683944" w:rsidRPr="00C27560">
        <w:rPr>
          <w:spacing w:val="-5"/>
          <w:sz w:val="16"/>
          <w:szCs w:val="16"/>
        </w:rPr>
        <w:t xml:space="preserve"> </w:t>
      </w:r>
      <w:r w:rsidR="00683944" w:rsidRPr="00C27560">
        <w:rPr>
          <w:spacing w:val="-1"/>
          <w:sz w:val="16"/>
          <w:szCs w:val="16"/>
        </w:rPr>
        <w:t>competitively</w:t>
      </w:r>
      <w:r w:rsidR="00683944" w:rsidRPr="00C27560">
        <w:rPr>
          <w:spacing w:val="-4"/>
          <w:sz w:val="16"/>
          <w:szCs w:val="16"/>
        </w:rPr>
        <w:t xml:space="preserve"> </w:t>
      </w:r>
      <w:r w:rsidR="00683944" w:rsidRPr="00C27560">
        <w:rPr>
          <w:spacing w:val="-1"/>
          <w:sz w:val="16"/>
          <w:szCs w:val="16"/>
        </w:rPr>
        <w:t>bid</w:t>
      </w:r>
      <w:r w:rsidR="00683944" w:rsidRPr="00C27560">
        <w:rPr>
          <w:spacing w:val="-5"/>
          <w:sz w:val="16"/>
          <w:szCs w:val="16"/>
        </w:rPr>
        <w:t xml:space="preserve"> </w:t>
      </w:r>
      <w:r w:rsidR="00683944" w:rsidRPr="00C27560">
        <w:rPr>
          <w:spacing w:val="-1"/>
          <w:sz w:val="16"/>
          <w:szCs w:val="16"/>
        </w:rPr>
        <w:t>and</w:t>
      </w:r>
      <w:r w:rsidR="00683944" w:rsidRPr="00C27560">
        <w:rPr>
          <w:spacing w:val="-5"/>
          <w:sz w:val="16"/>
          <w:szCs w:val="16"/>
        </w:rPr>
        <w:t xml:space="preserve"> </w:t>
      </w:r>
      <w:r w:rsidR="00683944" w:rsidRPr="00C27560">
        <w:rPr>
          <w:spacing w:val="-1"/>
          <w:sz w:val="16"/>
          <w:szCs w:val="16"/>
        </w:rPr>
        <w:t>awarded</w:t>
      </w:r>
      <w:r w:rsidR="00683944" w:rsidRPr="00C27560">
        <w:rPr>
          <w:spacing w:val="-5"/>
          <w:sz w:val="16"/>
          <w:szCs w:val="16"/>
        </w:rPr>
        <w:t xml:space="preserve"> </w:t>
      </w:r>
      <w:r w:rsidR="00683944" w:rsidRPr="00C27560">
        <w:rPr>
          <w:sz w:val="16"/>
          <w:szCs w:val="16"/>
        </w:rPr>
        <w:t>by</w:t>
      </w:r>
      <w:r w:rsidR="00683944" w:rsidRPr="00C27560">
        <w:rPr>
          <w:spacing w:val="-5"/>
          <w:sz w:val="16"/>
          <w:szCs w:val="16"/>
        </w:rPr>
        <w:t xml:space="preserve"> </w:t>
      </w:r>
      <w:r w:rsidR="00683944" w:rsidRPr="00C27560">
        <w:rPr>
          <w:spacing w:val="-1"/>
          <w:sz w:val="16"/>
          <w:szCs w:val="16"/>
        </w:rPr>
        <w:t>the</w:t>
      </w:r>
      <w:r w:rsidR="00683944" w:rsidRPr="00C27560">
        <w:rPr>
          <w:spacing w:val="-5"/>
          <w:sz w:val="16"/>
          <w:szCs w:val="16"/>
        </w:rPr>
        <w:t xml:space="preserve"> </w:t>
      </w:r>
      <w:r w:rsidR="00683944" w:rsidRPr="00C27560">
        <w:rPr>
          <w:spacing w:val="-1"/>
          <w:sz w:val="16"/>
          <w:szCs w:val="16"/>
        </w:rPr>
        <w:t>agency</w:t>
      </w:r>
      <w:r w:rsidR="00683944" w:rsidRPr="00C27560">
        <w:rPr>
          <w:spacing w:val="-7"/>
          <w:sz w:val="16"/>
          <w:szCs w:val="16"/>
        </w:rPr>
        <w:t xml:space="preserve"> </w:t>
      </w:r>
      <w:r w:rsidR="00683944" w:rsidRPr="00C27560">
        <w:rPr>
          <w:spacing w:val="-1"/>
          <w:sz w:val="16"/>
          <w:szCs w:val="16"/>
        </w:rPr>
        <w:t>pursuant</w:t>
      </w:r>
      <w:r w:rsidR="00683944" w:rsidRPr="00C27560">
        <w:rPr>
          <w:spacing w:val="-5"/>
          <w:sz w:val="16"/>
          <w:szCs w:val="16"/>
        </w:rPr>
        <w:t xml:space="preserve"> </w:t>
      </w:r>
      <w:r w:rsidR="00683944" w:rsidRPr="00C27560">
        <w:rPr>
          <w:spacing w:val="-1"/>
          <w:sz w:val="16"/>
          <w:szCs w:val="16"/>
        </w:rPr>
        <w:t>to</w:t>
      </w:r>
      <w:r w:rsidR="00683944" w:rsidRPr="00C27560">
        <w:rPr>
          <w:spacing w:val="41"/>
          <w:sz w:val="16"/>
          <w:szCs w:val="16"/>
        </w:rPr>
        <w:t xml:space="preserve"> </w:t>
      </w:r>
      <w:r w:rsidR="00683944" w:rsidRPr="00C27560">
        <w:rPr>
          <w:spacing w:val="-1"/>
          <w:sz w:val="16"/>
          <w:szCs w:val="16"/>
        </w:rPr>
        <w:t>applicable</w:t>
      </w:r>
      <w:r w:rsidR="00683944" w:rsidRPr="00C27560">
        <w:rPr>
          <w:spacing w:val="68"/>
          <w:w w:val="99"/>
          <w:sz w:val="16"/>
          <w:szCs w:val="16"/>
        </w:rPr>
        <w:t xml:space="preserve"> </w:t>
      </w:r>
      <w:r w:rsidR="00683944" w:rsidRPr="00C27560">
        <w:rPr>
          <w:spacing w:val="-1"/>
          <w:sz w:val="16"/>
          <w:szCs w:val="16"/>
        </w:rPr>
        <w:t>Oklahoma</w:t>
      </w:r>
      <w:r w:rsidR="00683944" w:rsidRPr="00C27560">
        <w:rPr>
          <w:spacing w:val="-15"/>
          <w:sz w:val="16"/>
          <w:szCs w:val="16"/>
        </w:rPr>
        <w:t xml:space="preserve"> </w:t>
      </w:r>
      <w:r w:rsidR="00683944" w:rsidRPr="00C27560">
        <w:rPr>
          <w:spacing w:val="-1"/>
          <w:sz w:val="16"/>
          <w:szCs w:val="16"/>
        </w:rPr>
        <w:t>statutes.</w:t>
      </w:r>
    </w:p>
    <w:p w14:paraId="771F1768" w14:textId="77777777" w:rsidR="00683944" w:rsidRPr="00C27560" w:rsidRDefault="00683944" w:rsidP="00683944">
      <w:pPr>
        <w:pStyle w:val="BodyText"/>
        <w:kinsoku w:val="0"/>
        <w:overflowPunct w:val="0"/>
        <w:spacing w:before="0"/>
        <w:ind w:left="0"/>
        <w:rPr>
          <w:sz w:val="16"/>
          <w:szCs w:val="16"/>
        </w:rPr>
      </w:pPr>
    </w:p>
    <w:p w14:paraId="7ED1F9F9" w14:textId="77777777" w:rsidR="00683944" w:rsidRDefault="00683944" w:rsidP="00683944">
      <w:pPr>
        <w:pStyle w:val="BodyText"/>
        <w:kinsoku w:val="0"/>
        <w:overflowPunct w:val="0"/>
        <w:spacing w:before="4"/>
        <w:ind w:left="0"/>
        <w:rPr>
          <w:sz w:val="22"/>
          <w:szCs w:val="22"/>
        </w:rPr>
      </w:pPr>
    </w:p>
    <w:p w14:paraId="586FB5C6" w14:textId="692AD3B9" w:rsidR="00683944" w:rsidRDefault="00596021" w:rsidP="00683944">
      <w:pPr>
        <w:pStyle w:val="BodyText"/>
        <w:tabs>
          <w:tab w:val="left" w:pos="5379"/>
        </w:tabs>
        <w:kinsoku w:val="0"/>
        <w:overflowPunct w:val="0"/>
        <w:spacing w:before="0" w:line="20" w:lineRule="atLeast"/>
        <w:ind w:left="135"/>
        <w:rPr>
          <w:sz w:val="2"/>
          <w:szCs w:val="2"/>
        </w:rPr>
      </w:pPr>
      <w:r>
        <w:rPr>
          <w:noProof/>
          <w:sz w:val="2"/>
          <w:szCs w:val="2"/>
        </w:rPr>
        <mc:AlternateContent>
          <mc:Choice Requires="wpg">
            <w:drawing>
              <wp:inline distT="0" distB="0" distL="0" distR="0" wp14:anchorId="6C6E886C" wp14:editId="2A35B343">
                <wp:extent cx="3154680" cy="12700"/>
                <wp:effectExtent l="6350" t="10160" r="10795" b="0"/>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77" name="Freeform 60"/>
                        <wps:cNvSpPr>
                          <a:spLocks/>
                        </wps:cNvSpPr>
                        <wps:spPr bwMode="auto">
                          <a:xfrm>
                            <a:off x="3" y="3"/>
                            <a:ext cx="4961" cy="20"/>
                          </a:xfrm>
                          <a:custGeom>
                            <a:avLst/>
                            <a:gdLst>
                              <a:gd name="T0" fmla="*/ 0 w 4961"/>
                              <a:gd name="T1" fmla="*/ 0 h 20"/>
                              <a:gd name="T2" fmla="*/ 4960 w 4961"/>
                              <a:gd name="T3" fmla="*/ 0 h 20"/>
                            </a:gdLst>
                            <a:ahLst/>
                            <a:cxnLst>
                              <a:cxn ang="0">
                                <a:pos x="T0" y="T1"/>
                              </a:cxn>
                              <a:cxn ang="0">
                                <a:pos x="T2" y="T3"/>
                              </a:cxn>
                            </a:cxnLst>
                            <a:rect l="0" t="0" r="r" b="b"/>
                            <a:pathLst>
                              <a:path w="4961" h="20">
                                <a:moveTo>
                                  <a:pt x="0" y="0"/>
                                </a:moveTo>
                                <a:lnTo>
                                  <a:pt x="49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EC4A0A" id="Group 59"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">
                <v:shape id="Freeform 60" o:spid="_x0000_s1027" style="position:absolute;left:3;top:3;width:4961;height:20;visibility:visible;mso-wrap-style:square;v-text-anchor:top" coordsize="4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" path="m,l4960,e" filled="f" strokeweight=".34pt">
                  <v:path arrowok="t" o:connecttype="custom" o:connectlocs="0,0;4960,0" o:connectangles="0,0"/>
                </v:shape>
                <w10:anchorlock/>
              </v:group>
            </w:pict>
          </mc:Fallback>
        </mc:AlternateContent>
      </w:r>
      <w:r w:rsidR="00683944">
        <w:rPr>
          <w:sz w:val="2"/>
          <w:szCs w:val="2"/>
        </w:rPr>
        <w:t xml:space="preserve"> </w:t>
      </w:r>
      <w:r w:rsidR="00683944">
        <w:rPr>
          <w:sz w:val="2"/>
          <w:szCs w:val="2"/>
        </w:rPr>
        <w:tab/>
      </w:r>
      <w:r>
        <w:rPr>
          <w:noProof/>
          <w:sz w:val="2"/>
          <w:szCs w:val="2"/>
        </w:rPr>
        <mc:AlternateContent>
          <mc:Choice Requires="wpg">
            <w:drawing>
              <wp:inline distT="0" distB="0" distL="0" distR="0" wp14:anchorId="7C86D097" wp14:editId="0F079ED5">
                <wp:extent cx="3497580" cy="12700"/>
                <wp:effectExtent l="12065" t="10160" r="5080" b="0"/>
                <wp:docPr id="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7580" cy="12700"/>
                          <a:chOff x="0" y="0"/>
                          <a:chExt cx="5508" cy="20"/>
                        </a:xfrm>
                      </wpg:grpSpPr>
                      <wps:wsp>
                        <wps:cNvPr id="79" name="Freeform 62"/>
                        <wps:cNvSpPr>
                          <a:spLocks/>
                        </wps:cNvSpPr>
                        <wps:spPr bwMode="auto">
                          <a:xfrm>
                            <a:off x="3" y="3"/>
                            <a:ext cx="5501" cy="20"/>
                          </a:xfrm>
                          <a:custGeom>
                            <a:avLst/>
                            <a:gdLst>
                              <a:gd name="T0" fmla="*/ 0 w 5501"/>
                              <a:gd name="T1" fmla="*/ 0 h 20"/>
                              <a:gd name="T2" fmla="*/ 5500 w 5501"/>
                              <a:gd name="T3" fmla="*/ 0 h 20"/>
                            </a:gdLst>
                            <a:ahLst/>
                            <a:cxnLst>
                              <a:cxn ang="0">
                                <a:pos x="T0" y="T1"/>
                              </a:cxn>
                              <a:cxn ang="0">
                                <a:pos x="T2" y="T3"/>
                              </a:cxn>
                            </a:cxnLst>
                            <a:rect l="0" t="0" r="r" b="b"/>
                            <a:pathLst>
                              <a:path w="5501" h="20">
                                <a:moveTo>
                                  <a:pt x="0" y="0"/>
                                </a:moveTo>
                                <a:lnTo>
                                  <a:pt x="55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90875C" id="Group 61" o:spid="_x0000_s1026" style="width:275.4pt;height:1pt;mso-position-horizontal-relative:char;mso-position-vertical-relative:line"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">
                <v:shape id="Freeform 62" o:spid="_x0000_s1027" style="position:absolute;left:3;top:3;width:5501;height:20;visibility:visible;mso-wrap-style:square;v-text-anchor:top" coordsize="5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" path="m,l5500,e" filled="f" strokeweight=".34pt">
                  <v:path arrowok="t" o:connecttype="custom" o:connectlocs="0,0;5500,0" o:connectangles="0,0"/>
                </v:shape>
                <w10:anchorlock/>
              </v:group>
            </w:pict>
          </mc:Fallback>
        </mc:AlternateContent>
      </w:r>
    </w:p>
    <w:p w14:paraId="509D518F" w14:textId="77777777" w:rsidR="00683944" w:rsidRDefault="00683944" w:rsidP="00683944">
      <w:pPr>
        <w:pStyle w:val="BodyText"/>
        <w:tabs>
          <w:tab w:val="left" w:pos="7388"/>
        </w:tabs>
        <w:kinsoku w:val="0"/>
        <w:overflowPunct w:val="0"/>
        <w:spacing w:before="0"/>
        <w:ind w:left="1425"/>
        <w:rPr>
          <w:sz w:val="18"/>
          <w:szCs w:val="18"/>
        </w:rPr>
      </w:pPr>
      <w:r>
        <w:rPr>
          <w:spacing w:val="-1"/>
          <w:sz w:val="18"/>
          <w:szCs w:val="18"/>
        </w:rPr>
        <w:t>Supplier</w:t>
      </w:r>
      <w:r>
        <w:rPr>
          <w:spacing w:val="-12"/>
          <w:sz w:val="18"/>
          <w:szCs w:val="18"/>
        </w:rPr>
        <w:t xml:space="preserve"> </w:t>
      </w:r>
      <w:r>
        <w:rPr>
          <w:spacing w:val="-1"/>
          <w:sz w:val="18"/>
          <w:szCs w:val="18"/>
        </w:rPr>
        <w:t>Authorized</w:t>
      </w:r>
      <w:r>
        <w:rPr>
          <w:spacing w:val="-11"/>
          <w:sz w:val="18"/>
          <w:szCs w:val="18"/>
        </w:rPr>
        <w:t xml:space="preserve"> </w:t>
      </w:r>
      <w:r>
        <w:rPr>
          <w:spacing w:val="-1"/>
          <w:sz w:val="18"/>
          <w:szCs w:val="18"/>
        </w:rPr>
        <w:t>Signature</w:t>
      </w:r>
      <w:r>
        <w:rPr>
          <w:spacing w:val="-1"/>
          <w:sz w:val="18"/>
          <w:szCs w:val="18"/>
        </w:rPr>
        <w:tab/>
        <w:t>Certified</w:t>
      </w:r>
      <w:r>
        <w:rPr>
          <w:spacing w:val="-7"/>
          <w:sz w:val="18"/>
          <w:szCs w:val="18"/>
        </w:rPr>
        <w:t xml:space="preserve"> </w:t>
      </w:r>
      <w:r>
        <w:rPr>
          <w:spacing w:val="-1"/>
          <w:sz w:val="18"/>
          <w:szCs w:val="18"/>
        </w:rPr>
        <w:t>This</w:t>
      </w:r>
      <w:r>
        <w:rPr>
          <w:spacing w:val="-8"/>
          <w:sz w:val="18"/>
          <w:szCs w:val="18"/>
        </w:rPr>
        <w:t xml:space="preserve"> </w:t>
      </w:r>
      <w:r>
        <w:rPr>
          <w:spacing w:val="-1"/>
          <w:sz w:val="18"/>
          <w:szCs w:val="18"/>
        </w:rPr>
        <w:t>Date</w:t>
      </w:r>
    </w:p>
    <w:p w14:paraId="3E4EB29E" w14:textId="77777777" w:rsidR="00683944" w:rsidRDefault="00683944" w:rsidP="00683944">
      <w:pPr>
        <w:pStyle w:val="BodyText"/>
        <w:kinsoku w:val="0"/>
        <w:overflowPunct w:val="0"/>
        <w:spacing w:before="0"/>
        <w:ind w:left="0"/>
      </w:pPr>
    </w:p>
    <w:p w14:paraId="6C271ECD" w14:textId="77777777" w:rsidR="00683944" w:rsidRDefault="00683944" w:rsidP="00683944">
      <w:pPr>
        <w:pStyle w:val="BodyText"/>
        <w:kinsoku w:val="0"/>
        <w:overflowPunct w:val="0"/>
        <w:spacing w:before="4"/>
        <w:ind w:left="0"/>
        <w:rPr>
          <w:sz w:val="19"/>
          <w:szCs w:val="19"/>
        </w:rPr>
      </w:pPr>
    </w:p>
    <w:p w14:paraId="33D5A2A6" w14:textId="26ACA5DB" w:rsidR="00683944" w:rsidRDefault="00596021" w:rsidP="00683944">
      <w:pPr>
        <w:pStyle w:val="BodyText"/>
        <w:tabs>
          <w:tab w:val="left" w:pos="5379"/>
        </w:tabs>
        <w:kinsoku w:val="0"/>
        <w:overflowPunct w:val="0"/>
        <w:spacing w:before="0" w:line="20" w:lineRule="atLeast"/>
        <w:ind w:left="135"/>
        <w:rPr>
          <w:sz w:val="2"/>
          <w:szCs w:val="2"/>
        </w:rPr>
      </w:pPr>
      <w:r>
        <w:rPr>
          <w:noProof/>
          <w:sz w:val="2"/>
          <w:szCs w:val="2"/>
        </w:rPr>
        <mc:AlternateContent>
          <mc:Choice Requires="wpg">
            <w:drawing>
              <wp:inline distT="0" distB="0" distL="0" distR="0" wp14:anchorId="3CC05019" wp14:editId="05CD0E5C">
                <wp:extent cx="3154680" cy="12700"/>
                <wp:effectExtent l="6350" t="3175" r="10795" b="3175"/>
                <wp:docPr id="1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81" name="Freeform 64"/>
                        <wps:cNvSpPr>
                          <a:spLocks/>
                        </wps:cNvSpPr>
                        <wps:spPr bwMode="auto">
                          <a:xfrm>
                            <a:off x="3" y="3"/>
                            <a:ext cx="4961" cy="20"/>
                          </a:xfrm>
                          <a:custGeom>
                            <a:avLst/>
                            <a:gdLst>
                              <a:gd name="T0" fmla="*/ 0 w 4961"/>
                              <a:gd name="T1" fmla="*/ 0 h 20"/>
                              <a:gd name="T2" fmla="*/ 4960 w 4961"/>
                              <a:gd name="T3" fmla="*/ 0 h 20"/>
                            </a:gdLst>
                            <a:ahLst/>
                            <a:cxnLst>
                              <a:cxn ang="0">
                                <a:pos x="T0" y="T1"/>
                              </a:cxn>
                              <a:cxn ang="0">
                                <a:pos x="T2" y="T3"/>
                              </a:cxn>
                            </a:cxnLst>
                            <a:rect l="0" t="0" r="r" b="b"/>
                            <a:pathLst>
                              <a:path w="4961" h="20">
                                <a:moveTo>
                                  <a:pt x="0" y="0"/>
                                </a:moveTo>
                                <a:lnTo>
                                  <a:pt x="4960"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261CE5" id="Group 63"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">
                <v:shape id="Freeform 64" o:spid="_x0000_s1027" style="position:absolute;left:3;top:3;width:4961;height:20;visibility:visible;mso-wrap-style:square;v-text-anchor:top" coordsize="4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" path="m,l4960,e" filled="f" strokeweight=".1199mm">
                  <v:path arrowok="t" o:connecttype="custom" o:connectlocs="0,0;4960,0" o:connectangles="0,0"/>
                </v:shape>
                <w10:anchorlock/>
              </v:group>
            </w:pict>
          </mc:Fallback>
        </mc:AlternateContent>
      </w:r>
      <w:r w:rsidR="00683944">
        <w:rPr>
          <w:sz w:val="2"/>
          <w:szCs w:val="2"/>
        </w:rPr>
        <w:t xml:space="preserve"> </w:t>
      </w:r>
      <w:r w:rsidR="00683944">
        <w:rPr>
          <w:sz w:val="2"/>
          <w:szCs w:val="2"/>
        </w:rPr>
        <w:tab/>
      </w:r>
      <w:r>
        <w:rPr>
          <w:noProof/>
          <w:sz w:val="2"/>
          <w:szCs w:val="2"/>
        </w:rPr>
        <mc:AlternateContent>
          <mc:Choice Requires="wpg">
            <w:drawing>
              <wp:inline distT="0" distB="0" distL="0" distR="0" wp14:anchorId="44605CB5" wp14:editId="5DDE1349">
                <wp:extent cx="3497580" cy="12700"/>
                <wp:effectExtent l="12065" t="3175" r="5080" b="3175"/>
                <wp:docPr id="1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7580" cy="12700"/>
                          <a:chOff x="0" y="0"/>
                          <a:chExt cx="5508" cy="20"/>
                        </a:xfrm>
                      </wpg:grpSpPr>
                      <wps:wsp>
                        <wps:cNvPr id="83" name="Freeform 66"/>
                        <wps:cNvSpPr>
                          <a:spLocks/>
                        </wps:cNvSpPr>
                        <wps:spPr bwMode="auto">
                          <a:xfrm>
                            <a:off x="3" y="3"/>
                            <a:ext cx="5501" cy="20"/>
                          </a:xfrm>
                          <a:custGeom>
                            <a:avLst/>
                            <a:gdLst>
                              <a:gd name="T0" fmla="*/ 0 w 5501"/>
                              <a:gd name="T1" fmla="*/ 0 h 20"/>
                              <a:gd name="T2" fmla="*/ 5500 w 5501"/>
                              <a:gd name="T3" fmla="*/ 0 h 20"/>
                            </a:gdLst>
                            <a:ahLst/>
                            <a:cxnLst>
                              <a:cxn ang="0">
                                <a:pos x="T0" y="T1"/>
                              </a:cxn>
                              <a:cxn ang="0">
                                <a:pos x="T2" y="T3"/>
                              </a:cxn>
                            </a:cxnLst>
                            <a:rect l="0" t="0" r="r" b="b"/>
                            <a:pathLst>
                              <a:path w="5501" h="20">
                                <a:moveTo>
                                  <a:pt x="0" y="0"/>
                                </a:moveTo>
                                <a:lnTo>
                                  <a:pt x="5500"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ECA02" id="Group 65" o:spid="_x0000_s1026" style="width:275.4pt;height:1pt;mso-position-horizontal-relative:char;mso-position-vertical-relative:line" coordsize="55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">
                <v:shape id="Freeform 66" o:spid="_x0000_s1027" style="position:absolute;left:3;top:3;width:5501;height:20;visibility:visible;mso-wrap-style:square;v-text-anchor:top" coordsize="5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" path="m,l5500,e" filled="f" strokeweight=".1199mm">
                  <v:path arrowok="t" o:connecttype="custom" o:connectlocs="0,0;5500,0" o:connectangles="0,0"/>
                </v:shape>
                <w10:anchorlock/>
              </v:group>
            </w:pict>
          </mc:Fallback>
        </mc:AlternateContent>
      </w:r>
    </w:p>
    <w:p w14:paraId="25CD7DAB" w14:textId="77777777" w:rsidR="00683944" w:rsidRDefault="00683944" w:rsidP="00683944">
      <w:pPr>
        <w:pStyle w:val="BodyText"/>
        <w:tabs>
          <w:tab w:val="left" w:pos="7962"/>
        </w:tabs>
        <w:kinsoku w:val="0"/>
        <w:overflowPunct w:val="0"/>
        <w:spacing w:before="0" w:line="182" w:lineRule="exact"/>
        <w:ind w:left="2070"/>
        <w:rPr>
          <w:sz w:val="18"/>
          <w:szCs w:val="18"/>
        </w:rPr>
      </w:pPr>
      <w:r>
        <w:rPr>
          <w:sz w:val="18"/>
          <w:szCs w:val="18"/>
        </w:rPr>
        <w:t>Printed</w:t>
      </w:r>
      <w:r>
        <w:rPr>
          <w:spacing w:val="-11"/>
          <w:sz w:val="18"/>
          <w:szCs w:val="18"/>
        </w:rPr>
        <w:t xml:space="preserve"> </w:t>
      </w:r>
      <w:r>
        <w:rPr>
          <w:sz w:val="18"/>
          <w:szCs w:val="18"/>
        </w:rPr>
        <w:t>Name</w:t>
      </w:r>
      <w:r>
        <w:rPr>
          <w:sz w:val="18"/>
          <w:szCs w:val="18"/>
        </w:rPr>
        <w:tab/>
        <w:t>Title</w:t>
      </w:r>
    </w:p>
    <w:p w14:paraId="575AC7E9" w14:textId="77777777" w:rsidR="00683944" w:rsidRDefault="00683944" w:rsidP="00683944">
      <w:pPr>
        <w:pStyle w:val="BodyText"/>
        <w:kinsoku w:val="0"/>
        <w:overflowPunct w:val="0"/>
        <w:spacing w:before="0"/>
        <w:ind w:left="0"/>
      </w:pPr>
    </w:p>
    <w:p w14:paraId="50B417BA" w14:textId="77777777" w:rsidR="00683944" w:rsidRDefault="00683944" w:rsidP="00683944">
      <w:pPr>
        <w:pStyle w:val="BodyText"/>
        <w:kinsoku w:val="0"/>
        <w:overflowPunct w:val="0"/>
        <w:spacing w:before="9"/>
        <w:ind w:left="0"/>
        <w:rPr>
          <w:sz w:val="19"/>
          <w:szCs w:val="19"/>
        </w:rPr>
      </w:pPr>
    </w:p>
    <w:p w14:paraId="27FF0B7F" w14:textId="61B4E928" w:rsidR="00683944" w:rsidRDefault="00596021" w:rsidP="00683944">
      <w:pPr>
        <w:pStyle w:val="BodyText"/>
        <w:tabs>
          <w:tab w:val="left" w:pos="5374"/>
        </w:tabs>
        <w:kinsoku w:val="0"/>
        <w:overflowPunct w:val="0"/>
        <w:spacing w:before="0" w:line="20" w:lineRule="atLeast"/>
        <w:ind w:left="137"/>
        <w:rPr>
          <w:sz w:val="2"/>
          <w:szCs w:val="2"/>
        </w:rPr>
      </w:pPr>
      <w:r>
        <w:rPr>
          <w:noProof/>
          <w:sz w:val="2"/>
          <w:szCs w:val="2"/>
        </w:rPr>
        <mc:AlternateContent>
          <mc:Choice Requires="wpg">
            <w:drawing>
              <wp:inline distT="0" distB="0" distL="0" distR="0" wp14:anchorId="61750FE5" wp14:editId="56A70D45">
                <wp:extent cx="3154680" cy="12700"/>
                <wp:effectExtent l="7620" t="3175" r="9525" b="3175"/>
                <wp:docPr id="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85" name="Freeform 68"/>
                        <wps:cNvSpPr>
                          <a:spLocks/>
                        </wps:cNvSpPr>
                        <wps:spPr bwMode="auto">
                          <a:xfrm>
                            <a:off x="5" y="5"/>
                            <a:ext cx="4956" cy="20"/>
                          </a:xfrm>
                          <a:custGeom>
                            <a:avLst/>
                            <a:gdLst>
                              <a:gd name="T0" fmla="*/ 0 w 4956"/>
                              <a:gd name="T1" fmla="*/ 0 h 20"/>
                              <a:gd name="T2" fmla="*/ 4956 w 4956"/>
                              <a:gd name="T3" fmla="*/ 0 h 20"/>
                            </a:gdLst>
                            <a:ahLst/>
                            <a:cxnLst>
                              <a:cxn ang="0">
                                <a:pos x="T0" y="T1"/>
                              </a:cxn>
                              <a:cxn ang="0">
                                <a:pos x="T2" y="T3"/>
                              </a:cxn>
                            </a:cxnLst>
                            <a:rect l="0" t="0" r="r" b="b"/>
                            <a:pathLst>
                              <a:path w="4956" h="20">
                                <a:moveTo>
                                  <a:pt x="0" y="0"/>
                                </a:moveTo>
                                <a:lnTo>
                                  <a:pt x="49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2820E4" id="Group 67"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">
                <v:shape id="Freeform 68" o:spid="_x0000_s1027" style="position:absolute;left:5;top:5;width:4956;height:20;visibility:visible;mso-wrap-style:square;v-text-anchor:top" coordsize="49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" path="m,l4956,e" filled="f" strokeweight=".58pt">
                  <v:path arrowok="t" o:connecttype="custom" o:connectlocs="0,0;4956,0" o:connectangles="0,0"/>
                </v:shape>
                <w10:anchorlock/>
              </v:group>
            </w:pict>
          </mc:Fallback>
        </mc:AlternateContent>
      </w:r>
      <w:r w:rsidR="00683944">
        <w:rPr>
          <w:sz w:val="2"/>
          <w:szCs w:val="2"/>
        </w:rPr>
        <w:t xml:space="preserve"> </w:t>
      </w:r>
      <w:r w:rsidR="00683944">
        <w:rPr>
          <w:sz w:val="2"/>
          <w:szCs w:val="2"/>
        </w:rPr>
        <w:tab/>
      </w:r>
      <w:r>
        <w:rPr>
          <w:noProof/>
          <w:sz w:val="2"/>
          <w:szCs w:val="2"/>
        </w:rPr>
        <mc:AlternateContent>
          <mc:Choice Requires="wpg">
            <w:drawing>
              <wp:inline distT="0" distB="0" distL="0" distR="0" wp14:anchorId="1FD5F054" wp14:editId="6F5DD6D0">
                <wp:extent cx="3498850" cy="12700"/>
                <wp:effectExtent l="8890" t="3175" r="6985" b="3175"/>
                <wp:docPr id="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0" cy="12700"/>
                          <a:chOff x="0" y="0"/>
                          <a:chExt cx="5510" cy="20"/>
                        </a:xfrm>
                      </wpg:grpSpPr>
                      <wps:wsp>
                        <wps:cNvPr id="87" name="Freeform 70"/>
                        <wps:cNvSpPr>
                          <a:spLocks/>
                        </wps:cNvSpPr>
                        <wps:spPr bwMode="auto">
                          <a:xfrm>
                            <a:off x="5" y="5"/>
                            <a:ext cx="5499" cy="20"/>
                          </a:xfrm>
                          <a:custGeom>
                            <a:avLst/>
                            <a:gdLst>
                              <a:gd name="T0" fmla="*/ 0 w 5499"/>
                              <a:gd name="T1" fmla="*/ 0 h 20"/>
                              <a:gd name="T2" fmla="*/ 5498 w 5499"/>
                              <a:gd name="T3" fmla="*/ 0 h 20"/>
                            </a:gdLst>
                            <a:ahLst/>
                            <a:cxnLst>
                              <a:cxn ang="0">
                                <a:pos x="T0" y="T1"/>
                              </a:cxn>
                              <a:cxn ang="0">
                                <a:pos x="T2" y="T3"/>
                              </a:cxn>
                            </a:cxnLst>
                            <a:rect l="0" t="0" r="r" b="b"/>
                            <a:pathLst>
                              <a:path w="5499" h="20">
                                <a:moveTo>
                                  <a:pt x="0" y="0"/>
                                </a:moveTo>
                                <a:lnTo>
                                  <a:pt x="54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175E12" id="Group 69" o:spid="_x0000_s1026" style="width:275.5pt;height:1pt;mso-position-horizontal-relative:char;mso-position-vertical-relative:line" coordsize="5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">
                <v:shape id="Freeform 70" o:spid="_x0000_s1027" style="position:absolute;left:5;top:5;width:5499;height:20;visibility:visible;mso-wrap-style:square;v-text-anchor:top" coordsize="5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" path="m,l5498,e" filled="f" strokeweight=".58pt">
                  <v:path arrowok="t" o:connecttype="custom" o:connectlocs="0,0;5498,0" o:connectangles="0,0"/>
                </v:shape>
                <w10:anchorlock/>
              </v:group>
            </w:pict>
          </mc:Fallback>
        </mc:AlternateContent>
      </w:r>
    </w:p>
    <w:p w14:paraId="13C8DF54" w14:textId="0B5CBDC5" w:rsidR="00683944" w:rsidRDefault="00683944" w:rsidP="00552793">
      <w:pPr>
        <w:pStyle w:val="BodyText"/>
        <w:tabs>
          <w:tab w:val="left" w:pos="7907"/>
        </w:tabs>
        <w:kinsoku w:val="0"/>
        <w:overflowPunct w:val="0"/>
        <w:spacing w:before="0" w:line="188" w:lineRule="exact"/>
        <w:ind w:left="2015"/>
      </w:pPr>
      <w:r>
        <w:rPr>
          <w:spacing w:val="-1"/>
          <w:sz w:val="18"/>
          <w:szCs w:val="18"/>
        </w:rPr>
        <w:t>Phone</w:t>
      </w:r>
      <w:r>
        <w:rPr>
          <w:spacing w:val="-12"/>
          <w:sz w:val="18"/>
          <w:szCs w:val="18"/>
        </w:rPr>
        <w:t xml:space="preserve"> </w:t>
      </w:r>
      <w:r>
        <w:rPr>
          <w:spacing w:val="-1"/>
          <w:sz w:val="18"/>
          <w:szCs w:val="18"/>
        </w:rPr>
        <w:t>Number</w:t>
      </w:r>
      <w:r>
        <w:rPr>
          <w:spacing w:val="-1"/>
          <w:sz w:val="18"/>
          <w:szCs w:val="18"/>
        </w:rPr>
        <w:tab/>
        <w:t>Email</w:t>
      </w:r>
    </w:p>
    <w:p w14:paraId="1C2C61AD" w14:textId="77777777" w:rsidR="00683944" w:rsidRDefault="00683944" w:rsidP="00683944">
      <w:pPr>
        <w:pStyle w:val="BodyText"/>
        <w:kinsoku w:val="0"/>
        <w:overflowPunct w:val="0"/>
        <w:spacing w:before="9"/>
        <w:ind w:left="0"/>
        <w:rPr>
          <w:sz w:val="19"/>
          <w:szCs w:val="19"/>
        </w:rPr>
      </w:pPr>
    </w:p>
    <w:p w14:paraId="6DABDA40" w14:textId="293C851C" w:rsidR="00683944" w:rsidRDefault="00596021" w:rsidP="00683944">
      <w:pPr>
        <w:pStyle w:val="BodyText"/>
        <w:kinsoku w:val="0"/>
        <w:overflowPunct w:val="0"/>
        <w:spacing w:before="0" w:line="20" w:lineRule="atLeast"/>
        <w:ind w:left="137"/>
        <w:rPr>
          <w:sz w:val="2"/>
          <w:szCs w:val="2"/>
        </w:rPr>
      </w:pPr>
      <w:r>
        <w:rPr>
          <w:noProof/>
          <w:sz w:val="2"/>
          <w:szCs w:val="2"/>
        </w:rPr>
        <mc:AlternateContent>
          <mc:Choice Requires="wpg">
            <w:drawing>
              <wp:inline distT="0" distB="0" distL="0" distR="0" wp14:anchorId="366D2AEB" wp14:editId="35020311">
                <wp:extent cx="3154680" cy="12700"/>
                <wp:effectExtent l="7620" t="6350" r="9525" b="0"/>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89" name="Freeform 72"/>
                        <wps:cNvSpPr>
                          <a:spLocks/>
                        </wps:cNvSpPr>
                        <wps:spPr bwMode="auto">
                          <a:xfrm>
                            <a:off x="5" y="5"/>
                            <a:ext cx="4956" cy="20"/>
                          </a:xfrm>
                          <a:custGeom>
                            <a:avLst/>
                            <a:gdLst>
                              <a:gd name="T0" fmla="*/ 0 w 4956"/>
                              <a:gd name="T1" fmla="*/ 0 h 20"/>
                              <a:gd name="T2" fmla="*/ 4956 w 4956"/>
                              <a:gd name="T3" fmla="*/ 0 h 20"/>
                            </a:gdLst>
                            <a:ahLst/>
                            <a:cxnLst>
                              <a:cxn ang="0">
                                <a:pos x="T0" y="T1"/>
                              </a:cxn>
                              <a:cxn ang="0">
                                <a:pos x="T2" y="T3"/>
                              </a:cxn>
                            </a:cxnLst>
                            <a:rect l="0" t="0" r="r" b="b"/>
                            <a:pathLst>
                              <a:path w="4956" h="20">
                                <a:moveTo>
                                  <a:pt x="0" y="0"/>
                                </a:moveTo>
                                <a:lnTo>
                                  <a:pt x="49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141D5D" id="Group 71"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">
                <v:shape id="Freeform 72" o:spid="_x0000_s1027" style="position:absolute;left:5;top:5;width:4956;height:20;visibility:visible;mso-wrap-style:square;v-text-anchor:top" coordsize="49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" path="m,l4956,e" filled="f" strokeweight=".58pt">
                  <v:path arrowok="t" o:connecttype="custom" o:connectlocs="0,0;4956,0" o:connectangles="0,0"/>
                </v:shape>
                <w10:anchorlock/>
              </v:group>
            </w:pict>
          </mc:Fallback>
        </mc:AlternateContent>
      </w:r>
    </w:p>
    <w:p w14:paraId="0C599921" w14:textId="15CA4A4E" w:rsidR="007D291E" w:rsidRPr="00F9513C" w:rsidRDefault="00ED618A" w:rsidP="00F9513C">
      <w:pPr>
        <w:pStyle w:val="BodyText"/>
        <w:kinsoku w:val="0"/>
        <w:overflowPunct w:val="0"/>
        <w:spacing w:before="38"/>
        <w:ind w:left="864" w:right="2533"/>
        <w:rPr>
          <w:b/>
          <w:bCs/>
          <w:color w:val="1F2328"/>
          <w:sz w:val="28"/>
          <w:szCs w:val="28"/>
        </w:rPr>
      </w:pPr>
      <w:bookmarkStart w:id="0" w:name="_Hlk117675152"/>
      <w:r w:rsidRPr="00F9513C">
        <w:rPr>
          <w:b/>
          <w:bCs/>
          <w:color w:val="1F2328"/>
          <w:sz w:val="28"/>
          <w:szCs w:val="28"/>
        </w:rPr>
        <w:lastRenderedPageBreak/>
        <w:t>Timeline</w:t>
      </w:r>
      <w:r w:rsidR="007029A4" w:rsidRPr="00F9513C">
        <w:rPr>
          <w:b/>
          <w:bCs/>
          <w:color w:val="1F2328"/>
          <w:sz w:val="28"/>
          <w:szCs w:val="28"/>
        </w:rPr>
        <w:t>:</w:t>
      </w:r>
    </w:p>
    <w:p w14:paraId="0C916117" w14:textId="77777777" w:rsidR="007029A4" w:rsidRPr="00F9513C" w:rsidRDefault="007029A4" w:rsidP="002C5539">
      <w:pPr>
        <w:pStyle w:val="BodyText"/>
        <w:kinsoku w:val="0"/>
        <w:overflowPunct w:val="0"/>
        <w:spacing w:before="38"/>
        <w:ind w:left="2562" w:right="2533"/>
        <w:jc w:val="center"/>
        <w:rPr>
          <w:color w:val="1F2328"/>
          <w:sz w:val="28"/>
          <w:szCs w:val="28"/>
        </w:rPr>
      </w:pPr>
    </w:p>
    <w:p w14:paraId="594BBACD" w14:textId="0C7EC38C" w:rsidR="00ED618A" w:rsidRPr="00F9513C" w:rsidRDefault="00476762" w:rsidP="00F9513C">
      <w:pPr>
        <w:pStyle w:val="BodyText"/>
        <w:kinsoku w:val="0"/>
        <w:overflowPunct w:val="0"/>
        <w:spacing w:before="38"/>
        <w:ind w:left="864" w:right="2533"/>
        <w:rPr>
          <w:color w:val="1F2328"/>
          <w:sz w:val="28"/>
          <w:szCs w:val="28"/>
        </w:rPr>
      </w:pPr>
      <w:r>
        <w:rPr>
          <w:color w:val="1F2328"/>
          <w:sz w:val="28"/>
          <w:szCs w:val="28"/>
        </w:rPr>
        <w:t xml:space="preserve">January </w:t>
      </w:r>
      <w:r w:rsidR="001D5865">
        <w:rPr>
          <w:color w:val="1F2328"/>
          <w:sz w:val="28"/>
          <w:szCs w:val="28"/>
        </w:rPr>
        <w:t>5</w:t>
      </w:r>
      <w:r w:rsidR="00ED618A" w:rsidRPr="00F9513C">
        <w:rPr>
          <w:color w:val="1F2328"/>
          <w:sz w:val="28"/>
          <w:szCs w:val="28"/>
        </w:rPr>
        <w:t>, 202</w:t>
      </w:r>
      <w:r>
        <w:rPr>
          <w:color w:val="1F2328"/>
          <w:sz w:val="28"/>
          <w:szCs w:val="28"/>
        </w:rPr>
        <w:t>3</w:t>
      </w:r>
      <w:r w:rsidR="00ED618A" w:rsidRPr="00F9513C">
        <w:rPr>
          <w:color w:val="1F2328"/>
          <w:sz w:val="28"/>
          <w:szCs w:val="28"/>
        </w:rPr>
        <w:t xml:space="preserve"> – RFP released</w:t>
      </w:r>
    </w:p>
    <w:p w14:paraId="4D4F04A3" w14:textId="57C21042" w:rsidR="00ED618A" w:rsidRPr="00F9513C" w:rsidRDefault="00476762" w:rsidP="00F9513C">
      <w:pPr>
        <w:pStyle w:val="BodyText"/>
        <w:kinsoku w:val="0"/>
        <w:overflowPunct w:val="0"/>
        <w:spacing w:before="38"/>
        <w:ind w:left="864" w:right="2533"/>
        <w:rPr>
          <w:color w:val="1F2328"/>
          <w:sz w:val="28"/>
          <w:szCs w:val="28"/>
        </w:rPr>
      </w:pPr>
      <w:r>
        <w:rPr>
          <w:color w:val="1F2328"/>
          <w:sz w:val="28"/>
          <w:szCs w:val="28"/>
        </w:rPr>
        <w:t>January 1</w:t>
      </w:r>
      <w:r w:rsidR="001D5865">
        <w:rPr>
          <w:color w:val="1F2328"/>
          <w:sz w:val="28"/>
          <w:szCs w:val="28"/>
        </w:rPr>
        <w:t>2</w:t>
      </w:r>
      <w:r w:rsidR="00ED618A" w:rsidRPr="00F9513C">
        <w:rPr>
          <w:color w:val="1F2328"/>
          <w:sz w:val="28"/>
          <w:szCs w:val="28"/>
        </w:rPr>
        <w:t>, 202</w:t>
      </w:r>
      <w:r>
        <w:rPr>
          <w:color w:val="1F2328"/>
          <w:sz w:val="28"/>
          <w:szCs w:val="28"/>
        </w:rPr>
        <w:t>3</w:t>
      </w:r>
      <w:r w:rsidR="00ED618A" w:rsidRPr="00F9513C">
        <w:rPr>
          <w:color w:val="1F2328"/>
          <w:sz w:val="28"/>
          <w:szCs w:val="28"/>
        </w:rPr>
        <w:t xml:space="preserve"> – </w:t>
      </w:r>
      <w:r>
        <w:rPr>
          <w:color w:val="1F2328"/>
          <w:sz w:val="28"/>
          <w:szCs w:val="28"/>
        </w:rPr>
        <w:t>Supplier q</w:t>
      </w:r>
      <w:r w:rsidR="00ED618A" w:rsidRPr="00F9513C">
        <w:rPr>
          <w:color w:val="1F2328"/>
          <w:sz w:val="28"/>
          <w:szCs w:val="28"/>
        </w:rPr>
        <w:t>uestions due</w:t>
      </w:r>
    </w:p>
    <w:p w14:paraId="1112FDBA" w14:textId="787A4595" w:rsidR="00ED618A" w:rsidRPr="00F9513C" w:rsidRDefault="00476762" w:rsidP="00853E3D">
      <w:pPr>
        <w:pStyle w:val="BodyText"/>
        <w:kinsoku w:val="0"/>
        <w:overflowPunct w:val="0"/>
        <w:spacing w:before="38"/>
        <w:ind w:left="864" w:right="1872"/>
        <w:rPr>
          <w:color w:val="1F2328"/>
          <w:sz w:val="28"/>
          <w:szCs w:val="28"/>
        </w:rPr>
      </w:pPr>
      <w:r>
        <w:rPr>
          <w:color w:val="1F2328"/>
          <w:sz w:val="28"/>
          <w:szCs w:val="28"/>
        </w:rPr>
        <w:t xml:space="preserve">January </w:t>
      </w:r>
      <w:r w:rsidR="001D5865">
        <w:rPr>
          <w:color w:val="1F2328"/>
          <w:sz w:val="28"/>
          <w:szCs w:val="28"/>
        </w:rPr>
        <w:t>23</w:t>
      </w:r>
      <w:r w:rsidR="00ED618A" w:rsidRPr="00F9513C">
        <w:rPr>
          <w:color w:val="1F2328"/>
          <w:sz w:val="28"/>
          <w:szCs w:val="28"/>
        </w:rPr>
        <w:t>, 202</w:t>
      </w:r>
      <w:r>
        <w:rPr>
          <w:color w:val="1F2328"/>
          <w:sz w:val="28"/>
          <w:szCs w:val="28"/>
        </w:rPr>
        <w:t>3</w:t>
      </w:r>
      <w:r w:rsidR="00ED618A" w:rsidRPr="00F9513C">
        <w:rPr>
          <w:color w:val="1F2328"/>
          <w:sz w:val="28"/>
          <w:szCs w:val="28"/>
        </w:rPr>
        <w:t xml:space="preserve"> – </w:t>
      </w:r>
      <w:r w:rsidR="00F9513C" w:rsidRPr="00F9513C">
        <w:rPr>
          <w:color w:val="1F2328"/>
          <w:sz w:val="28"/>
          <w:szCs w:val="28"/>
        </w:rPr>
        <w:t>A</w:t>
      </w:r>
      <w:r w:rsidR="00ED618A" w:rsidRPr="00F9513C">
        <w:rPr>
          <w:color w:val="1F2328"/>
          <w:sz w:val="28"/>
          <w:szCs w:val="28"/>
        </w:rPr>
        <w:t>nswers sent to all</w:t>
      </w:r>
      <w:r w:rsidR="00853E3D">
        <w:rPr>
          <w:color w:val="1F2328"/>
          <w:sz w:val="28"/>
          <w:szCs w:val="28"/>
        </w:rPr>
        <w:t xml:space="preserve"> </w:t>
      </w:r>
      <w:r w:rsidR="00F9513C" w:rsidRPr="00F9513C">
        <w:rPr>
          <w:color w:val="1F2328"/>
          <w:sz w:val="28"/>
          <w:szCs w:val="28"/>
        </w:rPr>
        <w:t>proposers</w:t>
      </w:r>
    </w:p>
    <w:p w14:paraId="31CD4B07" w14:textId="70B7BF62" w:rsidR="00ED618A" w:rsidRDefault="001D5865" w:rsidP="00853E3D">
      <w:pPr>
        <w:pStyle w:val="BodyText"/>
        <w:kinsoku w:val="0"/>
        <w:overflowPunct w:val="0"/>
        <w:spacing w:before="38"/>
        <w:ind w:left="864" w:right="864"/>
        <w:rPr>
          <w:color w:val="1F2328"/>
          <w:sz w:val="28"/>
          <w:szCs w:val="28"/>
        </w:rPr>
      </w:pPr>
      <w:r>
        <w:rPr>
          <w:color w:val="1F2328"/>
          <w:sz w:val="28"/>
          <w:szCs w:val="28"/>
        </w:rPr>
        <w:t>February 13</w:t>
      </w:r>
      <w:r w:rsidR="00476762">
        <w:rPr>
          <w:color w:val="1F2328"/>
          <w:sz w:val="28"/>
          <w:szCs w:val="28"/>
        </w:rPr>
        <w:t>,</w:t>
      </w:r>
      <w:r w:rsidR="00ED618A" w:rsidRPr="00F9513C">
        <w:rPr>
          <w:color w:val="1F2328"/>
          <w:sz w:val="28"/>
          <w:szCs w:val="28"/>
        </w:rPr>
        <w:t xml:space="preserve"> 202</w:t>
      </w:r>
      <w:r w:rsidR="00476762">
        <w:rPr>
          <w:color w:val="1F2328"/>
          <w:sz w:val="28"/>
          <w:szCs w:val="28"/>
        </w:rPr>
        <w:t>3</w:t>
      </w:r>
      <w:r w:rsidR="00ED618A" w:rsidRPr="00F9513C">
        <w:rPr>
          <w:color w:val="1F2328"/>
          <w:sz w:val="28"/>
          <w:szCs w:val="28"/>
        </w:rPr>
        <w:t xml:space="preserve"> – </w:t>
      </w:r>
      <w:r w:rsidR="00F9513C" w:rsidRPr="00F9513C">
        <w:rPr>
          <w:color w:val="1F2328"/>
          <w:sz w:val="28"/>
          <w:szCs w:val="28"/>
        </w:rPr>
        <w:t>R</w:t>
      </w:r>
      <w:r w:rsidR="00ED618A" w:rsidRPr="00F9513C">
        <w:rPr>
          <w:color w:val="1F2328"/>
          <w:sz w:val="28"/>
          <w:szCs w:val="28"/>
        </w:rPr>
        <w:t>esponses due</w:t>
      </w:r>
    </w:p>
    <w:p w14:paraId="62005ABE" w14:textId="3C1DAC27" w:rsidR="009071DC" w:rsidRPr="00F9513C" w:rsidRDefault="001D5865" w:rsidP="00853E3D">
      <w:pPr>
        <w:pStyle w:val="BodyText"/>
        <w:kinsoku w:val="0"/>
        <w:overflowPunct w:val="0"/>
        <w:spacing w:before="38"/>
        <w:ind w:left="864" w:right="1440"/>
        <w:rPr>
          <w:color w:val="1F2328"/>
          <w:sz w:val="28"/>
          <w:szCs w:val="28"/>
        </w:rPr>
      </w:pPr>
      <w:r>
        <w:rPr>
          <w:color w:val="1F2328"/>
          <w:sz w:val="28"/>
          <w:szCs w:val="28"/>
        </w:rPr>
        <w:t>February 17</w:t>
      </w:r>
      <w:r w:rsidR="00476762">
        <w:rPr>
          <w:color w:val="1F2328"/>
          <w:sz w:val="28"/>
          <w:szCs w:val="28"/>
        </w:rPr>
        <w:t>, 2023</w:t>
      </w:r>
      <w:r w:rsidR="009071DC">
        <w:rPr>
          <w:color w:val="1F2328"/>
          <w:sz w:val="28"/>
          <w:szCs w:val="28"/>
        </w:rPr>
        <w:t xml:space="preserve"> – </w:t>
      </w:r>
      <w:r w:rsidR="00476762">
        <w:rPr>
          <w:color w:val="1F2328"/>
          <w:sz w:val="28"/>
          <w:szCs w:val="28"/>
        </w:rPr>
        <w:t>T</w:t>
      </w:r>
      <w:r w:rsidR="00A87E8E">
        <w:rPr>
          <w:color w:val="1F2328"/>
          <w:sz w:val="28"/>
          <w:szCs w:val="28"/>
        </w:rPr>
        <w:t>op 5</w:t>
      </w:r>
      <w:r w:rsidR="00476762">
        <w:rPr>
          <w:color w:val="1F2328"/>
          <w:sz w:val="28"/>
          <w:szCs w:val="28"/>
        </w:rPr>
        <w:t xml:space="preserve"> interviews scheduled</w:t>
      </w:r>
    </w:p>
    <w:p w14:paraId="79D688B3" w14:textId="7467D7F2" w:rsidR="0059243E" w:rsidRDefault="00476762" w:rsidP="00F9513C">
      <w:pPr>
        <w:pStyle w:val="BodyText"/>
        <w:kinsoku w:val="0"/>
        <w:overflowPunct w:val="0"/>
        <w:spacing w:before="38"/>
        <w:ind w:left="864" w:right="1440"/>
        <w:rPr>
          <w:color w:val="1F2328"/>
          <w:sz w:val="28"/>
          <w:szCs w:val="28"/>
        </w:rPr>
      </w:pPr>
      <w:r>
        <w:rPr>
          <w:color w:val="1F2328"/>
          <w:sz w:val="28"/>
          <w:szCs w:val="28"/>
        </w:rPr>
        <w:t xml:space="preserve">February </w:t>
      </w:r>
      <w:r w:rsidR="001D5865">
        <w:rPr>
          <w:color w:val="1F2328"/>
          <w:sz w:val="28"/>
          <w:szCs w:val="28"/>
        </w:rPr>
        <w:t>22 &amp; 23</w:t>
      </w:r>
      <w:r w:rsidR="00F9513C" w:rsidRPr="00F9513C">
        <w:rPr>
          <w:color w:val="1F2328"/>
          <w:sz w:val="28"/>
          <w:szCs w:val="28"/>
        </w:rPr>
        <w:t>, 202</w:t>
      </w:r>
      <w:r w:rsidR="0059243E">
        <w:rPr>
          <w:color w:val="1F2328"/>
          <w:sz w:val="28"/>
          <w:szCs w:val="28"/>
        </w:rPr>
        <w:t xml:space="preserve">3 </w:t>
      </w:r>
      <w:r w:rsidR="00F9513C" w:rsidRPr="00F9513C">
        <w:rPr>
          <w:color w:val="1F2328"/>
          <w:sz w:val="28"/>
          <w:szCs w:val="28"/>
        </w:rPr>
        <w:t xml:space="preserve">– </w:t>
      </w:r>
      <w:r w:rsidR="0059243E">
        <w:rPr>
          <w:color w:val="1F2328"/>
          <w:sz w:val="28"/>
          <w:szCs w:val="28"/>
        </w:rPr>
        <w:t>Virtual interviews conducted</w:t>
      </w:r>
    </w:p>
    <w:p w14:paraId="79539FC1" w14:textId="0513AE40" w:rsidR="00F9513C" w:rsidRPr="00F9513C" w:rsidRDefault="001D5865" w:rsidP="00F9513C">
      <w:pPr>
        <w:pStyle w:val="BodyText"/>
        <w:kinsoku w:val="0"/>
        <w:overflowPunct w:val="0"/>
        <w:spacing w:before="38"/>
        <w:ind w:left="864" w:right="1440"/>
        <w:rPr>
          <w:color w:val="1F2328"/>
          <w:sz w:val="28"/>
          <w:szCs w:val="28"/>
        </w:rPr>
      </w:pPr>
      <w:r>
        <w:rPr>
          <w:color w:val="1F2328"/>
          <w:sz w:val="28"/>
          <w:szCs w:val="28"/>
        </w:rPr>
        <w:t>March 1</w:t>
      </w:r>
      <w:r w:rsidR="0059243E">
        <w:rPr>
          <w:color w:val="1F2328"/>
          <w:sz w:val="28"/>
          <w:szCs w:val="28"/>
        </w:rPr>
        <w:t xml:space="preserve">, 2023 - </w:t>
      </w:r>
      <w:r w:rsidR="00F9513C" w:rsidRPr="00F9513C">
        <w:rPr>
          <w:color w:val="1F2328"/>
          <w:sz w:val="28"/>
          <w:szCs w:val="28"/>
        </w:rPr>
        <w:t xml:space="preserve">Award notice </w:t>
      </w:r>
      <w:r w:rsidR="002A5858">
        <w:rPr>
          <w:color w:val="1F2328"/>
          <w:sz w:val="28"/>
          <w:szCs w:val="28"/>
        </w:rPr>
        <w:t xml:space="preserve">made </w:t>
      </w:r>
    </w:p>
    <w:bookmarkEnd w:id="0"/>
    <w:p w14:paraId="5190A7AB" w14:textId="77777777" w:rsidR="00ED618A" w:rsidRPr="00F9513C" w:rsidRDefault="00ED618A" w:rsidP="002C5539">
      <w:pPr>
        <w:pStyle w:val="BodyText"/>
        <w:kinsoku w:val="0"/>
        <w:overflowPunct w:val="0"/>
        <w:spacing w:before="38"/>
        <w:ind w:left="2562" w:right="2533"/>
        <w:jc w:val="center"/>
        <w:rPr>
          <w:b/>
          <w:bCs/>
          <w:color w:val="1F2328"/>
          <w:sz w:val="28"/>
          <w:szCs w:val="28"/>
        </w:rPr>
      </w:pPr>
    </w:p>
    <w:p w14:paraId="3D909507" w14:textId="77777777" w:rsidR="00ED618A" w:rsidRPr="00F9513C" w:rsidRDefault="00ED618A" w:rsidP="002C5539">
      <w:pPr>
        <w:pStyle w:val="BodyText"/>
        <w:kinsoku w:val="0"/>
        <w:overflowPunct w:val="0"/>
        <w:spacing w:before="38"/>
        <w:ind w:left="2562" w:right="2533"/>
        <w:jc w:val="center"/>
        <w:rPr>
          <w:b/>
          <w:bCs/>
          <w:color w:val="1F2328"/>
          <w:sz w:val="28"/>
          <w:szCs w:val="28"/>
        </w:rPr>
      </w:pPr>
    </w:p>
    <w:p w14:paraId="0F92CA8D" w14:textId="77777777" w:rsidR="007D291E" w:rsidRPr="00F9513C" w:rsidRDefault="007D291E" w:rsidP="002C5539">
      <w:pPr>
        <w:pStyle w:val="BodyText"/>
        <w:kinsoku w:val="0"/>
        <w:overflowPunct w:val="0"/>
        <w:spacing w:before="38"/>
        <w:ind w:left="2562" w:right="2533"/>
        <w:jc w:val="center"/>
        <w:rPr>
          <w:b/>
          <w:bCs/>
          <w:color w:val="1F2328"/>
          <w:sz w:val="28"/>
          <w:szCs w:val="28"/>
        </w:rPr>
      </w:pPr>
    </w:p>
    <w:p w14:paraId="4BAB1E6E" w14:textId="77777777" w:rsidR="007D291E" w:rsidRPr="00F9513C" w:rsidRDefault="007D291E" w:rsidP="002C5539">
      <w:pPr>
        <w:pStyle w:val="BodyText"/>
        <w:kinsoku w:val="0"/>
        <w:overflowPunct w:val="0"/>
        <w:spacing w:before="38"/>
        <w:ind w:left="2562" w:right="2533"/>
        <w:jc w:val="center"/>
        <w:rPr>
          <w:b/>
          <w:bCs/>
          <w:color w:val="1F2328"/>
          <w:sz w:val="28"/>
          <w:szCs w:val="28"/>
        </w:rPr>
      </w:pPr>
    </w:p>
    <w:p w14:paraId="53856556" w14:textId="77777777" w:rsidR="00ED618A" w:rsidRPr="00F9513C" w:rsidRDefault="00ED618A" w:rsidP="002C5539">
      <w:pPr>
        <w:pStyle w:val="BodyText"/>
        <w:kinsoku w:val="0"/>
        <w:overflowPunct w:val="0"/>
        <w:spacing w:before="38"/>
        <w:ind w:left="2562" w:right="2533"/>
        <w:jc w:val="center"/>
        <w:rPr>
          <w:b/>
          <w:bCs/>
          <w:color w:val="1F2328"/>
          <w:sz w:val="28"/>
          <w:szCs w:val="28"/>
        </w:rPr>
      </w:pPr>
    </w:p>
    <w:p w14:paraId="2EF8D67C" w14:textId="77777777" w:rsidR="00ED618A" w:rsidRPr="00F9513C" w:rsidRDefault="00ED618A" w:rsidP="002C5539">
      <w:pPr>
        <w:pStyle w:val="BodyText"/>
        <w:kinsoku w:val="0"/>
        <w:overflowPunct w:val="0"/>
        <w:spacing w:before="38"/>
        <w:ind w:left="2562" w:right="2533"/>
        <w:jc w:val="center"/>
        <w:rPr>
          <w:b/>
          <w:bCs/>
          <w:color w:val="1F2328"/>
          <w:sz w:val="28"/>
          <w:szCs w:val="28"/>
        </w:rPr>
      </w:pPr>
    </w:p>
    <w:p w14:paraId="6AD1A499" w14:textId="3F8D68C3" w:rsidR="00683944" w:rsidRPr="00F9513C" w:rsidRDefault="00C27560" w:rsidP="00F9513C">
      <w:pPr>
        <w:pStyle w:val="BodyText"/>
        <w:kinsoku w:val="0"/>
        <w:overflowPunct w:val="0"/>
        <w:spacing w:before="38"/>
        <w:ind w:left="-3168" w:right="2533"/>
        <w:jc w:val="center"/>
        <w:rPr>
          <w:b/>
          <w:bCs/>
          <w:color w:val="1F2328"/>
          <w:sz w:val="28"/>
          <w:szCs w:val="28"/>
        </w:rPr>
      </w:pPr>
      <w:r w:rsidRPr="00F9513C">
        <w:rPr>
          <w:b/>
          <w:bCs/>
          <w:color w:val="1F2328"/>
          <w:sz w:val="28"/>
          <w:szCs w:val="28"/>
        </w:rPr>
        <w:t>Table of Contents</w:t>
      </w:r>
    </w:p>
    <w:p w14:paraId="332D3C63" w14:textId="77777777" w:rsidR="00C27560" w:rsidRPr="00F9513C" w:rsidRDefault="00C27560" w:rsidP="007029A4">
      <w:pPr>
        <w:pStyle w:val="BodyText"/>
        <w:kinsoku w:val="0"/>
        <w:overflowPunct w:val="0"/>
        <w:spacing w:before="38"/>
        <w:ind w:left="2562" w:right="2533"/>
        <w:jc w:val="both"/>
        <w:rPr>
          <w:b/>
          <w:bCs/>
          <w:color w:val="1F2328"/>
          <w:sz w:val="28"/>
          <w:szCs w:val="28"/>
        </w:rPr>
      </w:pPr>
    </w:p>
    <w:p w14:paraId="41A58411" w14:textId="7C5334FC" w:rsidR="00C27560" w:rsidRPr="00F9513C" w:rsidRDefault="00C27560" w:rsidP="007029A4">
      <w:pPr>
        <w:pStyle w:val="BodyText"/>
        <w:numPr>
          <w:ilvl w:val="0"/>
          <w:numId w:val="15"/>
        </w:numPr>
        <w:kinsoku w:val="0"/>
        <w:overflowPunct w:val="0"/>
        <w:spacing w:before="38"/>
        <w:ind w:left="1224" w:right="2533"/>
        <w:jc w:val="both"/>
        <w:rPr>
          <w:color w:val="1F2328"/>
          <w:sz w:val="28"/>
          <w:szCs w:val="28"/>
        </w:rPr>
      </w:pPr>
      <w:bookmarkStart w:id="1" w:name="_Hlk117675136"/>
      <w:r w:rsidRPr="00F9513C">
        <w:rPr>
          <w:color w:val="1F2328"/>
          <w:sz w:val="28"/>
          <w:szCs w:val="28"/>
        </w:rPr>
        <w:t>General Provisions…</w:t>
      </w:r>
      <w:r w:rsidR="00ED618A" w:rsidRPr="00F9513C">
        <w:rPr>
          <w:color w:val="1F2328"/>
          <w:sz w:val="28"/>
          <w:szCs w:val="28"/>
        </w:rPr>
        <w:t>…………….</w:t>
      </w:r>
      <w:r w:rsidRPr="00F9513C">
        <w:rPr>
          <w:color w:val="1F2328"/>
          <w:sz w:val="28"/>
          <w:szCs w:val="28"/>
        </w:rPr>
        <w:t>…</w:t>
      </w:r>
      <w:r w:rsidR="007029A4" w:rsidRPr="00F9513C">
        <w:rPr>
          <w:color w:val="1F2328"/>
          <w:sz w:val="28"/>
          <w:szCs w:val="28"/>
        </w:rPr>
        <w:t>……</w:t>
      </w:r>
      <w:r w:rsidR="007B15CE">
        <w:rPr>
          <w:color w:val="1F2328"/>
          <w:sz w:val="28"/>
          <w:szCs w:val="28"/>
        </w:rPr>
        <w:t xml:space="preserve">..    </w:t>
      </w:r>
      <w:r w:rsidRPr="00F9513C">
        <w:rPr>
          <w:color w:val="1F2328"/>
          <w:sz w:val="28"/>
          <w:szCs w:val="28"/>
        </w:rPr>
        <w:t>6</w:t>
      </w:r>
    </w:p>
    <w:p w14:paraId="4EF2D66D" w14:textId="6044CD32" w:rsidR="00C27560" w:rsidRPr="00F9513C" w:rsidRDefault="00C27560" w:rsidP="007029A4">
      <w:pPr>
        <w:pStyle w:val="BodyText"/>
        <w:numPr>
          <w:ilvl w:val="0"/>
          <w:numId w:val="15"/>
        </w:numPr>
        <w:kinsoku w:val="0"/>
        <w:overflowPunct w:val="0"/>
        <w:spacing w:before="38"/>
        <w:ind w:left="1224" w:right="2533"/>
        <w:jc w:val="both"/>
        <w:rPr>
          <w:color w:val="1F2328"/>
          <w:sz w:val="28"/>
          <w:szCs w:val="28"/>
        </w:rPr>
      </w:pPr>
      <w:r w:rsidRPr="00F9513C">
        <w:rPr>
          <w:color w:val="1F2328"/>
          <w:sz w:val="28"/>
          <w:szCs w:val="28"/>
        </w:rPr>
        <w:t>Special Provisions………</w:t>
      </w:r>
      <w:r w:rsidR="00ED618A" w:rsidRPr="00F9513C">
        <w:rPr>
          <w:color w:val="1F2328"/>
          <w:sz w:val="28"/>
          <w:szCs w:val="28"/>
        </w:rPr>
        <w:t>……</w:t>
      </w:r>
      <w:r w:rsidR="007029A4" w:rsidRPr="00F9513C">
        <w:rPr>
          <w:color w:val="1F2328"/>
          <w:sz w:val="28"/>
          <w:szCs w:val="28"/>
        </w:rPr>
        <w:t>……</w:t>
      </w:r>
      <w:r w:rsidR="00ED618A" w:rsidRPr="00F9513C">
        <w:rPr>
          <w:color w:val="1F2328"/>
          <w:sz w:val="28"/>
          <w:szCs w:val="28"/>
        </w:rPr>
        <w:t>……</w:t>
      </w:r>
      <w:r w:rsidR="007B15CE">
        <w:rPr>
          <w:color w:val="1F2328"/>
          <w:sz w:val="28"/>
          <w:szCs w:val="28"/>
        </w:rPr>
        <w:t xml:space="preserve">…   </w:t>
      </w:r>
      <w:r w:rsidR="002835C7" w:rsidRPr="00F9513C">
        <w:rPr>
          <w:color w:val="1F2328"/>
          <w:sz w:val="28"/>
          <w:szCs w:val="28"/>
        </w:rPr>
        <w:t>11</w:t>
      </w:r>
    </w:p>
    <w:p w14:paraId="7418D367" w14:textId="1C11D0FB" w:rsidR="00C27560" w:rsidRPr="00F9513C" w:rsidRDefault="00C27560" w:rsidP="007029A4">
      <w:pPr>
        <w:pStyle w:val="BodyText"/>
        <w:numPr>
          <w:ilvl w:val="0"/>
          <w:numId w:val="15"/>
        </w:numPr>
        <w:kinsoku w:val="0"/>
        <w:overflowPunct w:val="0"/>
        <w:spacing w:before="38"/>
        <w:ind w:left="1224" w:right="2533"/>
        <w:jc w:val="both"/>
        <w:rPr>
          <w:color w:val="1F2328"/>
          <w:sz w:val="28"/>
          <w:szCs w:val="28"/>
        </w:rPr>
      </w:pPr>
      <w:r w:rsidRPr="00F9513C">
        <w:rPr>
          <w:color w:val="1F2328"/>
          <w:sz w:val="28"/>
          <w:szCs w:val="28"/>
        </w:rPr>
        <w:t>Solicitation Specification</w:t>
      </w:r>
      <w:r w:rsidR="002C014E" w:rsidRPr="00F9513C">
        <w:rPr>
          <w:color w:val="1F2328"/>
          <w:sz w:val="28"/>
          <w:szCs w:val="28"/>
        </w:rPr>
        <w:t>…</w:t>
      </w:r>
      <w:r w:rsidR="00ED618A" w:rsidRPr="00F9513C">
        <w:rPr>
          <w:color w:val="1F2328"/>
          <w:sz w:val="28"/>
          <w:szCs w:val="28"/>
        </w:rPr>
        <w:t>……</w:t>
      </w:r>
      <w:r w:rsidR="007029A4" w:rsidRPr="00F9513C">
        <w:rPr>
          <w:color w:val="1F2328"/>
          <w:sz w:val="28"/>
          <w:szCs w:val="28"/>
        </w:rPr>
        <w:t>……</w:t>
      </w:r>
      <w:r w:rsidR="00ED618A" w:rsidRPr="00F9513C">
        <w:rPr>
          <w:color w:val="1F2328"/>
          <w:sz w:val="28"/>
          <w:szCs w:val="28"/>
        </w:rPr>
        <w:t>……</w:t>
      </w:r>
      <w:r w:rsidR="007B15CE">
        <w:rPr>
          <w:color w:val="1F2328"/>
          <w:sz w:val="28"/>
          <w:szCs w:val="28"/>
        </w:rPr>
        <w:t xml:space="preserve">..  </w:t>
      </w:r>
      <w:r w:rsidR="009B6620" w:rsidRPr="00F9513C">
        <w:rPr>
          <w:color w:val="1F2328"/>
          <w:sz w:val="28"/>
          <w:szCs w:val="28"/>
        </w:rPr>
        <w:t>1</w:t>
      </w:r>
      <w:r w:rsidR="002C014E" w:rsidRPr="00F9513C">
        <w:rPr>
          <w:color w:val="1F2328"/>
          <w:sz w:val="28"/>
          <w:szCs w:val="28"/>
        </w:rPr>
        <w:t>3</w:t>
      </w:r>
    </w:p>
    <w:p w14:paraId="273B4BA6" w14:textId="1EB5C677" w:rsidR="00C27560" w:rsidRPr="00F9513C" w:rsidRDefault="00C27560" w:rsidP="007029A4">
      <w:pPr>
        <w:pStyle w:val="BodyText"/>
        <w:numPr>
          <w:ilvl w:val="0"/>
          <w:numId w:val="15"/>
        </w:numPr>
        <w:kinsoku w:val="0"/>
        <w:overflowPunct w:val="0"/>
        <w:spacing w:before="38"/>
        <w:ind w:left="1224" w:right="2533"/>
        <w:jc w:val="both"/>
        <w:rPr>
          <w:color w:val="1F2328"/>
          <w:sz w:val="28"/>
          <w:szCs w:val="28"/>
        </w:rPr>
      </w:pPr>
      <w:r w:rsidRPr="00F9513C">
        <w:rPr>
          <w:color w:val="1F2328"/>
          <w:sz w:val="28"/>
          <w:szCs w:val="28"/>
        </w:rPr>
        <w:t>Evaluation</w:t>
      </w:r>
      <w:r w:rsidR="009B6620" w:rsidRPr="00F9513C">
        <w:rPr>
          <w:color w:val="1F2328"/>
          <w:sz w:val="28"/>
          <w:szCs w:val="28"/>
        </w:rPr>
        <w:t>…………………</w:t>
      </w:r>
      <w:r w:rsidR="00ED618A" w:rsidRPr="00F9513C">
        <w:rPr>
          <w:color w:val="1F2328"/>
          <w:sz w:val="28"/>
          <w:szCs w:val="28"/>
        </w:rPr>
        <w:t>…………</w:t>
      </w:r>
      <w:r w:rsidR="007029A4" w:rsidRPr="00F9513C">
        <w:rPr>
          <w:color w:val="1F2328"/>
          <w:sz w:val="28"/>
          <w:szCs w:val="28"/>
        </w:rPr>
        <w:t>……</w:t>
      </w:r>
      <w:r w:rsidR="007B15CE">
        <w:rPr>
          <w:color w:val="1F2328"/>
          <w:sz w:val="28"/>
          <w:szCs w:val="28"/>
        </w:rPr>
        <w:t xml:space="preserve">.   </w:t>
      </w:r>
      <w:r w:rsidR="009B6620" w:rsidRPr="00F9513C">
        <w:rPr>
          <w:color w:val="1F2328"/>
          <w:sz w:val="28"/>
          <w:szCs w:val="28"/>
        </w:rPr>
        <w:t>14</w:t>
      </w:r>
    </w:p>
    <w:p w14:paraId="26FD1DBD" w14:textId="7A116F14" w:rsidR="00C27560" w:rsidRPr="00F9513C" w:rsidRDefault="00C27560" w:rsidP="007029A4">
      <w:pPr>
        <w:pStyle w:val="BodyText"/>
        <w:numPr>
          <w:ilvl w:val="0"/>
          <w:numId w:val="15"/>
        </w:numPr>
        <w:kinsoku w:val="0"/>
        <w:overflowPunct w:val="0"/>
        <w:spacing w:before="38"/>
        <w:ind w:left="1224" w:right="2533"/>
        <w:jc w:val="both"/>
        <w:rPr>
          <w:color w:val="1F2328"/>
          <w:sz w:val="28"/>
          <w:szCs w:val="28"/>
        </w:rPr>
      </w:pPr>
      <w:r w:rsidRPr="00F9513C">
        <w:rPr>
          <w:color w:val="1F2328"/>
          <w:sz w:val="28"/>
          <w:szCs w:val="28"/>
        </w:rPr>
        <w:t xml:space="preserve">Instructions to </w:t>
      </w:r>
      <w:r w:rsidR="007B15CE">
        <w:rPr>
          <w:color w:val="1F2328"/>
          <w:sz w:val="28"/>
          <w:szCs w:val="28"/>
        </w:rPr>
        <w:t>Proposers.</w:t>
      </w:r>
      <w:r w:rsidR="007029A4" w:rsidRPr="00F9513C">
        <w:rPr>
          <w:color w:val="1F2328"/>
          <w:sz w:val="28"/>
          <w:szCs w:val="28"/>
        </w:rPr>
        <w:t>………………</w:t>
      </w:r>
      <w:r w:rsidR="007B15CE">
        <w:rPr>
          <w:color w:val="1F2328"/>
          <w:sz w:val="28"/>
          <w:szCs w:val="28"/>
        </w:rPr>
        <w:t>…</w:t>
      </w:r>
      <w:r w:rsidR="00BF3555">
        <w:rPr>
          <w:color w:val="1F2328"/>
          <w:sz w:val="28"/>
          <w:szCs w:val="28"/>
        </w:rPr>
        <w:t xml:space="preserve">  </w:t>
      </w:r>
      <w:r w:rsidR="007029A4" w:rsidRPr="00F9513C">
        <w:rPr>
          <w:color w:val="1F2328"/>
          <w:sz w:val="28"/>
          <w:szCs w:val="28"/>
        </w:rPr>
        <w:t>15</w:t>
      </w:r>
    </w:p>
    <w:p w14:paraId="26F90406" w14:textId="4F20EBE6" w:rsidR="00C27560" w:rsidRDefault="00C27560" w:rsidP="00F9513C">
      <w:pPr>
        <w:pStyle w:val="BodyText"/>
        <w:numPr>
          <w:ilvl w:val="0"/>
          <w:numId w:val="15"/>
        </w:numPr>
        <w:kinsoku w:val="0"/>
        <w:overflowPunct w:val="0"/>
        <w:spacing w:before="38"/>
        <w:ind w:left="1224" w:right="2533"/>
        <w:jc w:val="both"/>
        <w:rPr>
          <w:color w:val="1F2328"/>
          <w:sz w:val="28"/>
          <w:szCs w:val="28"/>
        </w:rPr>
      </w:pPr>
      <w:r w:rsidRPr="00F9513C">
        <w:rPr>
          <w:color w:val="1F2328"/>
          <w:sz w:val="28"/>
          <w:szCs w:val="28"/>
        </w:rPr>
        <w:t>Checklist</w:t>
      </w:r>
      <w:r w:rsidR="00BF3555">
        <w:rPr>
          <w:color w:val="1F2328"/>
          <w:sz w:val="28"/>
          <w:szCs w:val="28"/>
        </w:rPr>
        <w:t xml:space="preserve"> </w:t>
      </w:r>
      <w:r w:rsidR="00F9513C" w:rsidRPr="00F9513C">
        <w:rPr>
          <w:color w:val="1F2328"/>
          <w:sz w:val="28"/>
          <w:szCs w:val="28"/>
        </w:rPr>
        <w:t>…………………………………….</w:t>
      </w:r>
      <w:r w:rsidR="00BF3555">
        <w:rPr>
          <w:color w:val="1F2328"/>
          <w:sz w:val="28"/>
          <w:szCs w:val="28"/>
        </w:rPr>
        <w:t xml:space="preserve"> 1</w:t>
      </w:r>
      <w:r w:rsidR="00354BD8">
        <w:rPr>
          <w:color w:val="1F2328"/>
          <w:sz w:val="28"/>
          <w:szCs w:val="28"/>
        </w:rPr>
        <w:t>6</w:t>
      </w:r>
    </w:p>
    <w:p w14:paraId="23ACF2F4" w14:textId="46956E40" w:rsidR="00BF3555" w:rsidRPr="00F9513C" w:rsidRDefault="00BF3555" w:rsidP="00F9513C">
      <w:pPr>
        <w:pStyle w:val="BodyText"/>
        <w:numPr>
          <w:ilvl w:val="0"/>
          <w:numId w:val="15"/>
        </w:numPr>
        <w:kinsoku w:val="0"/>
        <w:overflowPunct w:val="0"/>
        <w:spacing w:before="38"/>
        <w:ind w:left="1224" w:right="2533"/>
        <w:jc w:val="both"/>
        <w:rPr>
          <w:color w:val="1F2328"/>
          <w:sz w:val="28"/>
          <w:szCs w:val="28"/>
        </w:rPr>
      </w:pPr>
      <w:r>
        <w:rPr>
          <w:color w:val="1F2328"/>
          <w:sz w:val="28"/>
          <w:szCs w:val="28"/>
        </w:rPr>
        <w:t>Exhibit 1 …………………………………….  1</w:t>
      </w:r>
      <w:r w:rsidR="00354BD8">
        <w:rPr>
          <w:color w:val="1F2328"/>
          <w:sz w:val="28"/>
          <w:szCs w:val="28"/>
        </w:rPr>
        <w:t>7</w:t>
      </w:r>
    </w:p>
    <w:p w14:paraId="6B6F73C1" w14:textId="0523F1A8" w:rsidR="00D22C6A" w:rsidRPr="0010102F" w:rsidRDefault="0010102F" w:rsidP="007C4799">
      <w:pPr>
        <w:pStyle w:val="BodyText"/>
        <w:kinsoku w:val="0"/>
        <w:overflowPunct w:val="0"/>
        <w:spacing w:before="38"/>
        <w:ind w:left="2562" w:right="2533"/>
        <w:jc w:val="center"/>
        <w:rPr>
          <w:spacing w:val="-1"/>
        </w:rPr>
      </w:pPr>
      <w:r>
        <w:rPr>
          <w:b/>
          <w:bCs/>
          <w:color w:val="1F2328"/>
          <w:sz w:val="30"/>
          <w:szCs w:val="30"/>
        </w:rPr>
        <w:br w:type="page"/>
      </w:r>
    </w:p>
    <w:bookmarkEnd w:id="1"/>
    <w:p w14:paraId="2DB8AB00" w14:textId="77777777" w:rsidR="00135E30" w:rsidRPr="0010102F" w:rsidRDefault="00135E30">
      <w:pPr>
        <w:pStyle w:val="Heading1"/>
        <w:kinsoku w:val="0"/>
        <w:overflowPunct w:val="0"/>
        <w:rPr>
          <w:b w:val="0"/>
          <w:bCs w:val="0"/>
          <w:color w:val="000000"/>
          <w:sz w:val="20"/>
          <w:szCs w:val="20"/>
        </w:rPr>
        <w:sectPr w:rsidR="00135E30" w:rsidRPr="0010102F">
          <w:pgSz w:w="12240" w:h="15840"/>
          <w:pgMar w:top="1500" w:right="1000" w:bottom="680" w:left="1720" w:header="0" w:footer="492" w:gutter="0"/>
          <w:cols w:space="720" w:equalWidth="0">
            <w:col w:w="9520"/>
          </w:cols>
          <w:noEndnote/>
        </w:sectPr>
      </w:pPr>
    </w:p>
    <w:p w14:paraId="2084EA74" w14:textId="77777777" w:rsidR="00135E30" w:rsidRPr="0010102F" w:rsidRDefault="00135E30">
      <w:pPr>
        <w:pStyle w:val="Heading6"/>
        <w:numPr>
          <w:ilvl w:val="0"/>
          <w:numId w:val="10"/>
        </w:numPr>
        <w:tabs>
          <w:tab w:val="left" w:pos="369"/>
        </w:tabs>
        <w:kinsoku w:val="0"/>
        <w:overflowPunct w:val="0"/>
        <w:spacing w:before="58"/>
        <w:rPr>
          <w:b w:val="0"/>
          <w:bCs w:val="0"/>
        </w:rPr>
      </w:pPr>
      <w:r w:rsidRPr="0010102F">
        <w:rPr>
          <w:spacing w:val="-2"/>
        </w:rPr>
        <w:lastRenderedPageBreak/>
        <w:t>GENERAL</w:t>
      </w:r>
      <w:r w:rsidRPr="0010102F">
        <w:rPr>
          <w:spacing w:val="-3"/>
        </w:rPr>
        <w:t xml:space="preserve"> </w:t>
      </w:r>
      <w:r w:rsidRPr="0010102F">
        <w:rPr>
          <w:spacing w:val="-2"/>
        </w:rPr>
        <w:t>PROVISIONS</w:t>
      </w:r>
    </w:p>
    <w:p w14:paraId="26233A9C" w14:textId="77777777" w:rsidR="00135E30" w:rsidRPr="0010102F" w:rsidRDefault="00135E30">
      <w:pPr>
        <w:pStyle w:val="BodyText"/>
        <w:numPr>
          <w:ilvl w:val="1"/>
          <w:numId w:val="10"/>
        </w:numPr>
        <w:tabs>
          <w:tab w:val="left" w:pos="1090"/>
        </w:tabs>
        <w:kinsoku w:val="0"/>
        <w:overflowPunct w:val="0"/>
        <w:spacing w:before="120"/>
      </w:pPr>
      <w:r w:rsidRPr="0010102F">
        <w:rPr>
          <w:b/>
          <w:bCs/>
          <w:spacing w:val="-2"/>
        </w:rPr>
        <w:t>Definitions</w:t>
      </w:r>
    </w:p>
    <w:p w14:paraId="308C3DAD" w14:textId="77777777" w:rsidR="00135E30" w:rsidRPr="0010102F" w:rsidRDefault="00135E30">
      <w:pPr>
        <w:pStyle w:val="BodyText"/>
        <w:kinsoku w:val="0"/>
        <w:overflowPunct w:val="0"/>
        <w:spacing w:before="118"/>
        <w:ind w:left="330"/>
      </w:pPr>
      <w:r w:rsidRPr="0010102F">
        <w:rPr>
          <w:spacing w:val="-1"/>
        </w:rPr>
        <w:t>As</w:t>
      </w:r>
      <w:r w:rsidRPr="0010102F">
        <w:rPr>
          <w:spacing w:val="-3"/>
        </w:rPr>
        <w:t xml:space="preserve"> </w:t>
      </w:r>
      <w:r w:rsidRPr="0010102F">
        <w:rPr>
          <w:spacing w:val="-2"/>
        </w:rPr>
        <w:t>used</w:t>
      </w:r>
      <w:r w:rsidRPr="0010102F">
        <w:rPr>
          <w:spacing w:val="-3"/>
        </w:rPr>
        <w:t xml:space="preserve"> </w:t>
      </w:r>
      <w:r w:rsidRPr="0010102F">
        <w:rPr>
          <w:spacing w:val="-2"/>
        </w:rPr>
        <w:t>herein,</w:t>
      </w:r>
      <w:r w:rsidRPr="0010102F">
        <w:rPr>
          <w:spacing w:val="-3"/>
        </w:rPr>
        <w:t xml:space="preserve"> </w:t>
      </w:r>
      <w:r w:rsidRPr="0010102F">
        <w:rPr>
          <w:spacing w:val="-2"/>
        </w:rPr>
        <w:t>the following</w:t>
      </w:r>
      <w:r w:rsidRPr="0010102F">
        <w:rPr>
          <w:spacing w:val="-3"/>
        </w:rPr>
        <w:t xml:space="preserve"> </w:t>
      </w:r>
      <w:r w:rsidRPr="0010102F">
        <w:rPr>
          <w:spacing w:val="-2"/>
        </w:rPr>
        <w:t>terms</w:t>
      </w:r>
      <w:r w:rsidRPr="0010102F">
        <w:rPr>
          <w:spacing w:val="-3"/>
        </w:rPr>
        <w:t xml:space="preserve"> </w:t>
      </w:r>
      <w:r w:rsidRPr="0010102F">
        <w:rPr>
          <w:spacing w:val="-2"/>
        </w:rPr>
        <w:t>shall</w:t>
      </w:r>
      <w:r w:rsidRPr="0010102F">
        <w:rPr>
          <w:spacing w:val="-3"/>
        </w:rPr>
        <w:t xml:space="preserve"> </w:t>
      </w:r>
      <w:r w:rsidRPr="0010102F">
        <w:rPr>
          <w:spacing w:val="-2"/>
        </w:rPr>
        <w:t>have</w:t>
      </w:r>
      <w:r w:rsidRPr="0010102F">
        <w:rPr>
          <w:spacing w:val="-3"/>
        </w:rPr>
        <w:t xml:space="preserve"> </w:t>
      </w:r>
      <w:r w:rsidRPr="0010102F">
        <w:rPr>
          <w:spacing w:val="-2"/>
        </w:rPr>
        <w:t>the following</w:t>
      </w:r>
      <w:r w:rsidRPr="0010102F">
        <w:rPr>
          <w:spacing w:val="-3"/>
        </w:rPr>
        <w:t xml:space="preserve"> </w:t>
      </w:r>
      <w:r w:rsidRPr="0010102F">
        <w:rPr>
          <w:spacing w:val="-2"/>
        </w:rPr>
        <w:t>meaning</w:t>
      </w:r>
      <w:r w:rsidRPr="0010102F">
        <w:rPr>
          <w:spacing w:val="-4"/>
        </w:rPr>
        <w:t xml:space="preserve"> </w:t>
      </w:r>
      <w:r w:rsidRPr="0010102F">
        <w:rPr>
          <w:spacing w:val="-2"/>
        </w:rPr>
        <w:t>unless</w:t>
      </w:r>
      <w:r w:rsidRPr="0010102F">
        <w:rPr>
          <w:spacing w:val="-3"/>
        </w:rPr>
        <w:t xml:space="preserve"> </w:t>
      </w:r>
      <w:r w:rsidRPr="0010102F">
        <w:rPr>
          <w:spacing w:val="-2"/>
        </w:rPr>
        <w:t>the</w:t>
      </w:r>
      <w:r w:rsidRPr="0010102F">
        <w:rPr>
          <w:spacing w:val="-3"/>
        </w:rPr>
        <w:t xml:space="preserve"> </w:t>
      </w:r>
      <w:r w:rsidRPr="0010102F">
        <w:rPr>
          <w:spacing w:val="-2"/>
        </w:rPr>
        <w:t>context</w:t>
      </w:r>
      <w:r w:rsidRPr="0010102F">
        <w:rPr>
          <w:spacing w:val="-3"/>
        </w:rPr>
        <w:t xml:space="preserve"> </w:t>
      </w:r>
      <w:r w:rsidRPr="0010102F">
        <w:rPr>
          <w:spacing w:val="-2"/>
        </w:rPr>
        <w:t>clearly</w:t>
      </w:r>
      <w:r w:rsidRPr="0010102F">
        <w:rPr>
          <w:spacing w:val="-3"/>
        </w:rPr>
        <w:t xml:space="preserve"> </w:t>
      </w:r>
      <w:r w:rsidRPr="0010102F">
        <w:rPr>
          <w:spacing w:val="-2"/>
        </w:rPr>
        <w:t>indicates</w:t>
      </w:r>
      <w:r w:rsidRPr="0010102F">
        <w:rPr>
          <w:spacing w:val="-3"/>
        </w:rPr>
        <w:t xml:space="preserve"> </w:t>
      </w:r>
      <w:r w:rsidRPr="0010102F">
        <w:rPr>
          <w:spacing w:val="-2"/>
        </w:rPr>
        <w:t>otherwise:</w:t>
      </w:r>
    </w:p>
    <w:p w14:paraId="0F26E8DF" w14:textId="77777777" w:rsidR="00135E30" w:rsidRPr="0010102F" w:rsidRDefault="00135E30">
      <w:pPr>
        <w:pStyle w:val="BodyText"/>
        <w:numPr>
          <w:ilvl w:val="2"/>
          <w:numId w:val="10"/>
        </w:numPr>
        <w:tabs>
          <w:tab w:val="left" w:pos="1448"/>
        </w:tabs>
        <w:kinsoku w:val="0"/>
        <w:overflowPunct w:val="0"/>
        <w:spacing w:before="120"/>
        <w:ind w:right="108" w:hanging="716"/>
        <w:jc w:val="both"/>
      </w:pPr>
      <w:r w:rsidRPr="0010102F">
        <w:rPr>
          <w:spacing w:val="-2"/>
        </w:rPr>
        <w:t>"Acquisition”</w:t>
      </w:r>
      <w:r w:rsidRPr="0010102F">
        <w:rPr>
          <w:spacing w:val="4"/>
        </w:rPr>
        <w:t xml:space="preserve"> </w:t>
      </w:r>
      <w:r w:rsidRPr="0010102F">
        <w:rPr>
          <w:spacing w:val="-2"/>
        </w:rPr>
        <w:t>means</w:t>
      </w:r>
      <w:r w:rsidRPr="0010102F">
        <w:rPr>
          <w:spacing w:val="4"/>
        </w:rPr>
        <w:t xml:space="preserve"> </w:t>
      </w:r>
      <w:r w:rsidRPr="0010102F">
        <w:rPr>
          <w:spacing w:val="-2"/>
        </w:rPr>
        <w:t>items,</w:t>
      </w:r>
      <w:r w:rsidRPr="0010102F">
        <w:rPr>
          <w:spacing w:val="4"/>
        </w:rPr>
        <w:t xml:space="preserve"> </w:t>
      </w:r>
      <w:r w:rsidRPr="0010102F">
        <w:rPr>
          <w:spacing w:val="-2"/>
        </w:rPr>
        <w:t>products,</w:t>
      </w:r>
      <w:r w:rsidRPr="0010102F">
        <w:rPr>
          <w:spacing w:val="4"/>
        </w:rPr>
        <w:t xml:space="preserve"> </w:t>
      </w:r>
      <w:r w:rsidRPr="0010102F">
        <w:rPr>
          <w:spacing w:val="-2"/>
        </w:rPr>
        <w:t>materials,</w:t>
      </w:r>
      <w:r w:rsidRPr="0010102F">
        <w:rPr>
          <w:spacing w:val="4"/>
        </w:rPr>
        <w:t xml:space="preserve"> </w:t>
      </w:r>
      <w:r w:rsidRPr="0010102F">
        <w:rPr>
          <w:spacing w:val="-2"/>
        </w:rPr>
        <w:t>supplies,</w:t>
      </w:r>
      <w:r w:rsidRPr="0010102F">
        <w:rPr>
          <w:spacing w:val="4"/>
        </w:rPr>
        <w:t xml:space="preserve"> </w:t>
      </w:r>
      <w:r w:rsidRPr="0010102F">
        <w:rPr>
          <w:spacing w:val="-2"/>
        </w:rPr>
        <w:t>services,</w:t>
      </w:r>
      <w:r w:rsidRPr="0010102F">
        <w:rPr>
          <w:spacing w:val="4"/>
        </w:rPr>
        <w:t xml:space="preserve"> </w:t>
      </w:r>
      <w:r w:rsidRPr="0010102F">
        <w:rPr>
          <w:spacing w:val="-2"/>
        </w:rPr>
        <w:t>and</w:t>
      </w:r>
      <w:r w:rsidRPr="0010102F">
        <w:rPr>
          <w:spacing w:val="4"/>
        </w:rPr>
        <w:t xml:space="preserve"> </w:t>
      </w:r>
      <w:r w:rsidRPr="0010102F">
        <w:rPr>
          <w:spacing w:val="-2"/>
        </w:rPr>
        <w:t>equipment</w:t>
      </w:r>
      <w:r w:rsidRPr="0010102F">
        <w:rPr>
          <w:spacing w:val="4"/>
        </w:rPr>
        <w:t xml:space="preserve"> </w:t>
      </w:r>
      <w:r w:rsidRPr="0010102F">
        <w:t>a</w:t>
      </w:r>
      <w:r w:rsidRPr="0010102F">
        <w:rPr>
          <w:spacing w:val="4"/>
        </w:rPr>
        <w:t xml:space="preserve"> </w:t>
      </w:r>
      <w:r w:rsidRPr="0010102F">
        <w:rPr>
          <w:spacing w:val="-2"/>
        </w:rPr>
        <w:t>state</w:t>
      </w:r>
      <w:r w:rsidRPr="0010102F">
        <w:rPr>
          <w:spacing w:val="4"/>
        </w:rPr>
        <w:t xml:space="preserve"> </w:t>
      </w:r>
      <w:r w:rsidRPr="0010102F">
        <w:rPr>
          <w:spacing w:val="-2"/>
        </w:rPr>
        <w:t>agency</w:t>
      </w:r>
      <w:r w:rsidRPr="0010102F">
        <w:rPr>
          <w:spacing w:val="4"/>
        </w:rPr>
        <w:t xml:space="preserve"> </w:t>
      </w:r>
      <w:r w:rsidRPr="0010102F">
        <w:rPr>
          <w:spacing w:val="-2"/>
        </w:rPr>
        <w:t>acquires</w:t>
      </w:r>
      <w:r w:rsidRPr="0010102F">
        <w:rPr>
          <w:spacing w:val="48"/>
        </w:rPr>
        <w:t xml:space="preserve"> </w:t>
      </w:r>
      <w:r w:rsidRPr="0010102F">
        <w:rPr>
          <w:spacing w:val="-1"/>
        </w:rPr>
        <w:t>by</w:t>
      </w:r>
      <w:r w:rsidRPr="0010102F">
        <w:rPr>
          <w:spacing w:val="17"/>
        </w:rPr>
        <w:t xml:space="preserve"> </w:t>
      </w:r>
      <w:r w:rsidRPr="0010102F">
        <w:rPr>
          <w:spacing w:val="-2"/>
        </w:rPr>
        <w:t>purchase,</w:t>
      </w:r>
      <w:r w:rsidRPr="0010102F">
        <w:rPr>
          <w:spacing w:val="16"/>
        </w:rPr>
        <w:t xml:space="preserve"> </w:t>
      </w:r>
      <w:r w:rsidRPr="0010102F">
        <w:rPr>
          <w:spacing w:val="-2"/>
        </w:rPr>
        <w:t>lease</w:t>
      </w:r>
      <w:r w:rsidRPr="0010102F">
        <w:rPr>
          <w:spacing w:val="17"/>
        </w:rPr>
        <w:t xml:space="preserve"> </w:t>
      </w:r>
      <w:r w:rsidRPr="0010102F">
        <w:rPr>
          <w:spacing w:val="-2"/>
        </w:rPr>
        <w:t>purchase,</w:t>
      </w:r>
      <w:r w:rsidRPr="0010102F">
        <w:rPr>
          <w:spacing w:val="17"/>
        </w:rPr>
        <w:t xml:space="preserve"> </w:t>
      </w:r>
      <w:r w:rsidRPr="0010102F">
        <w:rPr>
          <w:spacing w:val="-2"/>
        </w:rPr>
        <w:t>lease</w:t>
      </w:r>
      <w:r w:rsidRPr="0010102F">
        <w:rPr>
          <w:spacing w:val="17"/>
        </w:rPr>
        <w:t xml:space="preserve"> </w:t>
      </w:r>
      <w:r w:rsidRPr="0010102F">
        <w:rPr>
          <w:spacing w:val="-2"/>
        </w:rPr>
        <w:t>with</w:t>
      </w:r>
      <w:r w:rsidRPr="0010102F">
        <w:rPr>
          <w:spacing w:val="17"/>
        </w:rPr>
        <w:t xml:space="preserve"> </w:t>
      </w:r>
      <w:r w:rsidRPr="0010102F">
        <w:rPr>
          <w:spacing w:val="-2"/>
        </w:rPr>
        <w:t>option</w:t>
      </w:r>
      <w:r w:rsidRPr="0010102F">
        <w:rPr>
          <w:spacing w:val="17"/>
        </w:rPr>
        <w:t xml:space="preserve"> </w:t>
      </w:r>
      <w:r w:rsidRPr="0010102F">
        <w:rPr>
          <w:spacing w:val="-1"/>
        </w:rPr>
        <w:t>to</w:t>
      </w:r>
      <w:r w:rsidRPr="0010102F">
        <w:rPr>
          <w:spacing w:val="17"/>
        </w:rPr>
        <w:t xml:space="preserve"> </w:t>
      </w:r>
      <w:r w:rsidRPr="0010102F">
        <w:rPr>
          <w:spacing w:val="-2"/>
        </w:rPr>
        <w:t>purchase,</w:t>
      </w:r>
      <w:r w:rsidRPr="0010102F">
        <w:rPr>
          <w:spacing w:val="17"/>
        </w:rPr>
        <w:t xml:space="preserve"> </w:t>
      </w:r>
      <w:r w:rsidRPr="0010102F">
        <w:rPr>
          <w:spacing w:val="-1"/>
        </w:rPr>
        <w:t>or</w:t>
      </w:r>
      <w:r w:rsidRPr="0010102F">
        <w:rPr>
          <w:spacing w:val="17"/>
        </w:rPr>
        <w:t xml:space="preserve"> </w:t>
      </w:r>
      <w:r w:rsidRPr="0010102F">
        <w:rPr>
          <w:spacing w:val="-2"/>
        </w:rPr>
        <w:t>rental</w:t>
      </w:r>
      <w:r w:rsidR="00DB29D9">
        <w:rPr>
          <w:spacing w:val="-2"/>
        </w:rPr>
        <w:t>.</w:t>
      </w:r>
    </w:p>
    <w:p w14:paraId="62C07060" w14:textId="77777777" w:rsidR="00135E30" w:rsidRPr="0010102F" w:rsidRDefault="00135E30">
      <w:pPr>
        <w:pStyle w:val="BodyText"/>
        <w:numPr>
          <w:ilvl w:val="2"/>
          <w:numId w:val="10"/>
        </w:numPr>
        <w:tabs>
          <w:tab w:val="left" w:pos="1448"/>
        </w:tabs>
        <w:kinsoku w:val="0"/>
        <w:overflowPunct w:val="0"/>
        <w:spacing w:before="120"/>
        <w:ind w:right="108" w:hanging="716"/>
        <w:jc w:val="both"/>
      </w:pPr>
      <w:r w:rsidRPr="0010102F">
        <w:rPr>
          <w:spacing w:val="-2"/>
        </w:rPr>
        <w:t>“Addendum”</w:t>
      </w:r>
      <w:r w:rsidRPr="0010102F">
        <w:rPr>
          <w:spacing w:val="36"/>
        </w:rPr>
        <w:t xml:space="preserve"> </w:t>
      </w:r>
      <w:r w:rsidRPr="0010102F">
        <w:rPr>
          <w:spacing w:val="-2"/>
        </w:rPr>
        <w:t>means</w:t>
      </w:r>
      <w:r w:rsidRPr="0010102F">
        <w:rPr>
          <w:spacing w:val="38"/>
        </w:rPr>
        <w:t xml:space="preserve"> </w:t>
      </w:r>
      <w:r w:rsidRPr="0010102F">
        <w:t>a</w:t>
      </w:r>
      <w:r w:rsidRPr="0010102F">
        <w:rPr>
          <w:spacing w:val="37"/>
        </w:rPr>
        <w:t xml:space="preserve"> </w:t>
      </w:r>
      <w:r w:rsidRPr="0010102F">
        <w:rPr>
          <w:spacing w:val="-2"/>
        </w:rPr>
        <w:t>written</w:t>
      </w:r>
      <w:r w:rsidRPr="0010102F">
        <w:rPr>
          <w:spacing w:val="38"/>
        </w:rPr>
        <w:t xml:space="preserve"> </w:t>
      </w:r>
      <w:r w:rsidRPr="0010102F">
        <w:rPr>
          <w:spacing w:val="-2"/>
        </w:rPr>
        <w:t>restatement</w:t>
      </w:r>
      <w:r w:rsidRPr="0010102F">
        <w:rPr>
          <w:spacing w:val="38"/>
        </w:rPr>
        <w:t xml:space="preserve"> </w:t>
      </w:r>
      <w:r w:rsidRPr="0010102F">
        <w:rPr>
          <w:spacing w:val="-1"/>
        </w:rPr>
        <w:t>of</w:t>
      </w:r>
      <w:r w:rsidRPr="0010102F">
        <w:rPr>
          <w:spacing w:val="37"/>
        </w:rPr>
        <w:t xml:space="preserve"> </w:t>
      </w:r>
      <w:r w:rsidRPr="0010102F">
        <w:rPr>
          <w:spacing w:val="-1"/>
        </w:rPr>
        <w:t>or</w:t>
      </w:r>
      <w:r w:rsidRPr="0010102F">
        <w:rPr>
          <w:spacing w:val="38"/>
        </w:rPr>
        <w:t xml:space="preserve"> </w:t>
      </w:r>
      <w:r w:rsidRPr="0010102F">
        <w:rPr>
          <w:spacing w:val="-2"/>
        </w:rPr>
        <w:t>modification</w:t>
      </w:r>
      <w:r w:rsidRPr="0010102F">
        <w:rPr>
          <w:spacing w:val="37"/>
        </w:rPr>
        <w:t xml:space="preserve"> </w:t>
      </w:r>
      <w:r w:rsidRPr="0010102F">
        <w:rPr>
          <w:spacing w:val="-1"/>
        </w:rPr>
        <w:t>to</w:t>
      </w:r>
      <w:r w:rsidRPr="0010102F">
        <w:rPr>
          <w:spacing w:val="39"/>
        </w:rPr>
        <w:t xml:space="preserve"> </w:t>
      </w:r>
      <w:r w:rsidRPr="0010102F">
        <w:t>a</w:t>
      </w:r>
      <w:r w:rsidRPr="0010102F">
        <w:rPr>
          <w:spacing w:val="38"/>
        </w:rPr>
        <w:t xml:space="preserve"> </w:t>
      </w:r>
      <w:r w:rsidRPr="0010102F">
        <w:rPr>
          <w:spacing w:val="-2"/>
        </w:rPr>
        <w:t>Contract</w:t>
      </w:r>
      <w:r w:rsidRPr="0010102F">
        <w:rPr>
          <w:spacing w:val="37"/>
        </w:rPr>
        <w:t xml:space="preserve"> </w:t>
      </w:r>
      <w:r w:rsidRPr="0010102F">
        <w:rPr>
          <w:spacing w:val="-2"/>
        </w:rPr>
        <w:t>Document</w:t>
      </w:r>
      <w:r w:rsidRPr="0010102F">
        <w:rPr>
          <w:spacing w:val="38"/>
        </w:rPr>
        <w:t xml:space="preserve"> </w:t>
      </w:r>
      <w:r w:rsidRPr="0010102F">
        <w:rPr>
          <w:spacing w:val="-2"/>
        </w:rPr>
        <w:t>executed</w:t>
      </w:r>
      <w:r w:rsidRPr="0010102F">
        <w:rPr>
          <w:spacing w:val="37"/>
        </w:rPr>
        <w:t xml:space="preserve"> </w:t>
      </w:r>
      <w:r w:rsidRPr="0010102F">
        <w:rPr>
          <w:spacing w:val="-1"/>
        </w:rPr>
        <w:t>by</w:t>
      </w:r>
      <w:r w:rsidRPr="0010102F">
        <w:rPr>
          <w:spacing w:val="38"/>
        </w:rPr>
        <w:t xml:space="preserve"> </w:t>
      </w:r>
      <w:r w:rsidRPr="0010102F">
        <w:rPr>
          <w:spacing w:val="-2"/>
        </w:rPr>
        <w:t>the</w:t>
      </w:r>
      <w:r w:rsidRPr="0010102F">
        <w:rPr>
          <w:spacing w:val="32"/>
        </w:rPr>
        <w:t xml:space="preserve"> </w:t>
      </w:r>
      <w:r w:rsidRPr="0010102F">
        <w:rPr>
          <w:spacing w:val="-2"/>
        </w:rPr>
        <w:t>Supplier</w:t>
      </w:r>
      <w:r w:rsidRPr="0010102F">
        <w:rPr>
          <w:spacing w:val="-3"/>
        </w:rPr>
        <w:t xml:space="preserve"> </w:t>
      </w:r>
      <w:r w:rsidRPr="0010102F">
        <w:rPr>
          <w:spacing w:val="-2"/>
        </w:rPr>
        <w:t>and</w:t>
      </w:r>
      <w:r w:rsidRPr="0010102F">
        <w:rPr>
          <w:spacing w:val="-3"/>
        </w:rPr>
        <w:t xml:space="preserve"> </w:t>
      </w:r>
      <w:r w:rsidR="00DB29D9">
        <w:rPr>
          <w:spacing w:val="-2"/>
        </w:rPr>
        <w:t>OHFA</w:t>
      </w:r>
      <w:r w:rsidRPr="0010102F">
        <w:rPr>
          <w:spacing w:val="-2"/>
        </w:rPr>
        <w:t>.</w:t>
      </w:r>
    </w:p>
    <w:p w14:paraId="0BA40A04" w14:textId="77777777" w:rsidR="00135E30" w:rsidRPr="0010102F" w:rsidRDefault="00135E30">
      <w:pPr>
        <w:pStyle w:val="BodyText"/>
        <w:numPr>
          <w:ilvl w:val="2"/>
          <w:numId w:val="10"/>
        </w:numPr>
        <w:tabs>
          <w:tab w:val="left" w:pos="1448"/>
        </w:tabs>
        <w:kinsoku w:val="0"/>
        <w:overflowPunct w:val="0"/>
        <w:ind w:hanging="716"/>
      </w:pPr>
      <w:r w:rsidRPr="0010102F">
        <w:rPr>
          <w:spacing w:val="-2"/>
        </w:rPr>
        <w:t>”Bid”</w:t>
      </w:r>
      <w:r w:rsidRPr="0010102F">
        <w:rPr>
          <w:spacing w:val="-3"/>
        </w:rPr>
        <w:t xml:space="preserve"> </w:t>
      </w:r>
      <w:r w:rsidRPr="0010102F">
        <w:rPr>
          <w:spacing w:val="-2"/>
        </w:rPr>
        <w:t>means</w:t>
      </w:r>
      <w:r w:rsidRPr="0010102F">
        <w:rPr>
          <w:spacing w:val="-3"/>
        </w:rPr>
        <w:t xml:space="preserve"> </w:t>
      </w:r>
      <w:r w:rsidRPr="0010102F">
        <w:rPr>
          <w:spacing w:val="-1"/>
        </w:rPr>
        <w:t>an</w:t>
      </w:r>
      <w:r w:rsidRPr="0010102F">
        <w:rPr>
          <w:spacing w:val="-3"/>
        </w:rPr>
        <w:t xml:space="preserve"> </w:t>
      </w:r>
      <w:r w:rsidRPr="0010102F">
        <w:rPr>
          <w:spacing w:val="-2"/>
        </w:rPr>
        <w:t>offer</w:t>
      </w:r>
      <w:r w:rsidRPr="0010102F">
        <w:rPr>
          <w:spacing w:val="-3"/>
        </w:rPr>
        <w:t xml:space="preserve"> </w:t>
      </w:r>
      <w:r w:rsidRPr="0010102F">
        <w:rPr>
          <w:spacing w:val="-1"/>
        </w:rPr>
        <w:t>in</w:t>
      </w:r>
      <w:r w:rsidRPr="0010102F">
        <w:rPr>
          <w:spacing w:val="-2"/>
        </w:rPr>
        <w:t xml:space="preserve"> the form</w:t>
      </w:r>
      <w:r w:rsidRPr="0010102F">
        <w:rPr>
          <w:spacing w:val="-3"/>
        </w:rPr>
        <w:t xml:space="preserve"> </w:t>
      </w:r>
      <w:r w:rsidRPr="0010102F">
        <w:rPr>
          <w:spacing w:val="-1"/>
        </w:rPr>
        <w:t>of</w:t>
      </w:r>
      <w:r w:rsidRPr="0010102F">
        <w:rPr>
          <w:spacing w:val="-3"/>
        </w:rPr>
        <w:t xml:space="preserve"> </w:t>
      </w:r>
      <w:r w:rsidRPr="0010102F">
        <w:t>a</w:t>
      </w:r>
      <w:r w:rsidRPr="0010102F">
        <w:rPr>
          <w:spacing w:val="-3"/>
        </w:rPr>
        <w:t xml:space="preserve"> </w:t>
      </w:r>
      <w:r w:rsidRPr="0010102F">
        <w:rPr>
          <w:spacing w:val="-2"/>
        </w:rPr>
        <w:t>bid,</w:t>
      </w:r>
      <w:r w:rsidRPr="0010102F">
        <w:rPr>
          <w:spacing w:val="-3"/>
        </w:rPr>
        <w:t xml:space="preserve"> </w:t>
      </w:r>
      <w:r w:rsidRPr="0010102F">
        <w:rPr>
          <w:spacing w:val="-2"/>
        </w:rPr>
        <w:t>proposal,</w:t>
      </w:r>
      <w:r w:rsidRPr="0010102F">
        <w:rPr>
          <w:spacing w:val="-3"/>
        </w:rPr>
        <w:t xml:space="preserve"> </w:t>
      </w:r>
      <w:r w:rsidRPr="0010102F">
        <w:rPr>
          <w:spacing w:val="-1"/>
        </w:rPr>
        <w:t xml:space="preserve">or </w:t>
      </w:r>
      <w:r w:rsidRPr="0010102F">
        <w:rPr>
          <w:spacing w:val="-2"/>
        </w:rPr>
        <w:t>quote</w:t>
      </w:r>
      <w:r w:rsidRPr="0010102F">
        <w:rPr>
          <w:spacing w:val="-3"/>
        </w:rPr>
        <w:t xml:space="preserve"> </w:t>
      </w:r>
      <w:r w:rsidRPr="0010102F">
        <w:t>a</w:t>
      </w:r>
      <w:r w:rsidRPr="0010102F">
        <w:rPr>
          <w:spacing w:val="-3"/>
        </w:rPr>
        <w:t xml:space="preserve"> </w:t>
      </w:r>
      <w:r w:rsidRPr="0010102F">
        <w:rPr>
          <w:spacing w:val="-2"/>
        </w:rPr>
        <w:t>bidder</w:t>
      </w:r>
      <w:r w:rsidRPr="0010102F">
        <w:rPr>
          <w:spacing w:val="-3"/>
        </w:rPr>
        <w:t xml:space="preserve"> </w:t>
      </w:r>
      <w:r w:rsidRPr="0010102F">
        <w:rPr>
          <w:spacing w:val="-2"/>
        </w:rPr>
        <w:t>submits</w:t>
      </w:r>
      <w:r w:rsidRPr="0010102F">
        <w:rPr>
          <w:spacing w:val="-3"/>
        </w:rPr>
        <w:t xml:space="preserve"> </w:t>
      </w:r>
      <w:r w:rsidRPr="0010102F">
        <w:rPr>
          <w:spacing w:val="-1"/>
        </w:rPr>
        <w:t>in</w:t>
      </w:r>
      <w:r w:rsidRPr="0010102F">
        <w:rPr>
          <w:spacing w:val="-3"/>
        </w:rPr>
        <w:t xml:space="preserve"> </w:t>
      </w:r>
      <w:r w:rsidRPr="0010102F">
        <w:rPr>
          <w:spacing w:val="-2"/>
        </w:rPr>
        <w:t>response</w:t>
      </w:r>
      <w:r w:rsidRPr="0010102F">
        <w:rPr>
          <w:spacing w:val="-3"/>
        </w:rPr>
        <w:t xml:space="preserve"> </w:t>
      </w:r>
      <w:r w:rsidRPr="0010102F">
        <w:rPr>
          <w:spacing w:val="-1"/>
        </w:rPr>
        <w:t>to</w:t>
      </w:r>
      <w:r w:rsidRPr="0010102F">
        <w:rPr>
          <w:spacing w:val="-3"/>
        </w:rPr>
        <w:t xml:space="preserve"> </w:t>
      </w:r>
      <w:r w:rsidRPr="0010102F">
        <w:t>a</w:t>
      </w:r>
      <w:r w:rsidRPr="0010102F">
        <w:rPr>
          <w:spacing w:val="-2"/>
        </w:rPr>
        <w:t xml:space="preserve"> solicitation</w:t>
      </w:r>
      <w:r w:rsidR="00DB29D9">
        <w:rPr>
          <w:spacing w:val="-2"/>
        </w:rPr>
        <w:t>.</w:t>
      </w:r>
    </w:p>
    <w:p w14:paraId="2F20E796" w14:textId="77777777" w:rsidR="00135E30" w:rsidRPr="0010102F" w:rsidRDefault="00135E30">
      <w:pPr>
        <w:pStyle w:val="BodyText"/>
        <w:numPr>
          <w:ilvl w:val="2"/>
          <w:numId w:val="10"/>
        </w:numPr>
        <w:tabs>
          <w:tab w:val="left" w:pos="1448"/>
        </w:tabs>
        <w:kinsoku w:val="0"/>
        <w:overflowPunct w:val="0"/>
        <w:spacing w:before="120"/>
        <w:ind w:hanging="716"/>
      </w:pPr>
      <w:r w:rsidRPr="0010102F">
        <w:rPr>
          <w:spacing w:val="-2"/>
        </w:rPr>
        <w:t>"Bidder"</w:t>
      </w:r>
      <w:r w:rsidRPr="0010102F">
        <w:rPr>
          <w:spacing w:val="-3"/>
        </w:rPr>
        <w:t xml:space="preserve"> </w:t>
      </w:r>
      <w:r w:rsidRPr="0010102F">
        <w:rPr>
          <w:spacing w:val="-2"/>
        </w:rPr>
        <w:t>means</w:t>
      </w:r>
      <w:r w:rsidRPr="0010102F">
        <w:rPr>
          <w:spacing w:val="-3"/>
        </w:rPr>
        <w:t xml:space="preserve"> </w:t>
      </w:r>
      <w:r w:rsidRPr="0010102F">
        <w:rPr>
          <w:spacing w:val="-1"/>
        </w:rPr>
        <w:t>an</w:t>
      </w:r>
      <w:r w:rsidRPr="0010102F">
        <w:rPr>
          <w:spacing w:val="-3"/>
        </w:rPr>
        <w:t xml:space="preserve"> </w:t>
      </w:r>
      <w:r w:rsidRPr="0010102F">
        <w:rPr>
          <w:spacing w:val="-2"/>
        </w:rPr>
        <w:t>individual</w:t>
      </w:r>
      <w:r w:rsidRPr="0010102F">
        <w:rPr>
          <w:spacing w:val="-3"/>
        </w:rPr>
        <w:t xml:space="preserve"> </w:t>
      </w:r>
      <w:r w:rsidRPr="0010102F">
        <w:rPr>
          <w:spacing w:val="-1"/>
        </w:rPr>
        <w:t>or</w:t>
      </w:r>
      <w:r w:rsidRPr="0010102F">
        <w:rPr>
          <w:spacing w:val="-3"/>
        </w:rPr>
        <w:t xml:space="preserve"> </w:t>
      </w:r>
      <w:r w:rsidRPr="0010102F">
        <w:rPr>
          <w:spacing w:val="-2"/>
        </w:rPr>
        <w:t>business</w:t>
      </w:r>
      <w:r w:rsidRPr="0010102F">
        <w:rPr>
          <w:spacing w:val="-3"/>
        </w:rPr>
        <w:t xml:space="preserve"> </w:t>
      </w:r>
      <w:r w:rsidRPr="0010102F">
        <w:rPr>
          <w:spacing w:val="-2"/>
        </w:rPr>
        <w:t>entity that</w:t>
      </w:r>
      <w:r w:rsidRPr="0010102F">
        <w:rPr>
          <w:spacing w:val="-1"/>
        </w:rPr>
        <w:t xml:space="preserve"> </w:t>
      </w:r>
      <w:r w:rsidRPr="0010102F">
        <w:rPr>
          <w:spacing w:val="-2"/>
        </w:rPr>
        <w:t>submits</w:t>
      </w:r>
      <w:r w:rsidRPr="0010102F">
        <w:rPr>
          <w:spacing w:val="-3"/>
        </w:rPr>
        <w:t xml:space="preserve"> </w:t>
      </w:r>
      <w:r w:rsidRPr="0010102F">
        <w:t>a</w:t>
      </w:r>
      <w:r w:rsidRPr="0010102F">
        <w:rPr>
          <w:spacing w:val="-3"/>
        </w:rPr>
        <w:t xml:space="preserve"> </w:t>
      </w:r>
      <w:r w:rsidRPr="0010102F">
        <w:rPr>
          <w:spacing w:val="-2"/>
        </w:rPr>
        <w:t>bid</w:t>
      </w:r>
      <w:r w:rsidRPr="0010102F">
        <w:rPr>
          <w:spacing w:val="-3"/>
        </w:rPr>
        <w:t xml:space="preserve"> </w:t>
      </w:r>
      <w:r w:rsidRPr="0010102F">
        <w:rPr>
          <w:spacing w:val="-1"/>
        </w:rPr>
        <w:t xml:space="preserve">in </w:t>
      </w:r>
      <w:r w:rsidRPr="0010102F">
        <w:rPr>
          <w:spacing w:val="-2"/>
        </w:rPr>
        <w:t>response</w:t>
      </w:r>
      <w:r w:rsidRPr="0010102F">
        <w:rPr>
          <w:spacing w:val="-3"/>
        </w:rPr>
        <w:t xml:space="preserve"> </w:t>
      </w:r>
      <w:r w:rsidRPr="0010102F">
        <w:rPr>
          <w:spacing w:val="-1"/>
        </w:rPr>
        <w:t>to</w:t>
      </w:r>
      <w:r w:rsidRPr="0010102F">
        <w:rPr>
          <w:spacing w:val="-3"/>
        </w:rPr>
        <w:t xml:space="preserve"> </w:t>
      </w:r>
      <w:r w:rsidRPr="0010102F">
        <w:t>a</w:t>
      </w:r>
      <w:r w:rsidRPr="0010102F">
        <w:rPr>
          <w:spacing w:val="-3"/>
        </w:rPr>
        <w:t xml:space="preserve"> </w:t>
      </w:r>
      <w:r w:rsidRPr="0010102F">
        <w:rPr>
          <w:spacing w:val="-2"/>
        </w:rPr>
        <w:t>solicitation</w:t>
      </w:r>
      <w:r w:rsidR="00DB29D9">
        <w:rPr>
          <w:spacing w:val="-2"/>
        </w:rPr>
        <w:t>.</w:t>
      </w:r>
    </w:p>
    <w:p w14:paraId="1C613ECF" w14:textId="77777777" w:rsidR="00135E30" w:rsidRPr="0010102F" w:rsidRDefault="00135E30">
      <w:pPr>
        <w:pStyle w:val="BodyText"/>
        <w:numPr>
          <w:ilvl w:val="2"/>
          <w:numId w:val="10"/>
        </w:numPr>
        <w:tabs>
          <w:tab w:val="left" w:pos="1448"/>
        </w:tabs>
        <w:kinsoku w:val="0"/>
        <w:overflowPunct w:val="0"/>
        <w:spacing w:before="120"/>
        <w:ind w:right="106" w:hanging="716"/>
        <w:jc w:val="both"/>
      </w:pPr>
      <w:r w:rsidRPr="0010102F">
        <w:rPr>
          <w:spacing w:val="-2"/>
        </w:rPr>
        <w:t>"Solicitation"</w:t>
      </w:r>
      <w:r w:rsidRPr="0010102F">
        <w:rPr>
          <w:spacing w:val="6"/>
        </w:rPr>
        <w:t xml:space="preserve"> </w:t>
      </w:r>
      <w:r w:rsidRPr="0010102F">
        <w:rPr>
          <w:spacing w:val="-2"/>
        </w:rPr>
        <w:t>means</w:t>
      </w:r>
      <w:r w:rsidRPr="0010102F">
        <w:rPr>
          <w:spacing w:val="5"/>
        </w:rPr>
        <w:t xml:space="preserve"> </w:t>
      </w:r>
      <w:r w:rsidRPr="0010102F">
        <w:t>a</w:t>
      </w:r>
      <w:r w:rsidRPr="0010102F">
        <w:rPr>
          <w:spacing w:val="5"/>
        </w:rPr>
        <w:t xml:space="preserve"> </w:t>
      </w:r>
      <w:r w:rsidRPr="0010102F">
        <w:rPr>
          <w:spacing w:val="-2"/>
        </w:rPr>
        <w:t>request</w:t>
      </w:r>
      <w:r w:rsidRPr="0010102F">
        <w:rPr>
          <w:spacing w:val="5"/>
        </w:rPr>
        <w:t xml:space="preserve"> </w:t>
      </w:r>
      <w:r w:rsidRPr="0010102F">
        <w:rPr>
          <w:spacing w:val="-1"/>
        </w:rPr>
        <w:t>or</w:t>
      </w:r>
      <w:r w:rsidRPr="0010102F">
        <w:rPr>
          <w:spacing w:val="5"/>
        </w:rPr>
        <w:t xml:space="preserve"> </w:t>
      </w:r>
      <w:r w:rsidRPr="0010102F">
        <w:rPr>
          <w:spacing w:val="-2"/>
        </w:rPr>
        <w:t>invitation</w:t>
      </w:r>
      <w:r w:rsidRPr="0010102F">
        <w:rPr>
          <w:spacing w:val="5"/>
        </w:rPr>
        <w:t xml:space="preserve"> </w:t>
      </w:r>
      <w:r w:rsidRPr="0010102F">
        <w:rPr>
          <w:spacing w:val="-1"/>
        </w:rPr>
        <w:t>by</w:t>
      </w:r>
      <w:r w:rsidRPr="0010102F">
        <w:rPr>
          <w:spacing w:val="5"/>
        </w:rPr>
        <w:t xml:space="preserve"> </w:t>
      </w:r>
      <w:r w:rsidRPr="0010102F">
        <w:rPr>
          <w:spacing w:val="-2"/>
        </w:rPr>
        <w:t>OHFA</w:t>
      </w:r>
      <w:r w:rsidRPr="0010102F">
        <w:rPr>
          <w:spacing w:val="6"/>
        </w:rPr>
        <w:t xml:space="preserve"> </w:t>
      </w:r>
      <w:r w:rsidRPr="0010102F">
        <w:rPr>
          <w:spacing w:val="-2"/>
        </w:rPr>
        <w:t>for</w:t>
      </w:r>
      <w:r w:rsidRPr="0010102F">
        <w:rPr>
          <w:spacing w:val="5"/>
        </w:rPr>
        <w:t xml:space="preserve"> </w:t>
      </w:r>
      <w:r w:rsidRPr="0010102F">
        <w:t>a</w:t>
      </w:r>
      <w:r w:rsidRPr="0010102F">
        <w:rPr>
          <w:spacing w:val="5"/>
        </w:rPr>
        <w:t xml:space="preserve"> </w:t>
      </w:r>
      <w:r w:rsidRPr="0010102F">
        <w:rPr>
          <w:spacing w:val="-2"/>
        </w:rPr>
        <w:t>supplier</w:t>
      </w:r>
      <w:r w:rsidRPr="0010102F">
        <w:rPr>
          <w:spacing w:val="5"/>
        </w:rPr>
        <w:t xml:space="preserve"> </w:t>
      </w:r>
      <w:r w:rsidRPr="0010102F">
        <w:rPr>
          <w:spacing w:val="-2"/>
        </w:rPr>
        <w:t>to</w:t>
      </w:r>
      <w:r w:rsidRPr="0010102F">
        <w:rPr>
          <w:spacing w:val="50"/>
        </w:rPr>
        <w:t xml:space="preserve"> </w:t>
      </w:r>
      <w:r w:rsidRPr="0010102F">
        <w:rPr>
          <w:spacing w:val="-2"/>
        </w:rPr>
        <w:t xml:space="preserve">submit </w:t>
      </w:r>
      <w:r w:rsidRPr="0010102F">
        <w:t>a</w:t>
      </w:r>
      <w:r w:rsidRPr="0010102F">
        <w:rPr>
          <w:spacing w:val="-2"/>
        </w:rPr>
        <w:t xml:space="preserve"> priced offer </w:t>
      </w:r>
      <w:r w:rsidRPr="0010102F">
        <w:rPr>
          <w:spacing w:val="-1"/>
        </w:rPr>
        <w:t>to</w:t>
      </w:r>
      <w:r w:rsidRPr="0010102F">
        <w:rPr>
          <w:spacing w:val="-2"/>
        </w:rPr>
        <w:t xml:space="preserve"> sell acquisitions</w:t>
      </w:r>
      <w:r w:rsidRPr="0010102F">
        <w:rPr>
          <w:spacing w:val="-3"/>
        </w:rPr>
        <w:t xml:space="preserve"> </w:t>
      </w:r>
      <w:r w:rsidRPr="0010102F">
        <w:rPr>
          <w:spacing w:val="-1"/>
        </w:rPr>
        <w:t>to</w:t>
      </w:r>
      <w:r w:rsidRPr="0010102F">
        <w:rPr>
          <w:spacing w:val="-2"/>
        </w:rPr>
        <w:t xml:space="preserve"> OHFA and/or</w:t>
      </w:r>
      <w:r w:rsidRPr="0010102F">
        <w:rPr>
          <w:spacing w:val="-4"/>
        </w:rPr>
        <w:t xml:space="preserve"> </w:t>
      </w:r>
      <w:r w:rsidRPr="0010102F">
        <w:rPr>
          <w:spacing w:val="-2"/>
        </w:rPr>
        <w:t xml:space="preserve">the State. </w:t>
      </w:r>
      <w:r w:rsidRPr="0010102F">
        <w:t>A</w:t>
      </w:r>
      <w:r w:rsidRPr="0010102F">
        <w:rPr>
          <w:spacing w:val="-2"/>
        </w:rPr>
        <w:t xml:space="preserve"> solicitation may </w:t>
      </w:r>
      <w:r w:rsidRPr="0010102F">
        <w:rPr>
          <w:spacing w:val="-1"/>
        </w:rPr>
        <w:t>be</w:t>
      </w:r>
      <w:r w:rsidRPr="0010102F">
        <w:rPr>
          <w:spacing w:val="-2"/>
        </w:rPr>
        <w:t xml:space="preserve"> </w:t>
      </w:r>
      <w:r w:rsidRPr="0010102F">
        <w:rPr>
          <w:spacing w:val="-1"/>
        </w:rPr>
        <w:t>an</w:t>
      </w:r>
      <w:r w:rsidRPr="0010102F">
        <w:rPr>
          <w:spacing w:val="-2"/>
        </w:rPr>
        <w:t xml:space="preserve"> invitation </w:t>
      </w:r>
      <w:r w:rsidRPr="0010102F">
        <w:rPr>
          <w:spacing w:val="-1"/>
        </w:rPr>
        <w:t>to</w:t>
      </w:r>
      <w:r w:rsidRPr="0010102F">
        <w:rPr>
          <w:spacing w:val="-2"/>
        </w:rPr>
        <w:t xml:space="preserve"> bid,</w:t>
      </w:r>
      <w:r w:rsidRPr="0010102F">
        <w:rPr>
          <w:spacing w:val="42"/>
        </w:rPr>
        <w:t xml:space="preserve"> </w:t>
      </w:r>
      <w:r w:rsidRPr="0010102F">
        <w:rPr>
          <w:spacing w:val="-2"/>
        </w:rPr>
        <w:t>request</w:t>
      </w:r>
      <w:r w:rsidRPr="0010102F">
        <w:rPr>
          <w:spacing w:val="-3"/>
        </w:rPr>
        <w:t xml:space="preserve"> </w:t>
      </w:r>
      <w:r w:rsidRPr="0010102F">
        <w:rPr>
          <w:spacing w:val="-2"/>
        </w:rPr>
        <w:t>for</w:t>
      </w:r>
      <w:r w:rsidRPr="0010102F">
        <w:rPr>
          <w:spacing w:val="-3"/>
        </w:rPr>
        <w:t xml:space="preserve"> </w:t>
      </w:r>
      <w:r w:rsidRPr="0010102F">
        <w:rPr>
          <w:spacing w:val="-2"/>
        </w:rPr>
        <w:t>proposal,</w:t>
      </w:r>
      <w:r w:rsidRPr="0010102F">
        <w:rPr>
          <w:spacing w:val="-3"/>
        </w:rPr>
        <w:t xml:space="preserve"> </w:t>
      </w:r>
      <w:r w:rsidRPr="0010102F">
        <w:rPr>
          <w:spacing w:val="-1"/>
        </w:rPr>
        <w:t>or</w:t>
      </w:r>
      <w:r w:rsidRPr="0010102F">
        <w:rPr>
          <w:spacing w:val="-3"/>
        </w:rPr>
        <w:t xml:space="preserve"> </w:t>
      </w:r>
      <w:r w:rsidRPr="0010102F">
        <w:t>a</w:t>
      </w:r>
      <w:r w:rsidRPr="0010102F">
        <w:rPr>
          <w:spacing w:val="-3"/>
        </w:rPr>
        <w:t xml:space="preserve"> </w:t>
      </w:r>
      <w:r w:rsidRPr="0010102F">
        <w:rPr>
          <w:spacing w:val="-2"/>
        </w:rPr>
        <w:t>request</w:t>
      </w:r>
      <w:r w:rsidRPr="0010102F">
        <w:rPr>
          <w:spacing w:val="-3"/>
        </w:rPr>
        <w:t xml:space="preserve"> </w:t>
      </w:r>
      <w:r w:rsidRPr="0010102F">
        <w:rPr>
          <w:spacing w:val="-2"/>
        </w:rPr>
        <w:t>for</w:t>
      </w:r>
      <w:r w:rsidRPr="0010102F">
        <w:rPr>
          <w:spacing w:val="-3"/>
        </w:rPr>
        <w:t xml:space="preserve"> </w:t>
      </w:r>
      <w:r w:rsidRPr="0010102F">
        <w:rPr>
          <w:spacing w:val="-2"/>
        </w:rPr>
        <w:t>quotation</w:t>
      </w:r>
      <w:r w:rsidR="00DB29D9">
        <w:rPr>
          <w:spacing w:val="-2"/>
        </w:rPr>
        <w:t>.</w:t>
      </w:r>
    </w:p>
    <w:p w14:paraId="59B35274" w14:textId="77777777" w:rsidR="00135E30" w:rsidRPr="0010102F" w:rsidRDefault="00135E30">
      <w:pPr>
        <w:pStyle w:val="BodyText"/>
        <w:numPr>
          <w:ilvl w:val="2"/>
          <w:numId w:val="10"/>
        </w:numPr>
        <w:tabs>
          <w:tab w:val="left" w:pos="1448"/>
        </w:tabs>
        <w:kinsoku w:val="0"/>
        <w:overflowPunct w:val="0"/>
        <w:ind w:right="107" w:hanging="716"/>
        <w:jc w:val="both"/>
      </w:pPr>
      <w:r w:rsidRPr="0010102F">
        <w:rPr>
          <w:spacing w:val="-2"/>
        </w:rPr>
        <w:t>”Supplier”</w:t>
      </w:r>
      <w:r w:rsidRPr="0010102F">
        <w:rPr>
          <w:spacing w:val="26"/>
        </w:rPr>
        <w:t xml:space="preserve"> </w:t>
      </w:r>
      <w:r w:rsidRPr="0010102F">
        <w:rPr>
          <w:spacing w:val="-1"/>
        </w:rPr>
        <w:t>or</w:t>
      </w:r>
      <w:r w:rsidRPr="0010102F">
        <w:rPr>
          <w:spacing w:val="25"/>
        </w:rPr>
        <w:t xml:space="preserve"> </w:t>
      </w:r>
      <w:r w:rsidRPr="0010102F">
        <w:rPr>
          <w:spacing w:val="-2"/>
        </w:rPr>
        <w:t>“vendor”</w:t>
      </w:r>
      <w:r w:rsidRPr="0010102F">
        <w:rPr>
          <w:spacing w:val="26"/>
        </w:rPr>
        <w:t xml:space="preserve"> </w:t>
      </w:r>
      <w:r w:rsidRPr="0010102F">
        <w:rPr>
          <w:spacing w:val="-2"/>
        </w:rPr>
        <w:t>means</w:t>
      </w:r>
      <w:r w:rsidRPr="0010102F">
        <w:rPr>
          <w:spacing w:val="26"/>
        </w:rPr>
        <w:t xml:space="preserve"> </w:t>
      </w:r>
      <w:r w:rsidRPr="0010102F">
        <w:rPr>
          <w:spacing w:val="-1"/>
        </w:rPr>
        <w:t>an</w:t>
      </w:r>
      <w:r w:rsidRPr="0010102F">
        <w:rPr>
          <w:spacing w:val="26"/>
        </w:rPr>
        <w:t xml:space="preserve"> </w:t>
      </w:r>
      <w:r w:rsidRPr="0010102F">
        <w:rPr>
          <w:spacing w:val="-2"/>
        </w:rPr>
        <w:t>individual</w:t>
      </w:r>
      <w:r w:rsidRPr="0010102F">
        <w:rPr>
          <w:spacing w:val="26"/>
        </w:rPr>
        <w:t xml:space="preserve"> </w:t>
      </w:r>
      <w:r w:rsidRPr="0010102F">
        <w:rPr>
          <w:spacing w:val="-1"/>
        </w:rPr>
        <w:t>or</w:t>
      </w:r>
      <w:r w:rsidRPr="0010102F">
        <w:rPr>
          <w:spacing w:val="26"/>
        </w:rPr>
        <w:t xml:space="preserve"> </w:t>
      </w:r>
      <w:r w:rsidRPr="0010102F">
        <w:rPr>
          <w:spacing w:val="-2"/>
        </w:rPr>
        <w:t>business</w:t>
      </w:r>
      <w:r w:rsidRPr="0010102F">
        <w:rPr>
          <w:spacing w:val="26"/>
        </w:rPr>
        <w:t xml:space="preserve"> </w:t>
      </w:r>
      <w:r w:rsidRPr="0010102F">
        <w:rPr>
          <w:spacing w:val="-2"/>
        </w:rPr>
        <w:t>entity</w:t>
      </w:r>
      <w:r w:rsidRPr="0010102F">
        <w:rPr>
          <w:spacing w:val="26"/>
        </w:rPr>
        <w:t xml:space="preserve"> </w:t>
      </w:r>
      <w:r w:rsidRPr="0010102F">
        <w:rPr>
          <w:spacing w:val="-2"/>
        </w:rPr>
        <w:t>that</w:t>
      </w:r>
      <w:r w:rsidRPr="0010102F">
        <w:rPr>
          <w:spacing w:val="26"/>
        </w:rPr>
        <w:t xml:space="preserve"> </w:t>
      </w:r>
      <w:r w:rsidRPr="0010102F">
        <w:rPr>
          <w:spacing w:val="-2"/>
        </w:rPr>
        <w:t>sells</w:t>
      </w:r>
      <w:r w:rsidRPr="0010102F">
        <w:rPr>
          <w:spacing w:val="26"/>
        </w:rPr>
        <w:t xml:space="preserve"> </w:t>
      </w:r>
      <w:r w:rsidRPr="0010102F">
        <w:rPr>
          <w:spacing w:val="-1"/>
        </w:rPr>
        <w:t>or</w:t>
      </w:r>
      <w:r w:rsidRPr="0010102F">
        <w:rPr>
          <w:spacing w:val="26"/>
        </w:rPr>
        <w:t xml:space="preserve"> </w:t>
      </w:r>
      <w:r w:rsidRPr="0010102F">
        <w:rPr>
          <w:spacing w:val="-2"/>
        </w:rPr>
        <w:t>desires</w:t>
      </w:r>
      <w:r w:rsidRPr="0010102F">
        <w:rPr>
          <w:spacing w:val="26"/>
        </w:rPr>
        <w:t xml:space="preserve"> </w:t>
      </w:r>
      <w:r w:rsidRPr="0010102F">
        <w:rPr>
          <w:spacing w:val="-1"/>
        </w:rPr>
        <w:t>to</w:t>
      </w:r>
      <w:r w:rsidRPr="0010102F">
        <w:rPr>
          <w:spacing w:val="26"/>
        </w:rPr>
        <w:t xml:space="preserve"> </w:t>
      </w:r>
      <w:r w:rsidRPr="0010102F">
        <w:rPr>
          <w:spacing w:val="-2"/>
        </w:rPr>
        <w:t>sell</w:t>
      </w:r>
      <w:r w:rsidRPr="0010102F">
        <w:rPr>
          <w:spacing w:val="26"/>
        </w:rPr>
        <w:t xml:space="preserve"> </w:t>
      </w:r>
      <w:r w:rsidRPr="0010102F">
        <w:rPr>
          <w:spacing w:val="-2"/>
        </w:rPr>
        <w:t>acquisitions</w:t>
      </w:r>
      <w:r w:rsidRPr="0010102F">
        <w:rPr>
          <w:spacing w:val="26"/>
        </w:rPr>
        <w:t xml:space="preserve"> </w:t>
      </w:r>
      <w:r w:rsidRPr="0010102F">
        <w:rPr>
          <w:spacing w:val="-2"/>
        </w:rPr>
        <w:t>to</w:t>
      </w:r>
      <w:r w:rsidRPr="0010102F">
        <w:rPr>
          <w:spacing w:val="38"/>
        </w:rPr>
        <w:t xml:space="preserve"> </w:t>
      </w:r>
      <w:r w:rsidRPr="0010102F">
        <w:rPr>
          <w:spacing w:val="-2"/>
        </w:rPr>
        <w:t>state</w:t>
      </w:r>
      <w:r w:rsidRPr="0010102F">
        <w:rPr>
          <w:spacing w:val="-3"/>
        </w:rPr>
        <w:t xml:space="preserve"> </w:t>
      </w:r>
      <w:r w:rsidRPr="0010102F">
        <w:rPr>
          <w:spacing w:val="-2"/>
        </w:rPr>
        <w:t>agencies;</w:t>
      </w:r>
    </w:p>
    <w:p w14:paraId="4F6F2260" w14:textId="77777777" w:rsidR="00135E30" w:rsidRPr="0010102F" w:rsidRDefault="00135E30">
      <w:pPr>
        <w:pStyle w:val="BodyText"/>
        <w:numPr>
          <w:ilvl w:val="2"/>
          <w:numId w:val="10"/>
        </w:numPr>
        <w:tabs>
          <w:tab w:val="left" w:pos="1448"/>
        </w:tabs>
        <w:kinsoku w:val="0"/>
        <w:overflowPunct w:val="0"/>
        <w:spacing w:before="120"/>
        <w:ind w:hanging="716"/>
      </w:pPr>
      <w:r w:rsidRPr="0010102F">
        <w:rPr>
          <w:spacing w:val="-2"/>
        </w:rPr>
        <w:t>“OHFA”</w:t>
      </w:r>
      <w:r w:rsidRPr="0010102F">
        <w:rPr>
          <w:spacing w:val="-3"/>
        </w:rPr>
        <w:t xml:space="preserve"> </w:t>
      </w:r>
      <w:r w:rsidRPr="0010102F">
        <w:rPr>
          <w:spacing w:val="-2"/>
        </w:rPr>
        <w:t>means</w:t>
      </w:r>
      <w:r w:rsidRPr="0010102F">
        <w:rPr>
          <w:spacing w:val="-3"/>
        </w:rPr>
        <w:t xml:space="preserve"> </w:t>
      </w:r>
      <w:r w:rsidRPr="0010102F">
        <w:rPr>
          <w:spacing w:val="-2"/>
        </w:rPr>
        <w:t>the</w:t>
      </w:r>
      <w:r w:rsidRPr="0010102F">
        <w:rPr>
          <w:spacing w:val="-3"/>
        </w:rPr>
        <w:t xml:space="preserve"> </w:t>
      </w:r>
      <w:r w:rsidRPr="0010102F">
        <w:rPr>
          <w:spacing w:val="-2"/>
        </w:rPr>
        <w:t>Oklahoma</w:t>
      </w:r>
      <w:r w:rsidRPr="0010102F">
        <w:rPr>
          <w:spacing w:val="-3"/>
        </w:rPr>
        <w:t xml:space="preserve"> </w:t>
      </w:r>
      <w:r w:rsidRPr="0010102F">
        <w:rPr>
          <w:spacing w:val="-2"/>
        </w:rPr>
        <w:t>Housing</w:t>
      </w:r>
      <w:r w:rsidRPr="0010102F">
        <w:rPr>
          <w:spacing w:val="-4"/>
        </w:rPr>
        <w:t xml:space="preserve"> </w:t>
      </w:r>
      <w:r w:rsidRPr="0010102F">
        <w:rPr>
          <w:spacing w:val="-2"/>
        </w:rPr>
        <w:t>Finance</w:t>
      </w:r>
      <w:r w:rsidRPr="0010102F">
        <w:rPr>
          <w:spacing w:val="-3"/>
        </w:rPr>
        <w:t xml:space="preserve"> </w:t>
      </w:r>
      <w:r w:rsidRPr="0010102F">
        <w:rPr>
          <w:spacing w:val="-2"/>
        </w:rPr>
        <w:t>Agency,</w:t>
      </w:r>
      <w:r w:rsidRPr="0010102F">
        <w:rPr>
          <w:spacing w:val="-3"/>
        </w:rPr>
        <w:t xml:space="preserve"> </w:t>
      </w:r>
      <w:r w:rsidRPr="0010102F">
        <w:t>a</w:t>
      </w:r>
      <w:r w:rsidRPr="0010102F">
        <w:rPr>
          <w:spacing w:val="-2"/>
        </w:rPr>
        <w:t xml:space="preserve"> State Beneficiary</w:t>
      </w:r>
      <w:r w:rsidRPr="0010102F">
        <w:rPr>
          <w:spacing w:val="-3"/>
        </w:rPr>
        <w:t xml:space="preserve"> </w:t>
      </w:r>
      <w:r w:rsidRPr="0010102F">
        <w:rPr>
          <w:spacing w:val="-2"/>
        </w:rPr>
        <w:t>Public</w:t>
      </w:r>
      <w:r w:rsidRPr="0010102F">
        <w:rPr>
          <w:spacing w:val="-3"/>
        </w:rPr>
        <w:t xml:space="preserve"> </w:t>
      </w:r>
      <w:r w:rsidRPr="0010102F">
        <w:rPr>
          <w:spacing w:val="-2"/>
        </w:rPr>
        <w:t>Trust.</w:t>
      </w:r>
    </w:p>
    <w:p w14:paraId="7586AED7" w14:textId="77777777" w:rsidR="00135E30" w:rsidRPr="0010102F" w:rsidRDefault="00135E30">
      <w:pPr>
        <w:pStyle w:val="Heading6"/>
        <w:numPr>
          <w:ilvl w:val="1"/>
          <w:numId w:val="10"/>
        </w:numPr>
        <w:tabs>
          <w:tab w:val="left" w:pos="1090"/>
        </w:tabs>
        <w:kinsoku w:val="0"/>
        <w:overflowPunct w:val="0"/>
        <w:rPr>
          <w:b w:val="0"/>
          <w:bCs w:val="0"/>
        </w:rPr>
      </w:pPr>
      <w:r w:rsidRPr="0010102F">
        <w:rPr>
          <w:spacing w:val="-2"/>
        </w:rPr>
        <w:t>Bid</w:t>
      </w:r>
      <w:r w:rsidRPr="0010102F">
        <w:rPr>
          <w:spacing w:val="-3"/>
        </w:rPr>
        <w:t xml:space="preserve"> </w:t>
      </w:r>
      <w:r w:rsidRPr="0010102F">
        <w:rPr>
          <w:spacing w:val="-2"/>
        </w:rPr>
        <w:t>Submission</w:t>
      </w:r>
    </w:p>
    <w:p w14:paraId="4AEE5282" w14:textId="77777777" w:rsidR="00135E30" w:rsidRPr="0010102F" w:rsidRDefault="00135E30">
      <w:pPr>
        <w:pStyle w:val="BodyText"/>
        <w:numPr>
          <w:ilvl w:val="2"/>
          <w:numId w:val="10"/>
        </w:numPr>
        <w:tabs>
          <w:tab w:val="left" w:pos="1448"/>
        </w:tabs>
        <w:kinsoku w:val="0"/>
        <w:overflowPunct w:val="0"/>
        <w:ind w:right="106" w:hanging="719"/>
        <w:jc w:val="both"/>
      </w:pPr>
      <w:r w:rsidRPr="0010102F">
        <w:rPr>
          <w:spacing w:val="-2"/>
        </w:rPr>
        <w:t>Submitted</w:t>
      </w:r>
      <w:r w:rsidRPr="0010102F">
        <w:rPr>
          <w:spacing w:val="18"/>
        </w:rPr>
        <w:t xml:space="preserve"> </w:t>
      </w:r>
      <w:r w:rsidRPr="0010102F">
        <w:rPr>
          <w:spacing w:val="-2"/>
        </w:rPr>
        <w:t>bids</w:t>
      </w:r>
      <w:r w:rsidRPr="0010102F">
        <w:rPr>
          <w:spacing w:val="18"/>
        </w:rPr>
        <w:t xml:space="preserve"> </w:t>
      </w:r>
      <w:r w:rsidRPr="0010102F">
        <w:rPr>
          <w:spacing w:val="-2"/>
        </w:rPr>
        <w:t>shall</w:t>
      </w:r>
      <w:r w:rsidRPr="0010102F">
        <w:rPr>
          <w:spacing w:val="18"/>
        </w:rPr>
        <w:t xml:space="preserve"> </w:t>
      </w:r>
      <w:r w:rsidRPr="0010102F">
        <w:rPr>
          <w:spacing w:val="-1"/>
        </w:rPr>
        <w:t>be</w:t>
      </w:r>
      <w:r w:rsidRPr="0010102F">
        <w:rPr>
          <w:spacing w:val="18"/>
        </w:rPr>
        <w:t xml:space="preserve"> </w:t>
      </w:r>
      <w:r w:rsidRPr="0010102F">
        <w:rPr>
          <w:spacing w:val="-1"/>
        </w:rPr>
        <w:t>in</w:t>
      </w:r>
      <w:r w:rsidRPr="0010102F">
        <w:rPr>
          <w:spacing w:val="17"/>
        </w:rPr>
        <w:t xml:space="preserve"> </w:t>
      </w:r>
      <w:r w:rsidRPr="0010102F">
        <w:rPr>
          <w:spacing w:val="-2"/>
        </w:rPr>
        <w:t>strict</w:t>
      </w:r>
      <w:r w:rsidRPr="0010102F">
        <w:rPr>
          <w:spacing w:val="18"/>
        </w:rPr>
        <w:t xml:space="preserve"> </w:t>
      </w:r>
      <w:r w:rsidRPr="0010102F">
        <w:rPr>
          <w:spacing w:val="-2"/>
        </w:rPr>
        <w:t>conformity</w:t>
      </w:r>
      <w:r w:rsidRPr="0010102F">
        <w:rPr>
          <w:spacing w:val="18"/>
        </w:rPr>
        <w:t xml:space="preserve"> </w:t>
      </w:r>
      <w:r w:rsidRPr="0010102F">
        <w:rPr>
          <w:spacing w:val="-2"/>
        </w:rPr>
        <w:t>with</w:t>
      </w:r>
      <w:r w:rsidRPr="0010102F">
        <w:rPr>
          <w:spacing w:val="18"/>
        </w:rPr>
        <w:t xml:space="preserve"> </w:t>
      </w:r>
      <w:r w:rsidRPr="0010102F">
        <w:rPr>
          <w:spacing w:val="-2"/>
        </w:rPr>
        <w:t>the</w:t>
      </w:r>
      <w:r w:rsidRPr="0010102F">
        <w:rPr>
          <w:spacing w:val="20"/>
        </w:rPr>
        <w:t xml:space="preserve"> </w:t>
      </w:r>
      <w:r w:rsidRPr="0010102F">
        <w:rPr>
          <w:spacing w:val="-2"/>
        </w:rPr>
        <w:t>instructions</w:t>
      </w:r>
      <w:r w:rsidRPr="0010102F">
        <w:rPr>
          <w:spacing w:val="18"/>
        </w:rPr>
        <w:t xml:space="preserve"> </w:t>
      </w:r>
      <w:r w:rsidRPr="0010102F">
        <w:rPr>
          <w:spacing w:val="-2"/>
        </w:rPr>
        <w:t>to</w:t>
      </w:r>
      <w:r w:rsidRPr="0010102F">
        <w:rPr>
          <w:spacing w:val="19"/>
        </w:rPr>
        <w:t xml:space="preserve"> </w:t>
      </w:r>
      <w:r w:rsidRPr="0010102F">
        <w:rPr>
          <w:spacing w:val="-2"/>
        </w:rPr>
        <w:t>bidders</w:t>
      </w:r>
      <w:r w:rsidRPr="0010102F">
        <w:rPr>
          <w:spacing w:val="18"/>
        </w:rPr>
        <w:t xml:space="preserve"> </w:t>
      </w:r>
      <w:r w:rsidRPr="0010102F">
        <w:rPr>
          <w:spacing w:val="-2"/>
        </w:rPr>
        <w:t>and</w:t>
      </w:r>
      <w:r w:rsidRPr="0010102F">
        <w:rPr>
          <w:spacing w:val="18"/>
        </w:rPr>
        <w:t xml:space="preserve"> </w:t>
      </w:r>
      <w:r w:rsidRPr="0010102F">
        <w:rPr>
          <w:spacing w:val="-2"/>
        </w:rPr>
        <w:t>shall</w:t>
      </w:r>
      <w:r w:rsidRPr="0010102F">
        <w:rPr>
          <w:spacing w:val="18"/>
        </w:rPr>
        <w:t xml:space="preserve"> </w:t>
      </w:r>
      <w:r w:rsidRPr="0010102F">
        <w:rPr>
          <w:spacing w:val="-1"/>
        </w:rPr>
        <w:t>be</w:t>
      </w:r>
      <w:r w:rsidRPr="0010102F">
        <w:rPr>
          <w:spacing w:val="17"/>
        </w:rPr>
        <w:t xml:space="preserve"> </w:t>
      </w:r>
      <w:r w:rsidRPr="0010102F">
        <w:rPr>
          <w:spacing w:val="-2"/>
        </w:rPr>
        <w:t>submitted</w:t>
      </w:r>
      <w:r w:rsidRPr="0010102F">
        <w:rPr>
          <w:spacing w:val="18"/>
        </w:rPr>
        <w:t xml:space="preserve"> </w:t>
      </w:r>
      <w:r w:rsidRPr="0010102F">
        <w:rPr>
          <w:spacing w:val="-2"/>
        </w:rPr>
        <w:t>with</w:t>
      </w:r>
      <w:r w:rsidRPr="0010102F">
        <w:rPr>
          <w:spacing w:val="18"/>
        </w:rPr>
        <w:t xml:space="preserve"> </w:t>
      </w:r>
      <w:r w:rsidRPr="0010102F">
        <w:t>a</w:t>
      </w:r>
      <w:r w:rsidRPr="0010102F">
        <w:rPr>
          <w:spacing w:val="52"/>
        </w:rPr>
        <w:t xml:space="preserve"> </w:t>
      </w:r>
      <w:r w:rsidRPr="0010102F">
        <w:rPr>
          <w:spacing w:val="-2"/>
        </w:rPr>
        <w:t>completed</w:t>
      </w:r>
      <w:r w:rsidRPr="0010102F">
        <w:rPr>
          <w:spacing w:val="27"/>
        </w:rPr>
        <w:t xml:space="preserve"> </w:t>
      </w:r>
      <w:r w:rsidRPr="0010102F">
        <w:rPr>
          <w:spacing w:val="-2"/>
        </w:rPr>
        <w:t>Responding</w:t>
      </w:r>
      <w:r w:rsidRPr="0010102F">
        <w:rPr>
          <w:spacing w:val="28"/>
        </w:rPr>
        <w:t xml:space="preserve"> </w:t>
      </w:r>
      <w:r w:rsidRPr="0010102F">
        <w:rPr>
          <w:spacing w:val="-2"/>
        </w:rPr>
        <w:t>Bidder</w:t>
      </w:r>
      <w:r w:rsidRPr="0010102F">
        <w:rPr>
          <w:spacing w:val="27"/>
        </w:rPr>
        <w:t xml:space="preserve"> </w:t>
      </w:r>
      <w:r w:rsidRPr="0010102F">
        <w:rPr>
          <w:spacing w:val="-2"/>
        </w:rPr>
        <w:t>Information,</w:t>
      </w:r>
      <w:r w:rsidRPr="0010102F">
        <w:rPr>
          <w:spacing w:val="28"/>
        </w:rPr>
        <w:t xml:space="preserve"> </w:t>
      </w:r>
      <w:r w:rsidRPr="0010102F">
        <w:rPr>
          <w:spacing w:val="-2"/>
        </w:rPr>
        <w:t>OMES-FORM-CP-076,</w:t>
      </w:r>
      <w:r w:rsidRPr="0010102F">
        <w:rPr>
          <w:spacing w:val="28"/>
        </w:rPr>
        <w:t xml:space="preserve"> </w:t>
      </w:r>
      <w:r w:rsidRPr="0010102F">
        <w:rPr>
          <w:spacing w:val="-2"/>
        </w:rPr>
        <w:t>and</w:t>
      </w:r>
      <w:r w:rsidRPr="0010102F">
        <w:rPr>
          <w:spacing w:val="27"/>
        </w:rPr>
        <w:t xml:space="preserve"> </w:t>
      </w:r>
      <w:r w:rsidRPr="0010102F">
        <w:rPr>
          <w:spacing w:val="-2"/>
        </w:rPr>
        <w:t>any</w:t>
      </w:r>
      <w:r w:rsidRPr="0010102F">
        <w:rPr>
          <w:spacing w:val="28"/>
        </w:rPr>
        <w:t xml:space="preserve"> </w:t>
      </w:r>
      <w:r w:rsidRPr="0010102F">
        <w:rPr>
          <w:spacing w:val="-1"/>
        </w:rPr>
        <w:t>other</w:t>
      </w:r>
      <w:r w:rsidRPr="0010102F">
        <w:rPr>
          <w:spacing w:val="27"/>
        </w:rPr>
        <w:t xml:space="preserve"> </w:t>
      </w:r>
      <w:r w:rsidRPr="0010102F">
        <w:rPr>
          <w:spacing w:val="-2"/>
        </w:rPr>
        <w:t>forms</w:t>
      </w:r>
      <w:r w:rsidRPr="0010102F">
        <w:rPr>
          <w:spacing w:val="28"/>
        </w:rPr>
        <w:t xml:space="preserve"> </w:t>
      </w:r>
      <w:r w:rsidRPr="0010102F">
        <w:rPr>
          <w:spacing w:val="-2"/>
        </w:rPr>
        <w:t>required</w:t>
      </w:r>
      <w:r w:rsidRPr="0010102F">
        <w:rPr>
          <w:spacing w:val="28"/>
        </w:rPr>
        <w:t xml:space="preserve"> </w:t>
      </w:r>
      <w:r w:rsidRPr="0010102F">
        <w:rPr>
          <w:spacing w:val="-1"/>
        </w:rPr>
        <w:t>by</w:t>
      </w:r>
      <w:r w:rsidRPr="0010102F">
        <w:rPr>
          <w:spacing w:val="27"/>
        </w:rPr>
        <w:t xml:space="preserve"> </w:t>
      </w:r>
      <w:r w:rsidRPr="0010102F">
        <w:rPr>
          <w:spacing w:val="-2"/>
        </w:rPr>
        <w:t>the</w:t>
      </w:r>
      <w:r w:rsidRPr="0010102F">
        <w:rPr>
          <w:spacing w:val="36"/>
        </w:rPr>
        <w:t xml:space="preserve"> </w:t>
      </w:r>
      <w:r w:rsidRPr="0010102F">
        <w:rPr>
          <w:spacing w:val="-2"/>
        </w:rPr>
        <w:t>solicitation.</w:t>
      </w:r>
    </w:p>
    <w:p w14:paraId="33E02E5A" w14:textId="77777777" w:rsidR="00135E30" w:rsidRPr="0010102F" w:rsidRDefault="00135E30">
      <w:pPr>
        <w:pStyle w:val="BodyText"/>
        <w:numPr>
          <w:ilvl w:val="2"/>
          <w:numId w:val="10"/>
        </w:numPr>
        <w:tabs>
          <w:tab w:val="left" w:pos="1448"/>
        </w:tabs>
        <w:kinsoku w:val="0"/>
        <w:overflowPunct w:val="0"/>
        <w:spacing w:before="120"/>
        <w:ind w:right="108" w:hanging="719"/>
        <w:jc w:val="both"/>
      </w:pPr>
      <w:r w:rsidRPr="0010102F">
        <w:rPr>
          <w:spacing w:val="-2"/>
        </w:rPr>
        <w:t>Bids</w:t>
      </w:r>
      <w:r w:rsidRPr="0010102F">
        <w:rPr>
          <w:spacing w:val="14"/>
        </w:rPr>
        <w:t xml:space="preserve"> </w:t>
      </w:r>
      <w:r w:rsidRPr="0010102F">
        <w:rPr>
          <w:spacing w:val="-2"/>
        </w:rPr>
        <w:t>shall</w:t>
      </w:r>
      <w:r w:rsidRPr="0010102F">
        <w:rPr>
          <w:spacing w:val="14"/>
        </w:rPr>
        <w:t xml:space="preserve"> </w:t>
      </w:r>
      <w:r w:rsidRPr="0010102F">
        <w:rPr>
          <w:spacing w:val="-1"/>
        </w:rPr>
        <w:t>be</w:t>
      </w:r>
      <w:r w:rsidRPr="0010102F">
        <w:rPr>
          <w:spacing w:val="12"/>
        </w:rPr>
        <w:t xml:space="preserve"> </w:t>
      </w:r>
      <w:r w:rsidRPr="0010102F">
        <w:rPr>
          <w:spacing w:val="-2"/>
        </w:rPr>
        <w:t>submitted</w:t>
      </w:r>
      <w:r w:rsidRPr="0010102F">
        <w:rPr>
          <w:spacing w:val="14"/>
        </w:rPr>
        <w:t xml:space="preserve"> </w:t>
      </w:r>
      <w:r w:rsidRPr="0010102F">
        <w:rPr>
          <w:spacing w:val="-1"/>
        </w:rPr>
        <w:t>to</w:t>
      </w:r>
      <w:r w:rsidRPr="0010102F">
        <w:rPr>
          <w:spacing w:val="14"/>
        </w:rPr>
        <w:t xml:space="preserve"> </w:t>
      </w:r>
      <w:r w:rsidRPr="0010102F">
        <w:rPr>
          <w:spacing w:val="-2"/>
        </w:rPr>
        <w:t>the</w:t>
      </w:r>
      <w:r w:rsidRPr="0010102F">
        <w:rPr>
          <w:spacing w:val="14"/>
        </w:rPr>
        <w:t xml:space="preserve"> </w:t>
      </w:r>
      <w:r w:rsidRPr="0010102F">
        <w:rPr>
          <w:spacing w:val="-2"/>
        </w:rPr>
        <w:t>procuring</w:t>
      </w:r>
      <w:r w:rsidRPr="0010102F">
        <w:rPr>
          <w:spacing w:val="12"/>
        </w:rPr>
        <w:t xml:space="preserve"> </w:t>
      </w:r>
      <w:r w:rsidRPr="0010102F">
        <w:rPr>
          <w:spacing w:val="-2"/>
        </w:rPr>
        <w:t>agency</w:t>
      </w:r>
      <w:r w:rsidRPr="0010102F">
        <w:rPr>
          <w:spacing w:val="14"/>
        </w:rPr>
        <w:t xml:space="preserve"> </w:t>
      </w:r>
      <w:r w:rsidRPr="0010102F">
        <w:rPr>
          <w:spacing w:val="-1"/>
        </w:rPr>
        <w:t>in</w:t>
      </w:r>
      <w:r w:rsidRPr="0010102F">
        <w:rPr>
          <w:spacing w:val="15"/>
        </w:rPr>
        <w:t xml:space="preserve"> </w:t>
      </w:r>
      <w:r w:rsidRPr="0010102F">
        <w:t>a</w:t>
      </w:r>
      <w:r w:rsidRPr="0010102F">
        <w:rPr>
          <w:spacing w:val="12"/>
        </w:rPr>
        <w:t xml:space="preserve"> </w:t>
      </w:r>
      <w:r w:rsidRPr="0010102F">
        <w:rPr>
          <w:spacing w:val="-2"/>
        </w:rPr>
        <w:t>single</w:t>
      </w:r>
      <w:r w:rsidRPr="0010102F">
        <w:rPr>
          <w:spacing w:val="14"/>
        </w:rPr>
        <w:t xml:space="preserve"> </w:t>
      </w:r>
      <w:r w:rsidRPr="0010102F">
        <w:rPr>
          <w:spacing w:val="-2"/>
        </w:rPr>
        <w:t>envelope,</w:t>
      </w:r>
      <w:r w:rsidRPr="0010102F">
        <w:rPr>
          <w:spacing w:val="14"/>
        </w:rPr>
        <w:t xml:space="preserve"> </w:t>
      </w:r>
      <w:r w:rsidRPr="0010102F">
        <w:rPr>
          <w:spacing w:val="-2"/>
        </w:rPr>
        <w:t>package,</w:t>
      </w:r>
      <w:r w:rsidRPr="0010102F">
        <w:rPr>
          <w:spacing w:val="14"/>
        </w:rPr>
        <w:t xml:space="preserve"> </w:t>
      </w:r>
      <w:r w:rsidRPr="0010102F">
        <w:rPr>
          <w:spacing w:val="-1"/>
        </w:rPr>
        <w:t>or</w:t>
      </w:r>
      <w:r w:rsidRPr="0010102F">
        <w:rPr>
          <w:spacing w:val="14"/>
        </w:rPr>
        <w:t xml:space="preserve"> </w:t>
      </w:r>
      <w:r w:rsidRPr="0010102F">
        <w:rPr>
          <w:spacing w:val="-2"/>
        </w:rPr>
        <w:t>container</w:t>
      </w:r>
      <w:r w:rsidRPr="0010102F">
        <w:rPr>
          <w:spacing w:val="14"/>
        </w:rPr>
        <w:t xml:space="preserve"> </w:t>
      </w:r>
      <w:r w:rsidRPr="0010102F">
        <w:rPr>
          <w:spacing w:val="-2"/>
        </w:rPr>
        <w:t>and</w:t>
      </w:r>
      <w:r w:rsidRPr="0010102F">
        <w:rPr>
          <w:spacing w:val="14"/>
        </w:rPr>
        <w:t xml:space="preserve"> </w:t>
      </w:r>
      <w:r w:rsidRPr="0010102F">
        <w:rPr>
          <w:spacing w:val="-2"/>
        </w:rPr>
        <w:t>shall</w:t>
      </w:r>
      <w:r w:rsidRPr="0010102F">
        <w:rPr>
          <w:spacing w:val="14"/>
        </w:rPr>
        <w:t xml:space="preserve"> </w:t>
      </w:r>
      <w:r w:rsidRPr="0010102F">
        <w:rPr>
          <w:spacing w:val="-2"/>
        </w:rPr>
        <w:t>be</w:t>
      </w:r>
      <w:r w:rsidRPr="0010102F">
        <w:rPr>
          <w:spacing w:val="48"/>
        </w:rPr>
        <w:t xml:space="preserve"> </w:t>
      </w:r>
      <w:r w:rsidRPr="0010102F">
        <w:rPr>
          <w:spacing w:val="-2"/>
        </w:rPr>
        <w:t>sealed,</w:t>
      </w:r>
      <w:r w:rsidRPr="0010102F">
        <w:rPr>
          <w:spacing w:val="6"/>
        </w:rPr>
        <w:t xml:space="preserve"> </w:t>
      </w:r>
      <w:r w:rsidRPr="0010102F">
        <w:rPr>
          <w:spacing w:val="-2"/>
        </w:rPr>
        <w:t>unless</w:t>
      </w:r>
      <w:r w:rsidRPr="0010102F">
        <w:rPr>
          <w:spacing w:val="6"/>
        </w:rPr>
        <w:t xml:space="preserve"> </w:t>
      </w:r>
      <w:r w:rsidRPr="0010102F">
        <w:rPr>
          <w:spacing w:val="-2"/>
        </w:rPr>
        <w:t>otherwise</w:t>
      </w:r>
      <w:r w:rsidRPr="0010102F">
        <w:rPr>
          <w:spacing w:val="6"/>
        </w:rPr>
        <w:t xml:space="preserve"> </w:t>
      </w:r>
      <w:r w:rsidRPr="0010102F">
        <w:rPr>
          <w:spacing w:val="-2"/>
        </w:rPr>
        <w:t>detailed</w:t>
      </w:r>
      <w:r w:rsidRPr="0010102F">
        <w:rPr>
          <w:spacing w:val="6"/>
        </w:rPr>
        <w:t xml:space="preserve"> </w:t>
      </w:r>
      <w:r w:rsidRPr="0010102F">
        <w:rPr>
          <w:spacing w:val="-1"/>
        </w:rPr>
        <w:t>in</w:t>
      </w:r>
      <w:r w:rsidRPr="0010102F">
        <w:rPr>
          <w:spacing w:val="6"/>
        </w:rPr>
        <w:t xml:space="preserve"> </w:t>
      </w:r>
      <w:r w:rsidRPr="0010102F">
        <w:rPr>
          <w:spacing w:val="-2"/>
        </w:rPr>
        <w:t>the</w:t>
      </w:r>
      <w:r w:rsidRPr="0010102F">
        <w:rPr>
          <w:spacing w:val="6"/>
        </w:rPr>
        <w:t xml:space="preserve"> </w:t>
      </w:r>
      <w:r w:rsidRPr="0010102F">
        <w:rPr>
          <w:spacing w:val="-2"/>
        </w:rPr>
        <w:t>solicitation.</w:t>
      </w:r>
      <w:r w:rsidRPr="0010102F">
        <w:rPr>
          <w:spacing w:val="6"/>
        </w:rPr>
        <w:t xml:space="preserve"> </w:t>
      </w:r>
      <w:r w:rsidRPr="0010102F">
        <w:rPr>
          <w:spacing w:val="-2"/>
        </w:rPr>
        <w:t>The</w:t>
      </w:r>
      <w:r w:rsidRPr="0010102F">
        <w:rPr>
          <w:spacing w:val="6"/>
        </w:rPr>
        <w:t xml:space="preserve"> </w:t>
      </w:r>
      <w:r w:rsidRPr="0010102F">
        <w:rPr>
          <w:spacing w:val="-2"/>
        </w:rPr>
        <w:t>name</w:t>
      </w:r>
      <w:r w:rsidRPr="0010102F">
        <w:rPr>
          <w:spacing w:val="6"/>
        </w:rPr>
        <w:t xml:space="preserve"> </w:t>
      </w:r>
      <w:r w:rsidRPr="0010102F">
        <w:rPr>
          <w:spacing w:val="-2"/>
        </w:rPr>
        <w:t>and</w:t>
      </w:r>
      <w:r w:rsidRPr="0010102F">
        <w:rPr>
          <w:spacing w:val="5"/>
        </w:rPr>
        <w:t xml:space="preserve"> </w:t>
      </w:r>
      <w:r w:rsidRPr="0010102F">
        <w:rPr>
          <w:spacing w:val="-2"/>
        </w:rPr>
        <w:t>address</w:t>
      </w:r>
      <w:r w:rsidRPr="0010102F">
        <w:rPr>
          <w:spacing w:val="6"/>
        </w:rPr>
        <w:t xml:space="preserve"> </w:t>
      </w:r>
      <w:r w:rsidRPr="0010102F">
        <w:rPr>
          <w:spacing w:val="-1"/>
        </w:rPr>
        <w:t>of</w:t>
      </w:r>
      <w:r w:rsidRPr="0010102F">
        <w:rPr>
          <w:spacing w:val="6"/>
        </w:rPr>
        <w:t xml:space="preserve"> </w:t>
      </w:r>
      <w:r w:rsidRPr="0010102F">
        <w:rPr>
          <w:spacing w:val="-2"/>
        </w:rPr>
        <w:t>the</w:t>
      </w:r>
      <w:r w:rsidRPr="0010102F">
        <w:rPr>
          <w:spacing w:val="6"/>
        </w:rPr>
        <w:t xml:space="preserve"> </w:t>
      </w:r>
      <w:r w:rsidRPr="0010102F">
        <w:rPr>
          <w:spacing w:val="-2"/>
        </w:rPr>
        <w:t>bidder</w:t>
      </w:r>
      <w:r w:rsidRPr="0010102F">
        <w:rPr>
          <w:spacing w:val="5"/>
        </w:rPr>
        <w:t xml:space="preserve"> </w:t>
      </w:r>
      <w:r w:rsidRPr="0010102F">
        <w:rPr>
          <w:spacing w:val="-2"/>
        </w:rPr>
        <w:t>shall</w:t>
      </w:r>
      <w:r w:rsidRPr="0010102F">
        <w:rPr>
          <w:spacing w:val="5"/>
        </w:rPr>
        <w:t xml:space="preserve"> </w:t>
      </w:r>
      <w:r w:rsidRPr="0010102F">
        <w:rPr>
          <w:spacing w:val="-1"/>
        </w:rPr>
        <w:t>be</w:t>
      </w:r>
      <w:r w:rsidRPr="0010102F">
        <w:rPr>
          <w:spacing w:val="6"/>
        </w:rPr>
        <w:t xml:space="preserve"> </w:t>
      </w:r>
      <w:r w:rsidRPr="0010102F">
        <w:rPr>
          <w:spacing w:val="-2"/>
        </w:rPr>
        <w:t>inserted</w:t>
      </w:r>
      <w:r w:rsidRPr="0010102F">
        <w:rPr>
          <w:spacing w:val="44"/>
        </w:rPr>
        <w:t xml:space="preserve"> </w:t>
      </w:r>
      <w:r w:rsidRPr="0010102F">
        <w:rPr>
          <w:spacing w:val="-1"/>
        </w:rPr>
        <w:t>in</w:t>
      </w:r>
      <w:r w:rsidRPr="0010102F">
        <w:rPr>
          <w:spacing w:val="33"/>
        </w:rPr>
        <w:t xml:space="preserve"> </w:t>
      </w:r>
      <w:r w:rsidRPr="0010102F">
        <w:rPr>
          <w:spacing w:val="-2"/>
        </w:rPr>
        <w:t>the</w:t>
      </w:r>
      <w:r w:rsidRPr="0010102F">
        <w:rPr>
          <w:spacing w:val="34"/>
        </w:rPr>
        <w:t xml:space="preserve"> </w:t>
      </w:r>
      <w:r w:rsidRPr="0010102F">
        <w:rPr>
          <w:spacing w:val="-2"/>
        </w:rPr>
        <w:t>upper</w:t>
      </w:r>
      <w:r w:rsidRPr="0010102F">
        <w:rPr>
          <w:spacing w:val="35"/>
        </w:rPr>
        <w:t xml:space="preserve"> </w:t>
      </w:r>
      <w:r w:rsidRPr="0010102F">
        <w:rPr>
          <w:spacing w:val="-2"/>
        </w:rPr>
        <w:t>left</w:t>
      </w:r>
      <w:r w:rsidRPr="0010102F">
        <w:rPr>
          <w:spacing w:val="34"/>
        </w:rPr>
        <w:t xml:space="preserve"> </w:t>
      </w:r>
      <w:r w:rsidRPr="0010102F">
        <w:rPr>
          <w:spacing w:val="-2"/>
        </w:rPr>
        <w:t>corner</w:t>
      </w:r>
      <w:r w:rsidRPr="0010102F">
        <w:rPr>
          <w:spacing w:val="34"/>
        </w:rPr>
        <w:t xml:space="preserve"> </w:t>
      </w:r>
      <w:r w:rsidRPr="0010102F">
        <w:rPr>
          <w:spacing w:val="-1"/>
        </w:rPr>
        <w:t>of</w:t>
      </w:r>
      <w:r w:rsidRPr="0010102F">
        <w:rPr>
          <w:spacing w:val="33"/>
        </w:rPr>
        <w:t xml:space="preserve"> </w:t>
      </w:r>
      <w:r w:rsidRPr="0010102F">
        <w:rPr>
          <w:spacing w:val="-2"/>
        </w:rPr>
        <w:t>the</w:t>
      </w:r>
      <w:r w:rsidRPr="0010102F">
        <w:rPr>
          <w:spacing w:val="34"/>
        </w:rPr>
        <w:t xml:space="preserve"> </w:t>
      </w:r>
      <w:r w:rsidRPr="0010102F">
        <w:rPr>
          <w:spacing w:val="-2"/>
        </w:rPr>
        <w:t>single</w:t>
      </w:r>
      <w:r w:rsidRPr="0010102F">
        <w:rPr>
          <w:spacing w:val="33"/>
        </w:rPr>
        <w:t xml:space="preserve"> </w:t>
      </w:r>
      <w:r w:rsidRPr="0010102F">
        <w:rPr>
          <w:spacing w:val="-2"/>
        </w:rPr>
        <w:t>envelope,</w:t>
      </w:r>
      <w:r w:rsidRPr="0010102F">
        <w:rPr>
          <w:spacing w:val="35"/>
        </w:rPr>
        <w:t xml:space="preserve"> </w:t>
      </w:r>
      <w:r w:rsidRPr="0010102F">
        <w:rPr>
          <w:spacing w:val="-2"/>
        </w:rPr>
        <w:t>package,</w:t>
      </w:r>
      <w:r w:rsidRPr="0010102F">
        <w:rPr>
          <w:spacing w:val="34"/>
        </w:rPr>
        <w:t xml:space="preserve"> </w:t>
      </w:r>
      <w:r w:rsidRPr="0010102F">
        <w:rPr>
          <w:spacing w:val="-1"/>
        </w:rPr>
        <w:t>or</w:t>
      </w:r>
      <w:r w:rsidRPr="0010102F">
        <w:rPr>
          <w:spacing w:val="33"/>
        </w:rPr>
        <w:t xml:space="preserve"> </w:t>
      </w:r>
      <w:r w:rsidRPr="0010102F">
        <w:rPr>
          <w:spacing w:val="-2"/>
        </w:rPr>
        <w:t>container.</w:t>
      </w:r>
      <w:r w:rsidRPr="0010102F">
        <w:rPr>
          <w:spacing w:val="34"/>
        </w:rPr>
        <w:t xml:space="preserve"> </w:t>
      </w:r>
      <w:r w:rsidRPr="0010102F">
        <w:rPr>
          <w:spacing w:val="-2"/>
        </w:rPr>
        <w:t>SOLICITATION</w:t>
      </w:r>
      <w:r w:rsidRPr="0010102F">
        <w:rPr>
          <w:spacing w:val="33"/>
        </w:rPr>
        <w:t xml:space="preserve"> </w:t>
      </w:r>
      <w:r w:rsidRPr="0010102F">
        <w:rPr>
          <w:spacing w:val="-2"/>
        </w:rPr>
        <w:t>NUMBER</w:t>
      </w:r>
      <w:r w:rsidRPr="0010102F">
        <w:rPr>
          <w:spacing w:val="34"/>
        </w:rPr>
        <w:t xml:space="preserve"> </w:t>
      </w:r>
      <w:r w:rsidRPr="0010102F">
        <w:rPr>
          <w:spacing w:val="48"/>
        </w:rPr>
        <w:t xml:space="preserve"> </w:t>
      </w:r>
      <w:r w:rsidRPr="0010102F">
        <w:rPr>
          <w:spacing w:val="-2"/>
        </w:rPr>
        <w:t>MUST</w:t>
      </w:r>
      <w:r w:rsidRPr="0010102F">
        <w:rPr>
          <w:spacing w:val="23"/>
        </w:rPr>
        <w:t xml:space="preserve"> </w:t>
      </w:r>
      <w:r w:rsidRPr="0010102F">
        <w:rPr>
          <w:spacing w:val="-2"/>
        </w:rPr>
        <w:t>APPEAR</w:t>
      </w:r>
      <w:r w:rsidRPr="0010102F">
        <w:rPr>
          <w:spacing w:val="23"/>
        </w:rPr>
        <w:t xml:space="preserve"> </w:t>
      </w:r>
      <w:r w:rsidRPr="0010102F">
        <w:rPr>
          <w:spacing w:val="-1"/>
        </w:rPr>
        <w:t>ON</w:t>
      </w:r>
      <w:r w:rsidRPr="0010102F">
        <w:rPr>
          <w:spacing w:val="23"/>
        </w:rPr>
        <w:t xml:space="preserve"> </w:t>
      </w:r>
      <w:r w:rsidRPr="0010102F">
        <w:rPr>
          <w:spacing w:val="-2"/>
        </w:rPr>
        <w:t>THE</w:t>
      </w:r>
      <w:r w:rsidRPr="0010102F">
        <w:rPr>
          <w:spacing w:val="23"/>
        </w:rPr>
        <w:t xml:space="preserve"> </w:t>
      </w:r>
      <w:r w:rsidRPr="0010102F">
        <w:rPr>
          <w:spacing w:val="-2"/>
        </w:rPr>
        <w:t>FACE</w:t>
      </w:r>
      <w:r w:rsidRPr="0010102F">
        <w:rPr>
          <w:spacing w:val="23"/>
        </w:rPr>
        <w:t xml:space="preserve"> </w:t>
      </w:r>
      <w:r w:rsidRPr="0010102F">
        <w:rPr>
          <w:spacing w:val="-1"/>
        </w:rPr>
        <w:t>OF</w:t>
      </w:r>
      <w:r w:rsidRPr="0010102F">
        <w:rPr>
          <w:spacing w:val="23"/>
        </w:rPr>
        <w:t xml:space="preserve"> </w:t>
      </w:r>
      <w:r w:rsidRPr="0010102F">
        <w:rPr>
          <w:spacing w:val="-2"/>
        </w:rPr>
        <w:t>THE</w:t>
      </w:r>
      <w:r w:rsidRPr="0010102F">
        <w:rPr>
          <w:spacing w:val="23"/>
        </w:rPr>
        <w:t xml:space="preserve"> </w:t>
      </w:r>
      <w:r w:rsidRPr="0010102F">
        <w:rPr>
          <w:spacing w:val="-2"/>
        </w:rPr>
        <w:t>SINGLE</w:t>
      </w:r>
      <w:r w:rsidRPr="0010102F">
        <w:rPr>
          <w:spacing w:val="57"/>
        </w:rPr>
        <w:t xml:space="preserve"> </w:t>
      </w:r>
      <w:r w:rsidRPr="0010102F">
        <w:rPr>
          <w:spacing w:val="-2"/>
        </w:rPr>
        <w:t>ENVELOPE,</w:t>
      </w:r>
      <w:r w:rsidRPr="0010102F">
        <w:rPr>
          <w:spacing w:val="-1"/>
        </w:rPr>
        <w:t xml:space="preserve"> </w:t>
      </w:r>
      <w:r w:rsidRPr="0010102F">
        <w:rPr>
          <w:spacing w:val="-2"/>
        </w:rPr>
        <w:t>PACKAGE,</w:t>
      </w:r>
      <w:r w:rsidRPr="0010102F">
        <w:rPr>
          <w:spacing w:val="-3"/>
        </w:rPr>
        <w:t xml:space="preserve"> </w:t>
      </w:r>
      <w:r w:rsidRPr="0010102F">
        <w:t>OR</w:t>
      </w:r>
      <w:r w:rsidRPr="0010102F">
        <w:rPr>
          <w:spacing w:val="-3"/>
        </w:rPr>
        <w:t xml:space="preserve"> CONTAINER.</w:t>
      </w:r>
    </w:p>
    <w:p w14:paraId="3A5F0677" w14:textId="77777777" w:rsidR="00135E30" w:rsidRPr="0010102F" w:rsidRDefault="00135E30">
      <w:pPr>
        <w:pStyle w:val="BodyText"/>
        <w:numPr>
          <w:ilvl w:val="2"/>
          <w:numId w:val="10"/>
        </w:numPr>
        <w:tabs>
          <w:tab w:val="left" w:pos="1448"/>
        </w:tabs>
        <w:kinsoku w:val="0"/>
        <w:overflowPunct w:val="0"/>
        <w:ind w:right="106" w:hanging="719"/>
        <w:jc w:val="both"/>
      </w:pPr>
      <w:r w:rsidRPr="0010102F">
        <w:rPr>
          <w:spacing w:val="-2"/>
        </w:rPr>
        <w:t>The</w:t>
      </w:r>
      <w:r w:rsidRPr="0010102F">
        <w:rPr>
          <w:spacing w:val="50"/>
        </w:rPr>
        <w:t xml:space="preserve"> </w:t>
      </w:r>
      <w:r w:rsidRPr="0010102F">
        <w:rPr>
          <w:spacing w:val="-2"/>
        </w:rPr>
        <w:t>required</w:t>
      </w:r>
      <w:r w:rsidRPr="0010102F">
        <w:rPr>
          <w:spacing w:val="50"/>
        </w:rPr>
        <w:t xml:space="preserve"> </w:t>
      </w:r>
      <w:r w:rsidRPr="0010102F">
        <w:rPr>
          <w:spacing w:val="-2"/>
        </w:rPr>
        <w:t>certification</w:t>
      </w:r>
      <w:r w:rsidRPr="0010102F">
        <w:rPr>
          <w:spacing w:val="50"/>
        </w:rPr>
        <w:t xml:space="preserve"> </w:t>
      </w:r>
      <w:r w:rsidRPr="0010102F">
        <w:rPr>
          <w:spacing w:val="-2"/>
        </w:rPr>
        <w:t>statement,</w:t>
      </w:r>
      <w:r w:rsidRPr="0010102F">
        <w:rPr>
          <w:spacing w:val="51"/>
        </w:rPr>
        <w:t xml:space="preserve"> </w:t>
      </w:r>
      <w:r w:rsidRPr="0010102F">
        <w:rPr>
          <w:spacing w:val="-2"/>
        </w:rPr>
        <w:t>"Certification</w:t>
      </w:r>
      <w:r w:rsidRPr="0010102F">
        <w:rPr>
          <w:spacing w:val="52"/>
        </w:rPr>
        <w:t xml:space="preserve"> </w:t>
      </w:r>
      <w:r w:rsidRPr="0010102F">
        <w:rPr>
          <w:spacing w:val="-2"/>
        </w:rPr>
        <w:t>for</w:t>
      </w:r>
      <w:r w:rsidRPr="0010102F">
        <w:rPr>
          <w:spacing w:val="50"/>
        </w:rPr>
        <w:t xml:space="preserve"> </w:t>
      </w:r>
      <w:r w:rsidRPr="0010102F">
        <w:rPr>
          <w:spacing w:val="-2"/>
        </w:rPr>
        <w:t>Competitive</w:t>
      </w:r>
      <w:r w:rsidRPr="0010102F">
        <w:rPr>
          <w:spacing w:val="51"/>
        </w:rPr>
        <w:t xml:space="preserve"> </w:t>
      </w:r>
      <w:r w:rsidRPr="0010102F">
        <w:rPr>
          <w:spacing w:val="-2"/>
        </w:rPr>
        <w:t>Bid</w:t>
      </w:r>
      <w:r w:rsidRPr="0010102F">
        <w:rPr>
          <w:spacing w:val="50"/>
        </w:rPr>
        <w:t xml:space="preserve"> </w:t>
      </w:r>
      <w:r w:rsidRPr="0010102F">
        <w:rPr>
          <w:spacing w:val="-2"/>
        </w:rPr>
        <w:t>and/or</w:t>
      </w:r>
      <w:r w:rsidRPr="0010102F">
        <w:rPr>
          <w:spacing w:val="51"/>
        </w:rPr>
        <w:t xml:space="preserve"> </w:t>
      </w:r>
      <w:r w:rsidRPr="0010102F">
        <w:rPr>
          <w:spacing w:val="-2"/>
        </w:rPr>
        <w:t>Contract</w:t>
      </w:r>
      <w:r w:rsidRPr="0010102F">
        <w:rPr>
          <w:spacing w:val="51"/>
        </w:rPr>
        <w:t xml:space="preserve"> </w:t>
      </w:r>
      <w:r w:rsidRPr="0010102F">
        <w:rPr>
          <w:spacing w:val="-2"/>
        </w:rPr>
        <w:t>(Non-Collusion</w:t>
      </w:r>
      <w:r w:rsidRPr="0010102F">
        <w:rPr>
          <w:spacing w:val="42"/>
        </w:rPr>
        <w:t xml:space="preserve"> </w:t>
      </w:r>
      <w:r w:rsidRPr="0010102F">
        <w:rPr>
          <w:spacing w:val="-2"/>
        </w:rPr>
        <w:t>Certification)",</w:t>
      </w:r>
      <w:r w:rsidRPr="0010102F">
        <w:rPr>
          <w:spacing w:val="15"/>
        </w:rPr>
        <w:t xml:space="preserve"> </w:t>
      </w:r>
      <w:r w:rsidRPr="0010102F">
        <w:rPr>
          <w:spacing w:val="-2"/>
        </w:rPr>
        <w:t>OMES-FORM-CP-004,</w:t>
      </w:r>
      <w:r w:rsidRPr="0010102F">
        <w:rPr>
          <w:spacing w:val="15"/>
        </w:rPr>
        <w:t xml:space="preserve"> </w:t>
      </w:r>
      <w:r w:rsidRPr="0010102F">
        <w:rPr>
          <w:spacing w:val="-2"/>
        </w:rPr>
        <w:t>must</w:t>
      </w:r>
      <w:r w:rsidRPr="0010102F">
        <w:rPr>
          <w:spacing w:val="15"/>
        </w:rPr>
        <w:t xml:space="preserve"> </w:t>
      </w:r>
      <w:r w:rsidRPr="0010102F">
        <w:rPr>
          <w:spacing w:val="-1"/>
        </w:rPr>
        <w:t>be</w:t>
      </w:r>
      <w:r w:rsidRPr="0010102F">
        <w:rPr>
          <w:spacing w:val="15"/>
        </w:rPr>
        <w:t xml:space="preserve"> </w:t>
      </w:r>
      <w:r w:rsidRPr="0010102F">
        <w:rPr>
          <w:spacing w:val="-2"/>
        </w:rPr>
        <w:t>made</w:t>
      </w:r>
      <w:r w:rsidRPr="0010102F">
        <w:rPr>
          <w:spacing w:val="14"/>
        </w:rPr>
        <w:t xml:space="preserve"> </w:t>
      </w:r>
      <w:r w:rsidRPr="0010102F">
        <w:rPr>
          <w:spacing w:val="-2"/>
        </w:rPr>
        <w:t>out</w:t>
      </w:r>
      <w:r w:rsidRPr="0010102F">
        <w:rPr>
          <w:spacing w:val="15"/>
        </w:rPr>
        <w:t xml:space="preserve"> </w:t>
      </w:r>
      <w:r w:rsidRPr="0010102F">
        <w:rPr>
          <w:spacing w:val="-1"/>
        </w:rPr>
        <w:t>in</w:t>
      </w:r>
      <w:r w:rsidRPr="0010102F">
        <w:rPr>
          <w:spacing w:val="15"/>
        </w:rPr>
        <w:t xml:space="preserve"> </w:t>
      </w:r>
      <w:r w:rsidRPr="0010102F">
        <w:rPr>
          <w:spacing w:val="-2"/>
        </w:rPr>
        <w:t>the</w:t>
      </w:r>
      <w:r w:rsidRPr="0010102F">
        <w:rPr>
          <w:spacing w:val="15"/>
        </w:rPr>
        <w:t xml:space="preserve"> </w:t>
      </w:r>
      <w:r w:rsidRPr="0010102F">
        <w:rPr>
          <w:spacing w:val="-2"/>
        </w:rPr>
        <w:t>name</w:t>
      </w:r>
      <w:r w:rsidRPr="0010102F">
        <w:rPr>
          <w:spacing w:val="15"/>
        </w:rPr>
        <w:t xml:space="preserve"> </w:t>
      </w:r>
      <w:r w:rsidRPr="0010102F">
        <w:rPr>
          <w:spacing w:val="-1"/>
        </w:rPr>
        <w:t>of</w:t>
      </w:r>
      <w:r w:rsidRPr="0010102F">
        <w:rPr>
          <w:spacing w:val="15"/>
        </w:rPr>
        <w:t xml:space="preserve"> </w:t>
      </w:r>
      <w:r w:rsidRPr="0010102F">
        <w:rPr>
          <w:spacing w:val="-2"/>
        </w:rPr>
        <w:t>the</w:t>
      </w:r>
      <w:r w:rsidRPr="0010102F">
        <w:rPr>
          <w:spacing w:val="15"/>
        </w:rPr>
        <w:t xml:space="preserve"> </w:t>
      </w:r>
      <w:r w:rsidRPr="0010102F">
        <w:rPr>
          <w:spacing w:val="-2"/>
        </w:rPr>
        <w:t>bidder</w:t>
      </w:r>
      <w:r w:rsidRPr="0010102F">
        <w:rPr>
          <w:spacing w:val="15"/>
        </w:rPr>
        <w:t xml:space="preserve"> </w:t>
      </w:r>
      <w:r w:rsidRPr="0010102F">
        <w:rPr>
          <w:spacing w:val="-2"/>
        </w:rPr>
        <w:t>and</w:t>
      </w:r>
      <w:r w:rsidRPr="0010102F">
        <w:rPr>
          <w:spacing w:val="15"/>
        </w:rPr>
        <w:t xml:space="preserve"> </w:t>
      </w:r>
      <w:r w:rsidRPr="0010102F">
        <w:rPr>
          <w:spacing w:val="-2"/>
        </w:rPr>
        <w:t>must</w:t>
      </w:r>
      <w:r w:rsidRPr="0010102F">
        <w:rPr>
          <w:spacing w:val="15"/>
        </w:rPr>
        <w:t xml:space="preserve"> </w:t>
      </w:r>
      <w:r w:rsidRPr="0010102F">
        <w:rPr>
          <w:spacing w:val="-1"/>
        </w:rPr>
        <w:t>be</w:t>
      </w:r>
      <w:r w:rsidRPr="0010102F">
        <w:rPr>
          <w:spacing w:val="15"/>
        </w:rPr>
        <w:t xml:space="preserve"> </w:t>
      </w:r>
      <w:r w:rsidRPr="0010102F">
        <w:rPr>
          <w:spacing w:val="-3"/>
        </w:rPr>
        <w:t>properly</w:t>
      </w:r>
      <w:r w:rsidRPr="0010102F">
        <w:rPr>
          <w:spacing w:val="46"/>
        </w:rPr>
        <w:t xml:space="preserve"> </w:t>
      </w:r>
      <w:r w:rsidRPr="0010102F">
        <w:rPr>
          <w:spacing w:val="-2"/>
        </w:rPr>
        <w:t>executed</w:t>
      </w:r>
      <w:r w:rsidRPr="0010102F">
        <w:rPr>
          <w:spacing w:val="-3"/>
        </w:rPr>
        <w:t xml:space="preserve"> </w:t>
      </w:r>
      <w:r w:rsidRPr="0010102F">
        <w:rPr>
          <w:spacing w:val="-1"/>
        </w:rPr>
        <w:t>by</w:t>
      </w:r>
      <w:r w:rsidRPr="0010102F">
        <w:rPr>
          <w:spacing w:val="-2"/>
        </w:rPr>
        <w:t xml:space="preserve"> </w:t>
      </w:r>
      <w:r w:rsidRPr="0010102F">
        <w:rPr>
          <w:spacing w:val="-1"/>
        </w:rPr>
        <w:t>an</w:t>
      </w:r>
      <w:r w:rsidRPr="0010102F">
        <w:rPr>
          <w:spacing w:val="-3"/>
        </w:rPr>
        <w:t xml:space="preserve"> </w:t>
      </w:r>
      <w:r w:rsidRPr="0010102F">
        <w:rPr>
          <w:spacing w:val="-2"/>
        </w:rPr>
        <w:t>authorized</w:t>
      </w:r>
      <w:r w:rsidRPr="0010102F">
        <w:rPr>
          <w:spacing w:val="-4"/>
        </w:rPr>
        <w:t xml:space="preserve"> </w:t>
      </w:r>
      <w:r w:rsidRPr="0010102F">
        <w:rPr>
          <w:spacing w:val="-2"/>
        </w:rPr>
        <w:t>person,</w:t>
      </w:r>
      <w:r w:rsidRPr="0010102F">
        <w:rPr>
          <w:spacing w:val="-3"/>
        </w:rPr>
        <w:t xml:space="preserve"> </w:t>
      </w:r>
      <w:r w:rsidRPr="0010102F">
        <w:rPr>
          <w:spacing w:val="-2"/>
        </w:rPr>
        <w:t>with</w:t>
      </w:r>
      <w:r w:rsidRPr="0010102F">
        <w:rPr>
          <w:spacing w:val="-3"/>
        </w:rPr>
        <w:t xml:space="preserve"> </w:t>
      </w:r>
      <w:r w:rsidRPr="0010102F">
        <w:rPr>
          <w:spacing w:val="-2"/>
        </w:rPr>
        <w:t>full</w:t>
      </w:r>
      <w:r w:rsidRPr="0010102F">
        <w:rPr>
          <w:spacing w:val="-3"/>
        </w:rPr>
        <w:t xml:space="preserve"> </w:t>
      </w:r>
      <w:r w:rsidRPr="0010102F">
        <w:rPr>
          <w:spacing w:val="-2"/>
        </w:rPr>
        <w:t>knowledge</w:t>
      </w:r>
      <w:r w:rsidRPr="0010102F">
        <w:rPr>
          <w:spacing w:val="-3"/>
        </w:rPr>
        <w:t xml:space="preserve"> </w:t>
      </w:r>
      <w:r w:rsidRPr="0010102F">
        <w:rPr>
          <w:spacing w:val="-2"/>
        </w:rPr>
        <w:t>and</w:t>
      </w:r>
      <w:r w:rsidRPr="0010102F">
        <w:rPr>
          <w:spacing w:val="-3"/>
        </w:rPr>
        <w:t xml:space="preserve"> </w:t>
      </w:r>
      <w:r w:rsidRPr="0010102F">
        <w:rPr>
          <w:spacing w:val="-2"/>
        </w:rPr>
        <w:t>acceptance</w:t>
      </w:r>
      <w:r w:rsidRPr="0010102F">
        <w:rPr>
          <w:spacing w:val="-3"/>
        </w:rPr>
        <w:t xml:space="preserve"> </w:t>
      </w:r>
      <w:r w:rsidRPr="0010102F">
        <w:rPr>
          <w:spacing w:val="-1"/>
        </w:rPr>
        <w:t>of</w:t>
      </w:r>
      <w:r w:rsidRPr="0010102F">
        <w:rPr>
          <w:spacing w:val="-3"/>
        </w:rPr>
        <w:t xml:space="preserve"> </w:t>
      </w:r>
      <w:r w:rsidRPr="0010102F">
        <w:rPr>
          <w:spacing w:val="-2"/>
        </w:rPr>
        <w:t>all</w:t>
      </w:r>
      <w:r w:rsidRPr="0010102F">
        <w:rPr>
          <w:spacing w:val="-3"/>
        </w:rPr>
        <w:t xml:space="preserve"> </w:t>
      </w:r>
      <w:r w:rsidRPr="0010102F">
        <w:rPr>
          <w:spacing w:val="-2"/>
        </w:rPr>
        <w:t>its provisions</w:t>
      </w:r>
      <w:r w:rsidR="006933F5">
        <w:rPr>
          <w:spacing w:val="-2"/>
        </w:rPr>
        <w:t xml:space="preserve"> for proposals over $25,000</w:t>
      </w:r>
      <w:r w:rsidRPr="0010102F">
        <w:rPr>
          <w:spacing w:val="-2"/>
        </w:rPr>
        <w:t>.</w:t>
      </w:r>
    </w:p>
    <w:p w14:paraId="6A87DFEA" w14:textId="65361F5C" w:rsidR="00135E30" w:rsidRPr="0010102F" w:rsidRDefault="00135E30">
      <w:pPr>
        <w:pStyle w:val="BodyText"/>
        <w:numPr>
          <w:ilvl w:val="2"/>
          <w:numId w:val="10"/>
        </w:numPr>
        <w:tabs>
          <w:tab w:val="left" w:pos="1448"/>
        </w:tabs>
        <w:kinsoku w:val="0"/>
        <w:overflowPunct w:val="0"/>
        <w:ind w:right="104" w:hanging="719"/>
        <w:jc w:val="both"/>
      </w:pPr>
      <w:r w:rsidRPr="0010102F">
        <w:rPr>
          <w:spacing w:val="-2"/>
        </w:rPr>
        <w:t>All</w:t>
      </w:r>
      <w:r w:rsidRPr="0010102F">
        <w:rPr>
          <w:spacing w:val="-1"/>
        </w:rPr>
        <w:t xml:space="preserve"> </w:t>
      </w:r>
      <w:r w:rsidRPr="0010102F">
        <w:rPr>
          <w:spacing w:val="-2"/>
        </w:rPr>
        <w:t>bids</w:t>
      </w:r>
      <w:r w:rsidRPr="0010102F">
        <w:rPr>
          <w:spacing w:val="-1"/>
        </w:rPr>
        <w:t xml:space="preserve"> </w:t>
      </w:r>
      <w:r w:rsidRPr="0010102F">
        <w:rPr>
          <w:spacing w:val="-2"/>
        </w:rPr>
        <w:t xml:space="preserve">shall </w:t>
      </w:r>
      <w:r w:rsidRPr="0010102F">
        <w:rPr>
          <w:spacing w:val="-1"/>
        </w:rPr>
        <w:t xml:space="preserve">be </w:t>
      </w:r>
      <w:r w:rsidRPr="0010102F">
        <w:rPr>
          <w:spacing w:val="-2"/>
        </w:rPr>
        <w:t>legible</w:t>
      </w:r>
      <w:r w:rsidRPr="0010102F">
        <w:rPr>
          <w:spacing w:val="-1"/>
        </w:rPr>
        <w:t xml:space="preserve"> </w:t>
      </w:r>
      <w:r w:rsidRPr="0010102F">
        <w:rPr>
          <w:spacing w:val="-2"/>
        </w:rPr>
        <w:t>and</w:t>
      </w:r>
      <w:r w:rsidRPr="0010102F">
        <w:rPr>
          <w:spacing w:val="-1"/>
        </w:rPr>
        <w:t xml:space="preserve"> </w:t>
      </w:r>
      <w:r w:rsidRPr="0010102F">
        <w:rPr>
          <w:spacing w:val="-2"/>
        </w:rPr>
        <w:t>completed</w:t>
      </w:r>
      <w:r w:rsidRPr="0010102F">
        <w:rPr>
          <w:spacing w:val="-1"/>
        </w:rPr>
        <w:t xml:space="preserve"> </w:t>
      </w:r>
      <w:r w:rsidRPr="0010102F">
        <w:rPr>
          <w:spacing w:val="-2"/>
        </w:rPr>
        <w:t>in</w:t>
      </w:r>
      <w:r w:rsidRPr="0010102F">
        <w:rPr>
          <w:spacing w:val="-1"/>
        </w:rPr>
        <w:t xml:space="preserve"> </w:t>
      </w:r>
      <w:r w:rsidRPr="0010102F">
        <w:rPr>
          <w:spacing w:val="-2"/>
        </w:rPr>
        <w:t>ink</w:t>
      </w:r>
      <w:r w:rsidRPr="0010102F">
        <w:rPr>
          <w:spacing w:val="-1"/>
        </w:rPr>
        <w:t xml:space="preserve"> </w:t>
      </w:r>
      <w:r w:rsidRPr="0010102F">
        <w:rPr>
          <w:spacing w:val="-2"/>
        </w:rPr>
        <w:t>or with</w:t>
      </w:r>
      <w:r w:rsidRPr="0010102F">
        <w:rPr>
          <w:spacing w:val="-1"/>
        </w:rPr>
        <w:t xml:space="preserve"> </w:t>
      </w:r>
      <w:r w:rsidRPr="0010102F">
        <w:rPr>
          <w:spacing w:val="-2"/>
        </w:rPr>
        <w:t>electronic</w:t>
      </w:r>
      <w:r w:rsidRPr="0010102F">
        <w:rPr>
          <w:spacing w:val="-1"/>
        </w:rPr>
        <w:t xml:space="preserve"> </w:t>
      </w:r>
      <w:r w:rsidRPr="0010102F">
        <w:rPr>
          <w:spacing w:val="-2"/>
        </w:rPr>
        <w:t>printer</w:t>
      </w:r>
      <w:r w:rsidRPr="0010102F">
        <w:rPr>
          <w:spacing w:val="-1"/>
        </w:rPr>
        <w:t xml:space="preserve"> or </w:t>
      </w:r>
      <w:r w:rsidRPr="0010102F">
        <w:rPr>
          <w:spacing w:val="-2"/>
        </w:rPr>
        <w:t>other similar</w:t>
      </w:r>
      <w:r w:rsidRPr="0010102F">
        <w:rPr>
          <w:spacing w:val="-1"/>
        </w:rPr>
        <w:t xml:space="preserve"> </w:t>
      </w:r>
      <w:r w:rsidRPr="0010102F">
        <w:rPr>
          <w:spacing w:val="-2"/>
        </w:rPr>
        <w:t>office</w:t>
      </w:r>
      <w:r w:rsidRPr="0010102F">
        <w:rPr>
          <w:spacing w:val="-1"/>
        </w:rPr>
        <w:t xml:space="preserve"> </w:t>
      </w:r>
      <w:r w:rsidRPr="0010102F">
        <w:rPr>
          <w:spacing w:val="-2"/>
        </w:rPr>
        <w:t>equipment.</w:t>
      </w:r>
      <w:r w:rsidRPr="0010102F">
        <w:rPr>
          <w:spacing w:val="-1"/>
        </w:rPr>
        <w:t xml:space="preserve"> </w:t>
      </w:r>
      <w:r w:rsidRPr="0010102F">
        <w:rPr>
          <w:spacing w:val="-2"/>
        </w:rPr>
        <w:t>Any</w:t>
      </w:r>
      <w:r w:rsidRPr="0010102F">
        <w:rPr>
          <w:spacing w:val="54"/>
        </w:rPr>
        <w:t xml:space="preserve"> </w:t>
      </w:r>
      <w:r w:rsidRPr="0010102F">
        <w:rPr>
          <w:spacing w:val="-2"/>
        </w:rPr>
        <w:t>corrections</w:t>
      </w:r>
      <w:r w:rsidRPr="0010102F">
        <w:rPr>
          <w:spacing w:val="53"/>
        </w:rPr>
        <w:t xml:space="preserve"> </w:t>
      </w:r>
      <w:r w:rsidRPr="0010102F">
        <w:rPr>
          <w:spacing w:val="-2"/>
        </w:rPr>
        <w:t>to</w:t>
      </w:r>
      <w:r w:rsidRPr="0010102F">
        <w:rPr>
          <w:spacing w:val="54"/>
        </w:rPr>
        <w:t xml:space="preserve"> </w:t>
      </w:r>
      <w:r w:rsidRPr="0010102F">
        <w:rPr>
          <w:spacing w:val="-2"/>
        </w:rPr>
        <w:t>bids</w:t>
      </w:r>
      <w:r w:rsidRPr="0010102F">
        <w:rPr>
          <w:spacing w:val="53"/>
        </w:rPr>
        <w:t xml:space="preserve"> </w:t>
      </w:r>
      <w:r w:rsidRPr="0010102F">
        <w:rPr>
          <w:spacing w:val="-2"/>
        </w:rPr>
        <w:t>shall</w:t>
      </w:r>
      <w:r w:rsidRPr="0010102F">
        <w:rPr>
          <w:spacing w:val="54"/>
        </w:rPr>
        <w:t xml:space="preserve"> </w:t>
      </w:r>
      <w:r w:rsidRPr="0010102F">
        <w:rPr>
          <w:spacing w:val="-1"/>
        </w:rPr>
        <w:t>be</w:t>
      </w:r>
      <w:r w:rsidRPr="0010102F">
        <w:rPr>
          <w:spacing w:val="54"/>
        </w:rPr>
        <w:t xml:space="preserve"> </w:t>
      </w:r>
      <w:r w:rsidRPr="0010102F">
        <w:rPr>
          <w:spacing w:val="-2"/>
        </w:rPr>
        <w:t>identified</w:t>
      </w:r>
      <w:r w:rsidRPr="0010102F">
        <w:rPr>
          <w:spacing w:val="53"/>
        </w:rPr>
        <w:t xml:space="preserve"> </w:t>
      </w:r>
      <w:r w:rsidRPr="0010102F">
        <w:rPr>
          <w:spacing w:val="-2"/>
        </w:rPr>
        <w:t>and</w:t>
      </w:r>
      <w:r w:rsidRPr="0010102F">
        <w:rPr>
          <w:spacing w:val="54"/>
        </w:rPr>
        <w:t xml:space="preserve"> </w:t>
      </w:r>
      <w:r w:rsidRPr="0010102F">
        <w:rPr>
          <w:spacing w:val="-2"/>
        </w:rPr>
        <w:t>initialed</w:t>
      </w:r>
      <w:r w:rsidRPr="0010102F">
        <w:rPr>
          <w:spacing w:val="53"/>
        </w:rPr>
        <w:t xml:space="preserve"> </w:t>
      </w:r>
      <w:r w:rsidRPr="0010102F">
        <w:rPr>
          <w:spacing w:val="-1"/>
        </w:rPr>
        <w:t>in</w:t>
      </w:r>
      <w:r w:rsidRPr="0010102F">
        <w:rPr>
          <w:spacing w:val="54"/>
        </w:rPr>
        <w:t xml:space="preserve"> </w:t>
      </w:r>
      <w:r w:rsidRPr="0010102F">
        <w:rPr>
          <w:spacing w:val="-2"/>
        </w:rPr>
        <w:t>ink</w:t>
      </w:r>
      <w:r w:rsidRPr="0010102F">
        <w:rPr>
          <w:spacing w:val="54"/>
        </w:rPr>
        <w:t xml:space="preserve"> </w:t>
      </w:r>
      <w:r w:rsidRPr="0010102F">
        <w:rPr>
          <w:spacing w:val="-1"/>
        </w:rPr>
        <w:t>by</w:t>
      </w:r>
      <w:r w:rsidRPr="0010102F">
        <w:rPr>
          <w:spacing w:val="53"/>
        </w:rPr>
        <w:t xml:space="preserve"> </w:t>
      </w:r>
      <w:r w:rsidRPr="0010102F">
        <w:rPr>
          <w:spacing w:val="-2"/>
        </w:rPr>
        <w:t>the</w:t>
      </w:r>
      <w:r w:rsidRPr="0010102F">
        <w:rPr>
          <w:spacing w:val="54"/>
        </w:rPr>
        <w:t xml:space="preserve"> </w:t>
      </w:r>
      <w:r w:rsidRPr="0010102F">
        <w:rPr>
          <w:spacing w:val="-2"/>
        </w:rPr>
        <w:t>bidder.</w:t>
      </w:r>
      <w:r w:rsidRPr="0010102F">
        <w:rPr>
          <w:spacing w:val="53"/>
        </w:rPr>
        <w:t xml:space="preserve"> </w:t>
      </w:r>
      <w:r w:rsidRPr="0010102F">
        <w:rPr>
          <w:spacing w:val="-2"/>
        </w:rPr>
        <w:t>Penciled</w:t>
      </w:r>
      <w:r w:rsidRPr="0010102F">
        <w:rPr>
          <w:spacing w:val="54"/>
        </w:rPr>
        <w:t xml:space="preserve"> </w:t>
      </w:r>
      <w:r w:rsidRPr="0010102F">
        <w:rPr>
          <w:spacing w:val="-2"/>
        </w:rPr>
        <w:t>bids</w:t>
      </w:r>
      <w:r w:rsidRPr="0010102F">
        <w:rPr>
          <w:spacing w:val="54"/>
        </w:rPr>
        <w:t xml:space="preserve"> </w:t>
      </w:r>
      <w:r w:rsidRPr="0010102F">
        <w:rPr>
          <w:spacing w:val="-2"/>
        </w:rPr>
        <w:t>and</w:t>
      </w:r>
      <w:r w:rsidRPr="0010102F">
        <w:rPr>
          <w:spacing w:val="53"/>
        </w:rPr>
        <w:t xml:space="preserve"> </w:t>
      </w:r>
      <w:r w:rsidRPr="0010102F">
        <w:rPr>
          <w:spacing w:val="-2"/>
        </w:rPr>
        <w:t>penciled</w:t>
      </w:r>
      <w:r w:rsidRPr="0010102F">
        <w:rPr>
          <w:spacing w:val="44"/>
        </w:rPr>
        <w:t xml:space="preserve"> </w:t>
      </w:r>
      <w:r w:rsidRPr="0010102F">
        <w:rPr>
          <w:spacing w:val="-2"/>
        </w:rPr>
        <w:t>corrections</w:t>
      </w:r>
      <w:r w:rsidRPr="0010102F">
        <w:rPr>
          <w:spacing w:val="32"/>
        </w:rPr>
        <w:t xml:space="preserve"> </w:t>
      </w:r>
      <w:r w:rsidRPr="0010102F">
        <w:rPr>
          <w:spacing w:val="-2"/>
        </w:rPr>
        <w:t>shall</w:t>
      </w:r>
      <w:r w:rsidRPr="0010102F">
        <w:rPr>
          <w:spacing w:val="34"/>
        </w:rPr>
        <w:t xml:space="preserve"> </w:t>
      </w:r>
      <w:r w:rsidRPr="0010102F">
        <w:rPr>
          <w:spacing w:val="-2"/>
        </w:rPr>
        <w:t>NOT</w:t>
      </w:r>
      <w:r w:rsidRPr="0010102F">
        <w:rPr>
          <w:spacing w:val="33"/>
        </w:rPr>
        <w:t xml:space="preserve"> </w:t>
      </w:r>
      <w:r w:rsidRPr="0010102F">
        <w:rPr>
          <w:spacing w:val="-2"/>
        </w:rPr>
        <w:t>be</w:t>
      </w:r>
      <w:r w:rsidRPr="0010102F">
        <w:rPr>
          <w:spacing w:val="33"/>
        </w:rPr>
        <w:t xml:space="preserve"> </w:t>
      </w:r>
      <w:r w:rsidRPr="0010102F">
        <w:rPr>
          <w:spacing w:val="-2"/>
        </w:rPr>
        <w:t>accepted</w:t>
      </w:r>
      <w:r w:rsidRPr="0010102F">
        <w:rPr>
          <w:spacing w:val="33"/>
        </w:rPr>
        <w:t xml:space="preserve"> </w:t>
      </w:r>
      <w:r w:rsidRPr="0010102F">
        <w:rPr>
          <w:spacing w:val="-2"/>
        </w:rPr>
        <w:t>and</w:t>
      </w:r>
      <w:r w:rsidRPr="0010102F">
        <w:rPr>
          <w:spacing w:val="32"/>
        </w:rPr>
        <w:t xml:space="preserve"> </w:t>
      </w:r>
      <w:r w:rsidRPr="0010102F">
        <w:rPr>
          <w:spacing w:val="-2"/>
        </w:rPr>
        <w:t>will</w:t>
      </w:r>
      <w:r w:rsidRPr="0010102F">
        <w:rPr>
          <w:spacing w:val="34"/>
        </w:rPr>
        <w:t xml:space="preserve"> </w:t>
      </w:r>
      <w:r w:rsidRPr="0010102F">
        <w:rPr>
          <w:spacing w:val="-1"/>
        </w:rPr>
        <w:t>be</w:t>
      </w:r>
      <w:r w:rsidRPr="0010102F">
        <w:rPr>
          <w:spacing w:val="33"/>
        </w:rPr>
        <w:t xml:space="preserve"> </w:t>
      </w:r>
      <w:r w:rsidRPr="0010102F">
        <w:rPr>
          <w:spacing w:val="-2"/>
        </w:rPr>
        <w:t>rejected</w:t>
      </w:r>
      <w:r w:rsidRPr="0010102F">
        <w:rPr>
          <w:spacing w:val="34"/>
        </w:rPr>
        <w:t xml:space="preserve"> </w:t>
      </w:r>
      <w:r w:rsidRPr="0010102F">
        <w:rPr>
          <w:spacing w:val="-1"/>
        </w:rPr>
        <w:t>as</w:t>
      </w:r>
      <w:r w:rsidRPr="0010102F">
        <w:rPr>
          <w:spacing w:val="34"/>
        </w:rPr>
        <w:t xml:space="preserve"> </w:t>
      </w:r>
      <w:r w:rsidRPr="0010102F">
        <w:rPr>
          <w:spacing w:val="-2"/>
        </w:rPr>
        <w:t>non-responsive.</w:t>
      </w:r>
      <w:r w:rsidRPr="0010102F">
        <w:rPr>
          <w:spacing w:val="33"/>
        </w:rPr>
        <w:t xml:space="preserve"> </w:t>
      </w:r>
      <w:r w:rsidR="00593EC7">
        <w:rPr>
          <w:spacing w:val="33"/>
        </w:rPr>
        <w:t xml:space="preserve"> </w:t>
      </w:r>
    </w:p>
    <w:p w14:paraId="79A6084B" w14:textId="77777777" w:rsidR="00135E30" w:rsidRPr="0010102F" w:rsidRDefault="00135E30">
      <w:pPr>
        <w:pStyle w:val="BodyText"/>
        <w:numPr>
          <w:ilvl w:val="2"/>
          <w:numId w:val="10"/>
        </w:numPr>
        <w:tabs>
          <w:tab w:val="left" w:pos="1448"/>
        </w:tabs>
        <w:kinsoku w:val="0"/>
        <w:overflowPunct w:val="0"/>
        <w:spacing w:before="120"/>
        <w:ind w:right="108" w:hanging="719"/>
        <w:jc w:val="both"/>
      </w:pPr>
      <w:r w:rsidRPr="0010102F">
        <w:rPr>
          <w:spacing w:val="-2"/>
        </w:rPr>
        <w:t>All</w:t>
      </w:r>
      <w:r w:rsidRPr="0010102F">
        <w:rPr>
          <w:spacing w:val="-1"/>
        </w:rPr>
        <w:t xml:space="preserve"> </w:t>
      </w:r>
      <w:r w:rsidRPr="0010102F">
        <w:rPr>
          <w:spacing w:val="-2"/>
        </w:rPr>
        <w:t>bids</w:t>
      </w:r>
      <w:r w:rsidRPr="0010102F">
        <w:rPr>
          <w:spacing w:val="-1"/>
        </w:rPr>
        <w:t xml:space="preserve"> </w:t>
      </w:r>
      <w:r w:rsidRPr="0010102F">
        <w:rPr>
          <w:spacing w:val="-2"/>
        </w:rPr>
        <w:t>submitted</w:t>
      </w:r>
      <w:r w:rsidRPr="0010102F">
        <w:rPr>
          <w:spacing w:val="-1"/>
        </w:rPr>
        <w:t xml:space="preserve"> </w:t>
      </w:r>
      <w:r w:rsidRPr="0010102F">
        <w:rPr>
          <w:spacing w:val="-2"/>
        </w:rPr>
        <w:t>shall</w:t>
      </w:r>
      <w:r w:rsidRPr="0010102F">
        <w:rPr>
          <w:spacing w:val="-1"/>
        </w:rPr>
        <w:t xml:space="preserve"> be</w:t>
      </w:r>
      <w:r w:rsidRPr="0010102F">
        <w:rPr>
          <w:spacing w:val="-2"/>
        </w:rPr>
        <w:t xml:space="preserve"> subject</w:t>
      </w:r>
      <w:r w:rsidRPr="0010102F">
        <w:rPr>
          <w:spacing w:val="-1"/>
        </w:rPr>
        <w:t xml:space="preserve"> to </w:t>
      </w:r>
      <w:r w:rsidRPr="0010102F">
        <w:rPr>
          <w:spacing w:val="-2"/>
        </w:rPr>
        <w:t xml:space="preserve">the </w:t>
      </w:r>
      <w:r w:rsidR="005D2EC3">
        <w:rPr>
          <w:spacing w:val="-2"/>
        </w:rPr>
        <w:t>OHFA</w:t>
      </w:r>
      <w:r w:rsidRPr="0010102F">
        <w:rPr>
          <w:spacing w:val="-1"/>
        </w:rPr>
        <w:t xml:space="preserve"> </w:t>
      </w:r>
      <w:r w:rsidRPr="0010102F">
        <w:rPr>
          <w:spacing w:val="-2"/>
        </w:rPr>
        <w:t>Purchasing Rules,</w:t>
      </w:r>
      <w:r w:rsidRPr="0010102F">
        <w:rPr>
          <w:spacing w:val="-1"/>
        </w:rPr>
        <w:t xml:space="preserve"> </w:t>
      </w:r>
      <w:r w:rsidRPr="0010102F">
        <w:rPr>
          <w:spacing w:val="-2"/>
        </w:rPr>
        <w:t>and</w:t>
      </w:r>
      <w:r w:rsidRPr="0010102F">
        <w:rPr>
          <w:spacing w:val="48"/>
        </w:rPr>
        <w:t xml:space="preserve"> </w:t>
      </w:r>
      <w:r w:rsidRPr="0010102F">
        <w:rPr>
          <w:spacing w:val="-2"/>
        </w:rPr>
        <w:t>other</w:t>
      </w:r>
      <w:r w:rsidRPr="0010102F">
        <w:rPr>
          <w:spacing w:val="35"/>
        </w:rPr>
        <w:t xml:space="preserve"> </w:t>
      </w:r>
      <w:r w:rsidRPr="0010102F">
        <w:rPr>
          <w:spacing w:val="-2"/>
        </w:rPr>
        <w:t>statutory</w:t>
      </w:r>
      <w:r w:rsidRPr="0010102F">
        <w:rPr>
          <w:spacing w:val="36"/>
        </w:rPr>
        <w:t xml:space="preserve"> </w:t>
      </w:r>
      <w:r w:rsidRPr="0010102F">
        <w:rPr>
          <w:spacing w:val="-2"/>
        </w:rPr>
        <w:t>regulations</w:t>
      </w:r>
      <w:r w:rsidRPr="0010102F">
        <w:rPr>
          <w:spacing w:val="35"/>
        </w:rPr>
        <w:t xml:space="preserve"> </w:t>
      </w:r>
      <w:r w:rsidRPr="0010102F">
        <w:rPr>
          <w:spacing w:val="-1"/>
        </w:rPr>
        <w:t>as</w:t>
      </w:r>
      <w:r w:rsidRPr="0010102F">
        <w:rPr>
          <w:spacing w:val="36"/>
        </w:rPr>
        <w:t xml:space="preserve"> </w:t>
      </w:r>
      <w:r w:rsidRPr="0010102F">
        <w:rPr>
          <w:spacing w:val="-2"/>
        </w:rPr>
        <w:t>applicable,</w:t>
      </w:r>
      <w:r w:rsidRPr="0010102F">
        <w:rPr>
          <w:spacing w:val="36"/>
        </w:rPr>
        <w:t xml:space="preserve"> </w:t>
      </w:r>
      <w:r w:rsidRPr="0010102F">
        <w:rPr>
          <w:spacing w:val="-2"/>
        </w:rPr>
        <w:t>these</w:t>
      </w:r>
      <w:r w:rsidRPr="0010102F">
        <w:rPr>
          <w:spacing w:val="35"/>
        </w:rPr>
        <w:t xml:space="preserve"> </w:t>
      </w:r>
      <w:r w:rsidRPr="0010102F">
        <w:rPr>
          <w:spacing w:val="-2"/>
        </w:rPr>
        <w:t>General</w:t>
      </w:r>
      <w:r w:rsidRPr="0010102F">
        <w:rPr>
          <w:spacing w:val="36"/>
        </w:rPr>
        <w:t xml:space="preserve"> </w:t>
      </w:r>
      <w:r w:rsidRPr="0010102F">
        <w:rPr>
          <w:spacing w:val="-2"/>
        </w:rPr>
        <w:t>Provisions,</w:t>
      </w:r>
      <w:r w:rsidRPr="0010102F">
        <w:rPr>
          <w:spacing w:val="35"/>
        </w:rPr>
        <w:t xml:space="preserve"> </w:t>
      </w:r>
      <w:r w:rsidRPr="0010102F">
        <w:rPr>
          <w:spacing w:val="-2"/>
        </w:rPr>
        <w:t>any</w:t>
      </w:r>
      <w:r w:rsidRPr="0010102F">
        <w:rPr>
          <w:spacing w:val="36"/>
        </w:rPr>
        <w:t xml:space="preserve"> </w:t>
      </w:r>
      <w:r w:rsidRPr="0010102F">
        <w:rPr>
          <w:spacing w:val="-2"/>
        </w:rPr>
        <w:t>Special</w:t>
      </w:r>
      <w:r w:rsidRPr="0010102F">
        <w:rPr>
          <w:spacing w:val="36"/>
        </w:rPr>
        <w:t xml:space="preserve"> </w:t>
      </w:r>
      <w:r w:rsidRPr="0010102F">
        <w:rPr>
          <w:spacing w:val="-2"/>
        </w:rPr>
        <w:t>Provisions,</w:t>
      </w:r>
      <w:r w:rsidRPr="0010102F">
        <w:rPr>
          <w:spacing w:val="35"/>
        </w:rPr>
        <w:t xml:space="preserve"> </w:t>
      </w:r>
      <w:r w:rsidRPr="0010102F">
        <w:rPr>
          <w:spacing w:val="-2"/>
        </w:rPr>
        <w:t>solicitation</w:t>
      </w:r>
      <w:r w:rsidRPr="0010102F">
        <w:rPr>
          <w:spacing w:val="40"/>
        </w:rPr>
        <w:t xml:space="preserve"> </w:t>
      </w:r>
      <w:r w:rsidRPr="0010102F">
        <w:rPr>
          <w:spacing w:val="-2"/>
        </w:rPr>
        <w:t>specifications,</w:t>
      </w:r>
      <w:r w:rsidRPr="0010102F">
        <w:rPr>
          <w:spacing w:val="2"/>
        </w:rPr>
        <w:t xml:space="preserve"> </w:t>
      </w:r>
      <w:r w:rsidRPr="0010102F">
        <w:rPr>
          <w:spacing w:val="-2"/>
        </w:rPr>
        <w:t>required</w:t>
      </w:r>
      <w:r w:rsidRPr="0010102F">
        <w:rPr>
          <w:spacing w:val="2"/>
        </w:rPr>
        <w:t xml:space="preserve"> </w:t>
      </w:r>
      <w:r w:rsidRPr="0010102F">
        <w:rPr>
          <w:spacing w:val="-2"/>
        </w:rPr>
        <w:t>certification</w:t>
      </w:r>
      <w:r w:rsidRPr="0010102F">
        <w:rPr>
          <w:spacing w:val="2"/>
        </w:rPr>
        <w:t xml:space="preserve"> </w:t>
      </w:r>
      <w:r w:rsidRPr="0010102F">
        <w:rPr>
          <w:spacing w:val="-2"/>
        </w:rPr>
        <w:t>statement,</w:t>
      </w:r>
      <w:r w:rsidRPr="0010102F">
        <w:rPr>
          <w:spacing w:val="2"/>
        </w:rPr>
        <w:t xml:space="preserve"> </w:t>
      </w:r>
      <w:r w:rsidRPr="0010102F">
        <w:rPr>
          <w:spacing w:val="-2"/>
        </w:rPr>
        <w:t>and</w:t>
      </w:r>
      <w:r w:rsidRPr="0010102F">
        <w:rPr>
          <w:spacing w:val="2"/>
        </w:rPr>
        <w:t xml:space="preserve"> </w:t>
      </w:r>
      <w:r w:rsidRPr="0010102F">
        <w:rPr>
          <w:spacing w:val="-2"/>
        </w:rPr>
        <w:t>all</w:t>
      </w:r>
      <w:r w:rsidRPr="0010102F">
        <w:rPr>
          <w:spacing w:val="2"/>
        </w:rPr>
        <w:t xml:space="preserve"> </w:t>
      </w:r>
      <w:r w:rsidRPr="0010102F">
        <w:rPr>
          <w:spacing w:val="-2"/>
        </w:rPr>
        <w:t>other</w:t>
      </w:r>
      <w:r w:rsidRPr="0010102F">
        <w:rPr>
          <w:spacing w:val="2"/>
        </w:rPr>
        <w:t xml:space="preserve"> </w:t>
      </w:r>
      <w:r w:rsidRPr="0010102F">
        <w:rPr>
          <w:spacing w:val="-2"/>
        </w:rPr>
        <w:t>terms</w:t>
      </w:r>
      <w:r w:rsidRPr="0010102F">
        <w:rPr>
          <w:spacing w:val="2"/>
        </w:rPr>
        <w:t xml:space="preserve"> </w:t>
      </w:r>
      <w:r w:rsidRPr="0010102F">
        <w:rPr>
          <w:spacing w:val="-2"/>
        </w:rPr>
        <w:t>and</w:t>
      </w:r>
      <w:r w:rsidRPr="0010102F">
        <w:rPr>
          <w:spacing w:val="2"/>
        </w:rPr>
        <w:t xml:space="preserve"> </w:t>
      </w:r>
      <w:r w:rsidRPr="0010102F">
        <w:rPr>
          <w:spacing w:val="-2"/>
        </w:rPr>
        <w:t>conditions</w:t>
      </w:r>
      <w:r w:rsidRPr="0010102F">
        <w:rPr>
          <w:spacing w:val="2"/>
        </w:rPr>
        <w:t xml:space="preserve"> </w:t>
      </w:r>
      <w:r w:rsidRPr="0010102F">
        <w:rPr>
          <w:spacing w:val="-2"/>
        </w:rPr>
        <w:t>listed</w:t>
      </w:r>
      <w:r w:rsidRPr="0010102F">
        <w:rPr>
          <w:spacing w:val="2"/>
        </w:rPr>
        <w:t xml:space="preserve"> </w:t>
      </w:r>
      <w:r w:rsidRPr="0010102F">
        <w:rPr>
          <w:spacing w:val="-1"/>
        </w:rPr>
        <w:t>or</w:t>
      </w:r>
      <w:r w:rsidRPr="0010102F">
        <w:rPr>
          <w:spacing w:val="2"/>
        </w:rPr>
        <w:t xml:space="preserve"> </w:t>
      </w:r>
      <w:r w:rsidRPr="0010102F">
        <w:rPr>
          <w:spacing w:val="-2"/>
        </w:rPr>
        <w:t>attached</w:t>
      </w:r>
      <w:r w:rsidRPr="0010102F">
        <w:rPr>
          <w:spacing w:val="40"/>
        </w:rPr>
        <w:t xml:space="preserve"> </w:t>
      </w:r>
      <w:r w:rsidRPr="0010102F">
        <w:rPr>
          <w:spacing w:val="-2"/>
        </w:rPr>
        <w:t>herein—all</w:t>
      </w:r>
      <w:r w:rsidRPr="0010102F">
        <w:rPr>
          <w:spacing w:val="-3"/>
        </w:rPr>
        <w:t xml:space="preserve"> </w:t>
      </w:r>
      <w:r w:rsidRPr="0010102F">
        <w:rPr>
          <w:spacing w:val="-1"/>
        </w:rPr>
        <w:t>of</w:t>
      </w:r>
      <w:r w:rsidRPr="0010102F">
        <w:rPr>
          <w:spacing w:val="-2"/>
        </w:rPr>
        <w:t xml:space="preserve"> which</w:t>
      </w:r>
      <w:r w:rsidRPr="0010102F">
        <w:rPr>
          <w:spacing w:val="-3"/>
        </w:rPr>
        <w:t xml:space="preserve"> </w:t>
      </w:r>
      <w:r w:rsidRPr="0010102F">
        <w:rPr>
          <w:spacing w:val="-2"/>
        </w:rPr>
        <w:t>are</w:t>
      </w:r>
      <w:r w:rsidRPr="0010102F">
        <w:rPr>
          <w:spacing w:val="-3"/>
        </w:rPr>
        <w:t xml:space="preserve"> </w:t>
      </w:r>
      <w:r w:rsidRPr="0010102F">
        <w:rPr>
          <w:spacing w:val="-2"/>
        </w:rPr>
        <w:t>made</w:t>
      </w:r>
      <w:r w:rsidRPr="0010102F">
        <w:rPr>
          <w:spacing w:val="-3"/>
        </w:rPr>
        <w:t xml:space="preserve"> </w:t>
      </w:r>
      <w:r w:rsidRPr="0010102F">
        <w:rPr>
          <w:spacing w:val="-2"/>
        </w:rPr>
        <w:t>part</w:t>
      </w:r>
      <w:r w:rsidRPr="0010102F">
        <w:rPr>
          <w:spacing w:val="-3"/>
        </w:rPr>
        <w:t xml:space="preserve"> </w:t>
      </w:r>
      <w:r w:rsidRPr="0010102F">
        <w:rPr>
          <w:spacing w:val="-1"/>
        </w:rPr>
        <w:t>of</w:t>
      </w:r>
      <w:r w:rsidRPr="0010102F">
        <w:rPr>
          <w:spacing w:val="-2"/>
        </w:rPr>
        <w:t xml:space="preserve"> this</w:t>
      </w:r>
      <w:r w:rsidRPr="0010102F">
        <w:rPr>
          <w:spacing w:val="-3"/>
        </w:rPr>
        <w:t xml:space="preserve"> </w:t>
      </w:r>
      <w:r w:rsidRPr="0010102F">
        <w:rPr>
          <w:spacing w:val="-2"/>
        </w:rPr>
        <w:t>solicitation.</w:t>
      </w:r>
    </w:p>
    <w:p w14:paraId="719921D9" w14:textId="77777777" w:rsidR="00135E30" w:rsidRPr="0010102F" w:rsidRDefault="00135E30">
      <w:pPr>
        <w:pStyle w:val="Heading6"/>
        <w:numPr>
          <w:ilvl w:val="1"/>
          <w:numId w:val="10"/>
        </w:numPr>
        <w:tabs>
          <w:tab w:val="left" w:pos="1090"/>
        </w:tabs>
        <w:kinsoku w:val="0"/>
        <w:overflowPunct w:val="0"/>
        <w:rPr>
          <w:b w:val="0"/>
          <w:bCs w:val="0"/>
        </w:rPr>
      </w:pPr>
      <w:r w:rsidRPr="0010102F">
        <w:rPr>
          <w:spacing w:val="-2"/>
        </w:rPr>
        <w:t>Solicitation Amendments</w:t>
      </w:r>
    </w:p>
    <w:p w14:paraId="1AB484BC" w14:textId="49DC9F18" w:rsidR="00135E30" w:rsidRPr="0010102F" w:rsidRDefault="00235F39">
      <w:pPr>
        <w:pStyle w:val="BodyText"/>
        <w:numPr>
          <w:ilvl w:val="2"/>
          <w:numId w:val="10"/>
        </w:numPr>
        <w:tabs>
          <w:tab w:val="left" w:pos="1449"/>
        </w:tabs>
        <w:kinsoku w:val="0"/>
        <w:overflowPunct w:val="0"/>
        <w:ind w:left="1448" w:right="107"/>
        <w:jc w:val="both"/>
      </w:pPr>
      <w:r>
        <w:rPr>
          <w:spacing w:val="-1"/>
        </w:rPr>
        <w:t>Should an a</w:t>
      </w:r>
      <w:r w:rsidR="00135E30" w:rsidRPr="0010102F">
        <w:rPr>
          <w:spacing w:val="-2"/>
        </w:rPr>
        <w:t xml:space="preserve">mendment </w:t>
      </w:r>
      <w:r w:rsidR="00135E30" w:rsidRPr="0010102F">
        <w:rPr>
          <w:spacing w:val="-1"/>
        </w:rPr>
        <w:t>of</w:t>
      </w:r>
      <w:r w:rsidR="00135E30" w:rsidRPr="0010102F">
        <w:rPr>
          <w:spacing w:val="-2"/>
        </w:rPr>
        <w:t xml:space="preserve"> </w:t>
      </w:r>
      <w:r>
        <w:rPr>
          <w:spacing w:val="-2"/>
        </w:rPr>
        <w:t>s</w:t>
      </w:r>
      <w:r w:rsidR="00135E30" w:rsidRPr="0010102F">
        <w:rPr>
          <w:spacing w:val="-2"/>
        </w:rPr>
        <w:t>olicitation</w:t>
      </w:r>
      <w:r>
        <w:rPr>
          <w:spacing w:val="-2"/>
        </w:rPr>
        <w:t xml:space="preserve"> be required, the Procurement and Facilities Director shall notify all bidders of the necessary change to the</w:t>
      </w:r>
      <w:r w:rsidR="00135E30" w:rsidRPr="0010102F">
        <w:rPr>
          <w:spacing w:val="-2"/>
        </w:rPr>
        <w:t xml:space="preserve"> </w:t>
      </w:r>
      <w:r w:rsidRPr="0010102F">
        <w:rPr>
          <w:spacing w:val="-2"/>
        </w:rPr>
        <w:t>solicitation</w:t>
      </w:r>
      <w:r w:rsidR="007B15CE">
        <w:rPr>
          <w:spacing w:val="-2"/>
        </w:rPr>
        <w:t xml:space="preserve">. </w:t>
      </w:r>
      <w:r>
        <w:rPr>
          <w:spacing w:val="-2"/>
        </w:rPr>
        <w:t xml:space="preserve">Bidders should acknowledge amendment within the response and accommodations will be made if the response clearly </w:t>
      </w:r>
      <w:r w:rsidR="00DB29D9">
        <w:rPr>
          <w:spacing w:val="-2"/>
        </w:rPr>
        <w:t>demonstrates that the amendment was considered.</w:t>
      </w:r>
      <w:r w:rsidR="00135E30" w:rsidRPr="0010102F">
        <w:rPr>
          <w:spacing w:val="14"/>
        </w:rPr>
        <w:t xml:space="preserve"> </w:t>
      </w:r>
    </w:p>
    <w:p w14:paraId="1A54E05D" w14:textId="77777777" w:rsidR="00135E30" w:rsidRPr="0010102F" w:rsidRDefault="00135E30">
      <w:pPr>
        <w:pStyle w:val="BodyText"/>
        <w:numPr>
          <w:ilvl w:val="2"/>
          <w:numId w:val="10"/>
        </w:numPr>
        <w:tabs>
          <w:tab w:val="left" w:pos="1449"/>
        </w:tabs>
        <w:kinsoku w:val="0"/>
        <w:overflowPunct w:val="0"/>
        <w:spacing w:before="120"/>
        <w:ind w:left="1448" w:right="108"/>
        <w:jc w:val="both"/>
      </w:pPr>
      <w:r w:rsidRPr="0010102F">
        <w:rPr>
          <w:spacing w:val="-1"/>
        </w:rPr>
        <w:t>No</w:t>
      </w:r>
      <w:r w:rsidRPr="0010102F">
        <w:rPr>
          <w:spacing w:val="22"/>
        </w:rPr>
        <w:t xml:space="preserve"> </w:t>
      </w:r>
      <w:r w:rsidRPr="0010102F">
        <w:rPr>
          <w:spacing w:val="-2"/>
        </w:rPr>
        <w:t>oral</w:t>
      </w:r>
      <w:r w:rsidRPr="0010102F">
        <w:rPr>
          <w:spacing w:val="22"/>
        </w:rPr>
        <w:t xml:space="preserve"> </w:t>
      </w:r>
      <w:r w:rsidRPr="0010102F">
        <w:rPr>
          <w:spacing w:val="-2"/>
        </w:rPr>
        <w:t>statement</w:t>
      </w:r>
      <w:r w:rsidRPr="0010102F">
        <w:rPr>
          <w:spacing w:val="22"/>
        </w:rPr>
        <w:t xml:space="preserve"> </w:t>
      </w:r>
      <w:r w:rsidRPr="0010102F">
        <w:rPr>
          <w:spacing w:val="-1"/>
        </w:rPr>
        <w:t>of</w:t>
      </w:r>
      <w:r w:rsidRPr="0010102F">
        <w:rPr>
          <w:spacing w:val="22"/>
        </w:rPr>
        <w:t xml:space="preserve"> </w:t>
      </w:r>
      <w:r w:rsidRPr="0010102F">
        <w:rPr>
          <w:spacing w:val="-2"/>
        </w:rPr>
        <w:t>any</w:t>
      </w:r>
      <w:r w:rsidRPr="0010102F">
        <w:rPr>
          <w:spacing w:val="23"/>
        </w:rPr>
        <w:t xml:space="preserve"> </w:t>
      </w:r>
      <w:r w:rsidRPr="0010102F">
        <w:rPr>
          <w:spacing w:val="-2"/>
        </w:rPr>
        <w:t>person</w:t>
      </w:r>
      <w:r w:rsidRPr="0010102F">
        <w:rPr>
          <w:spacing w:val="21"/>
        </w:rPr>
        <w:t xml:space="preserve"> </w:t>
      </w:r>
      <w:r w:rsidRPr="0010102F">
        <w:rPr>
          <w:spacing w:val="-2"/>
        </w:rPr>
        <w:t>shall</w:t>
      </w:r>
      <w:r w:rsidRPr="0010102F">
        <w:rPr>
          <w:spacing w:val="22"/>
        </w:rPr>
        <w:t xml:space="preserve"> </w:t>
      </w:r>
      <w:r w:rsidRPr="0010102F">
        <w:rPr>
          <w:spacing w:val="-2"/>
        </w:rPr>
        <w:t>modify</w:t>
      </w:r>
      <w:r w:rsidRPr="0010102F">
        <w:rPr>
          <w:spacing w:val="22"/>
        </w:rPr>
        <w:t xml:space="preserve"> </w:t>
      </w:r>
      <w:r w:rsidRPr="0010102F">
        <w:rPr>
          <w:spacing w:val="-1"/>
        </w:rPr>
        <w:t>or</w:t>
      </w:r>
      <w:r w:rsidRPr="0010102F">
        <w:rPr>
          <w:spacing w:val="22"/>
        </w:rPr>
        <w:t xml:space="preserve"> </w:t>
      </w:r>
      <w:r w:rsidRPr="0010102F">
        <w:rPr>
          <w:spacing w:val="-2"/>
        </w:rPr>
        <w:t>otherwise</w:t>
      </w:r>
      <w:r w:rsidRPr="0010102F">
        <w:rPr>
          <w:spacing w:val="22"/>
        </w:rPr>
        <w:t xml:space="preserve"> </w:t>
      </w:r>
      <w:r w:rsidRPr="0010102F">
        <w:rPr>
          <w:spacing w:val="-2"/>
        </w:rPr>
        <w:t>affect</w:t>
      </w:r>
      <w:r w:rsidRPr="0010102F">
        <w:rPr>
          <w:spacing w:val="22"/>
        </w:rPr>
        <w:t xml:space="preserve"> </w:t>
      </w:r>
      <w:r w:rsidRPr="0010102F">
        <w:rPr>
          <w:spacing w:val="-2"/>
        </w:rPr>
        <w:t>the</w:t>
      </w:r>
      <w:r w:rsidRPr="0010102F">
        <w:rPr>
          <w:spacing w:val="22"/>
        </w:rPr>
        <w:t xml:space="preserve"> </w:t>
      </w:r>
      <w:r w:rsidRPr="0010102F">
        <w:rPr>
          <w:spacing w:val="-2"/>
        </w:rPr>
        <w:t>terms,</w:t>
      </w:r>
      <w:r w:rsidRPr="0010102F">
        <w:rPr>
          <w:spacing w:val="22"/>
        </w:rPr>
        <w:t xml:space="preserve"> </w:t>
      </w:r>
      <w:r w:rsidRPr="0010102F">
        <w:rPr>
          <w:spacing w:val="-2"/>
        </w:rPr>
        <w:t>conditions,</w:t>
      </w:r>
      <w:r w:rsidRPr="0010102F">
        <w:rPr>
          <w:spacing w:val="22"/>
        </w:rPr>
        <w:t xml:space="preserve"> </w:t>
      </w:r>
      <w:r w:rsidRPr="0010102F">
        <w:rPr>
          <w:spacing w:val="-1"/>
        </w:rPr>
        <w:t>or</w:t>
      </w:r>
      <w:r w:rsidRPr="0010102F">
        <w:rPr>
          <w:spacing w:val="22"/>
        </w:rPr>
        <w:t xml:space="preserve"> </w:t>
      </w:r>
      <w:r w:rsidRPr="0010102F">
        <w:rPr>
          <w:spacing w:val="-2"/>
        </w:rPr>
        <w:t>specifications</w:t>
      </w:r>
      <w:r w:rsidRPr="0010102F">
        <w:rPr>
          <w:spacing w:val="50"/>
        </w:rPr>
        <w:t xml:space="preserve"> </w:t>
      </w:r>
      <w:r w:rsidRPr="0010102F">
        <w:rPr>
          <w:spacing w:val="-2"/>
        </w:rPr>
        <w:t>stated</w:t>
      </w:r>
      <w:r w:rsidRPr="0010102F">
        <w:rPr>
          <w:spacing w:val="38"/>
        </w:rPr>
        <w:t xml:space="preserve"> </w:t>
      </w:r>
      <w:r w:rsidRPr="0010102F">
        <w:rPr>
          <w:spacing w:val="-1"/>
        </w:rPr>
        <w:t>in</w:t>
      </w:r>
      <w:r w:rsidRPr="0010102F">
        <w:rPr>
          <w:spacing w:val="39"/>
        </w:rPr>
        <w:t xml:space="preserve"> </w:t>
      </w:r>
      <w:r w:rsidRPr="0010102F">
        <w:rPr>
          <w:spacing w:val="-2"/>
        </w:rPr>
        <w:t>the</w:t>
      </w:r>
      <w:r w:rsidRPr="0010102F">
        <w:rPr>
          <w:spacing w:val="38"/>
        </w:rPr>
        <w:t xml:space="preserve"> </w:t>
      </w:r>
      <w:r w:rsidRPr="0010102F">
        <w:rPr>
          <w:spacing w:val="-2"/>
        </w:rPr>
        <w:t>solicitation.</w:t>
      </w:r>
      <w:r w:rsidRPr="0010102F">
        <w:rPr>
          <w:spacing w:val="39"/>
        </w:rPr>
        <w:t xml:space="preserve"> </w:t>
      </w:r>
      <w:r w:rsidRPr="0010102F">
        <w:rPr>
          <w:spacing w:val="-2"/>
        </w:rPr>
        <w:t>All</w:t>
      </w:r>
      <w:r w:rsidRPr="0010102F">
        <w:rPr>
          <w:spacing w:val="39"/>
        </w:rPr>
        <w:t xml:space="preserve"> </w:t>
      </w:r>
      <w:r w:rsidRPr="0010102F">
        <w:rPr>
          <w:spacing w:val="-2"/>
        </w:rPr>
        <w:t>amendments</w:t>
      </w:r>
      <w:r w:rsidRPr="0010102F">
        <w:rPr>
          <w:spacing w:val="38"/>
        </w:rPr>
        <w:t xml:space="preserve"> </w:t>
      </w:r>
      <w:r w:rsidRPr="0010102F">
        <w:rPr>
          <w:spacing w:val="-1"/>
        </w:rPr>
        <w:t>to</w:t>
      </w:r>
      <w:r w:rsidRPr="0010102F">
        <w:rPr>
          <w:spacing w:val="39"/>
        </w:rPr>
        <w:t xml:space="preserve"> </w:t>
      </w:r>
      <w:r w:rsidRPr="0010102F">
        <w:rPr>
          <w:spacing w:val="-2"/>
        </w:rPr>
        <w:t>the</w:t>
      </w:r>
      <w:r w:rsidRPr="0010102F">
        <w:rPr>
          <w:spacing w:val="38"/>
        </w:rPr>
        <w:t xml:space="preserve"> </w:t>
      </w:r>
      <w:r w:rsidRPr="0010102F">
        <w:rPr>
          <w:spacing w:val="-2"/>
        </w:rPr>
        <w:t>solicitation</w:t>
      </w:r>
      <w:r w:rsidRPr="0010102F">
        <w:rPr>
          <w:spacing w:val="39"/>
        </w:rPr>
        <w:t xml:space="preserve"> </w:t>
      </w:r>
      <w:r w:rsidRPr="0010102F">
        <w:rPr>
          <w:spacing w:val="-2"/>
        </w:rPr>
        <w:t>shall</w:t>
      </w:r>
      <w:r w:rsidRPr="0010102F">
        <w:rPr>
          <w:spacing w:val="39"/>
        </w:rPr>
        <w:t xml:space="preserve"> </w:t>
      </w:r>
      <w:r w:rsidRPr="0010102F">
        <w:rPr>
          <w:spacing w:val="-1"/>
        </w:rPr>
        <w:t>be</w:t>
      </w:r>
      <w:r w:rsidRPr="0010102F">
        <w:rPr>
          <w:spacing w:val="37"/>
        </w:rPr>
        <w:t xml:space="preserve"> </w:t>
      </w:r>
      <w:r w:rsidRPr="0010102F">
        <w:rPr>
          <w:spacing w:val="-2"/>
        </w:rPr>
        <w:t>made</w:t>
      </w:r>
      <w:r w:rsidRPr="0010102F">
        <w:rPr>
          <w:spacing w:val="39"/>
        </w:rPr>
        <w:t xml:space="preserve"> </w:t>
      </w:r>
      <w:r w:rsidRPr="0010102F">
        <w:rPr>
          <w:spacing w:val="-1"/>
        </w:rPr>
        <w:t>in</w:t>
      </w:r>
      <w:r w:rsidRPr="0010102F">
        <w:rPr>
          <w:spacing w:val="37"/>
        </w:rPr>
        <w:t xml:space="preserve"> </w:t>
      </w:r>
      <w:r w:rsidRPr="0010102F">
        <w:rPr>
          <w:spacing w:val="-2"/>
        </w:rPr>
        <w:t>writing</w:t>
      </w:r>
      <w:r w:rsidRPr="0010102F">
        <w:rPr>
          <w:spacing w:val="39"/>
        </w:rPr>
        <w:t xml:space="preserve"> </w:t>
      </w:r>
      <w:r w:rsidRPr="0010102F">
        <w:rPr>
          <w:spacing w:val="-1"/>
        </w:rPr>
        <w:t>by</w:t>
      </w:r>
      <w:r w:rsidRPr="0010102F">
        <w:rPr>
          <w:spacing w:val="39"/>
        </w:rPr>
        <w:t xml:space="preserve"> </w:t>
      </w:r>
      <w:r w:rsidRPr="0010102F">
        <w:rPr>
          <w:spacing w:val="-2"/>
        </w:rPr>
        <w:t>the</w:t>
      </w:r>
      <w:r w:rsidRPr="0010102F">
        <w:rPr>
          <w:spacing w:val="38"/>
        </w:rPr>
        <w:t xml:space="preserve"> </w:t>
      </w:r>
      <w:r w:rsidRPr="0010102F">
        <w:rPr>
          <w:spacing w:val="-2"/>
        </w:rPr>
        <w:t>procuring</w:t>
      </w:r>
      <w:r w:rsidRPr="0010102F">
        <w:rPr>
          <w:spacing w:val="42"/>
        </w:rPr>
        <w:t xml:space="preserve"> </w:t>
      </w:r>
      <w:r w:rsidRPr="0010102F">
        <w:rPr>
          <w:spacing w:val="-2"/>
        </w:rPr>
        <w:t>agency.</w:t>
      </w:r>
    </w:p>
    <w:p w14:paraId="45300EE0" w14:textId="77777777" w:rsidR="00135E30" w:rsidRPr="0010102F" w:rsidRDefault="00135E30">
      <w:pPr>
        <w:pStyle w:val="BodyText"/>
        <w:numPr>
          <w:ilvl w:val="2"/>
          <w:numId w:val="10"/>
        </w:numPr>
        <w:tabs>
          <w:tab w:val="left" w:pos="1450"/>
        </w:tabs>
        <w:kinsoku w:val="0"/>
        <w:overflowPunct w:val="0"/>
        <w:spacing w:before="10"/>
        <w:ind w:left="1450" w:right="108" w:hanging="720"/>
        <w:jc w:val="both"/>
        <w:sectPr w:rsidR="00135E30" w:rsidRPr="0010102F">
          <w:pgSz w:w="12240" w:h="15840"/>
          <w:pgMar w:top="660" w:right="700" w:bottom="680" w:left="620" w:header="0" w:footer="492" w:gutter="0"/>
          <w:cols w:space="720" w:equalWidth="0">
            <w:col w:w="10920"/>
          </w:cols>
          <w:noEndnote/>
        </w:sectPr>
      </w:pPr>
    </w:p>
    <w:p w14:paraId="5FB77EF7" w14:textId="77777777" w:rsidR="00135E30" w:rsidRPr="0010102F" w:rsidRDefault="00135E30">
      <w:pPr>
        <w:pStyle w:val="BodyText"/>
        <w:kinsoku w:val="0"/>
        <w:overflowPunct w:val="0"/>
        <w:spacing w:before="10"/>
        <w:ind w:left="0"/>
      </w:pPr>
    </w:p>
    <w:p w14:paraId="1D8EB089" w14:textId="77777777" w:rsidR="00135E30" w:rsidRPr="0010102F" w:rsidRDefault="00135E30">
      <w:pPr>
        <w:pStyle w:val="Heading6"/>
        <w:numPr>
          <w:ilvl w:val="1"/>
          <w:numId w:val="10"/>
        </w:numPr>
        <w:tabs>
          <w:tab w:val="left" w:pos="826"/>
        </w:tabs>
        <w:kinsoku w:val="0"/>
        <w:overflowPunct w:val="0"/>
        <w:spacing w:before="0"/>
        <w:ind w:left="825" w:hanging="715"/>
        <w:jc w:val="both"/>
        <w:rPr>
          <w:b w:val="0"/>
          <w:bCs w:val="0"/>
        </w:rPr>
      </w:pPr>
      <w:r w:rsidRPr="0010102F">
        <w:rPr>
          <w:spacing w:val="-2"/>
        </w:rPr>
        <w:t>Bid</w:t>
      </w:r>
      <w:r w:rsidRPr="0010102F">
        <w:rPr>
          <w:spacing w:val="-3"/>
        </w:rPr>
        <w:t xml:space="preserve"> </w:t>
      </w:r>
      <w:r w:rsidRPr="0010102F">
        <w:rPr>
          <w:spacing w:val="-2"/>
        </w:rPr>
        <w:t>Change</w:t>
      </w:r>
    </w:p>
    <w:p w14:paraId="06173357" w14:textId="77777777" w:rsidR="00135E30" w:rsidRPr="0010102F" w:rsidRDefault="00135E30">
      <w:pPr>
        <w:pStyle w:val="BodyText"/>
        <w:kinsoku w:val="0"/>
        <w:overflowPunct w:val="0"/>
        <w:spacing w:before="9"/>
        <w:ind w:left="110" w:right="127" w:firstLine="1"/>
        <w:jc w:val="both"/>
      </w:pPr>
      <w:r w:rsidRPr="0010102F">
        <w:rPr>
          <w:spacing w:val="-1"/>
        </w:rPr>
        <w:t>If</w:t>
      </w:r>
      <w:r w:rsidRPr="0010102F">
        <w:rPr>
          <w:spacing w:val="23"/>
        </w:rPr>
        <w:t xml:space="preserve"> </w:t>
      </w:r>
      <w:r w:rsidRPr="0010102F">
        <w:rPr>
          <w:spacing w:val="-2"/>
        </w:rPr>
        <w:t>the</w:t>
      </w:r>
      <w:r w:rsidRPr="0010102F">
        <w:rPr>
          <w:spacing w:val="23"/>
        </w:rPr>
        <w:t xml:space="preserve"> </w:t>
      </w:r>
      <w:r w:rsidRPr="0010102F">
        <w:rPr>
          <w:spacing w:val="-2"/>
        </w:rPr>
        <w:t>bidder</w:t>
      </w:r>
      <w:r w:rsidRPr="0010102F">
        <w:rPr>
          <w:spacing w:val="24"/>
        </w:rPr>
        <w:t xml:space="preserve"> </w:t>
      </w:r>
      <w:r w:rsidRPr="0010102F">
        <w:rPr>
          <w:spacing w:val="-2"/>
        </w:rPr>
        <w:t>needs</w:t>
      </w:r>
      <w:r w:rsidRPr="0010102F">
        <w:rPr>
          <w:spacing w:val="23"/>
        </w:rPr>
        <w:t xml:space="preserve"> </w:t>
      </w:r>
      <w:r w:rsidRPr="0010102F">
        <w:rPr>
          <w:spacing w:val="-1"/>
        </w:rPr>
        <w:t>to</w:t>
      </w:r>
      <w:r w:rsidRPr="0010102F">
        <w:rPr>
          <w:spacing w:val="23"/>
        </w:rPr>
        <w:t xml:space="preserve"> </w:t>
      </w:r>
      <w:r w:rsidRPr="0010102F">
        <w:rPr>
          <w:spacing w:val="-2"/>
        </w:rPr>
        <w:t>change</w:t>
      </w:r>
      <w:r w:rsidRPr="0010102F">
        <w:rPr>
          <w:spacing w:val="23"/>
        </w:rPr>
        <w:t xml:space="preserve"> </w:t>
      </w:r>
      <w:r w:rsidRPr="0010102F">
        <w:t>a</w:t>
      </w:r>
      <w:r w:rsidRPr="0010102F">
        <w:rPr>
          <w:spacing w:val="23"/>
        </w:rPr>
        <w:t xml:space="preserve"> </w:t>
      </w:r>
      <w:r w:rsidRPr="0010102F">
        <w:rPr>
          <w:spacing w:val="-2"/>
        </w:rPr>
        <w:t>bid</w:t>
      </w:r>
      <w:r w:rsidRPr="0010102F">
        <w:rPr>
          <w:spacing w:val="23"/>
        </w:rPr>
        <w:t xml:space="preserve"> </w:t>
      </w:r>
      <w:r w:rsidRPr="0010102F">
        <w:rPr>
          <w:spacing w:val="-2"/>
        </w:rPr>
        <w:t>prior</w:t>
      </w:r>
      <w:r w:rsidRPr="0010102F">
        <w:rPr>
          <w:spacing w:val="23"/>
        </w:rPr>
        <w:t xml:space="preserve"> </w:t>
      </w:r>
      <w:r w:rsidRPr="0010102F">
        <w:rPr>
          <w:spacing w:val="-1"/>
        </w:rPr>
        <w:t>to</w:t>
      </w:r>
      <w:r w:rsidRPr="0010102F">
        <w:rPr>
          <w:spacing w:val="23"/>
        </w:rPr>
        <w:t xml:space="preserve"> </w:t>
      </w:r>
      <w:r w:rsidRPr="0010102F">
        <w:rPr>
          <w:spacing w:val="-2"/>
        </w:rPr>
        <w:t>the</w:t>
      </w:r>
      <w:r w:rsidRPr="0010102F">
        <w:rPr>
          <w:spacing w:val="23"/>
        </w:rPr>
        <w:t xml:space="preserve"> </w:t>
      </w:r>
      <w:r w:rsidRPr="0010102F">
        <w:rPr>
          <w:spacing w:val="-2"/>
        </w:rPr>
        <w:t>solicitation</w:t>
      </w:r>
      <w:r w:rsidRPr="0010102F">
        <w:rPr>
          <w:spacing w:val="23"/>
        </w:rPr>
        <w:t xml:space="preserve"> </w:t>
      </w:r>
      <w:r w:rsidRPr="0010102F">
        <w:rPr>
          <w:spacing w:val="-2"/>
        </w:rPr>
        <w:t>response</w:t>
      </w:r>
      <w:r w:rsidRPr="0010102F">
        <w:rPr>
          <w:spacing w:val="23"/>
        </w:rPr>
        <w:t xml:space="preserve"> </w:t>
      </w:r>
      <w:r w:rsidRPr="0010102F">
        <w:rPr>
          <w:spacing w:val="-2"/>
        </w:rPr>
        <w:t>due</w:t>
      </w:r>
      <w:r w:rsidRPr="0010102F">
        <w:rPr>
          <w:spacing w:val="23"/>
        </w:rPr>
        <w:t xml:space="preserve"> </w:t>
      </w:r>
      <w:r w:rsidRPr="0010102F">
        <w:rPr>
          <w:spacing w:val="-2"/>
        </w:rPr>
        <w:t>date,</w:t>
      </w:r>
      <w:r w:rsidRPr="0010102F">
        <w:rPr>
          <w:spacing w:val="23"/>
        </w:rPr>
        <w:t xml:space="preserve"> </w:t>
      </w:r>
      <w:r w:rsidRPr="0010102F">
        <w:t>a</w:t>
      </w:r>
      <w:r w:rsidRPr="0010102F">
        <w:rPr>
          <w:spacing w:val="23"/>
        </w:rPr>
        <w:t xml:space="preserve"> </w:t>
      </w:r>
      <w:r w:rsidRPr="0010102F">
        <w:rPr>
          <w:spacing w:val="-2"/>
        </w:rPr>
        <w:t>new</w:t>
      </w:r>
      <w:r w:rsidRPr="0010102F">
        <w:rPr>
          <w:spacing w:val="23"/>
        </w:rPr>
        <w:t xml:space="preserve"> </w:t>
      </w:r>
      <w:r w:rsidRPr="0010102F">
        <w:rPr>
          <w:spacing w:val="-2"/>
        </w:rPr>
        <w:t>bid</w:t>
      </w:r>
      <w:r w:rsidRPr="0010102F">
        <w:rPr>
          <w:spacing w:val="23"/>
        </w:rPr>
        <w:t xml:space="preserve"> </w:t>
      </w:r>
      <w:r w:rsidRPr="0010102F">
        <w:rPr>
          <w:spacing w:val="-2"/>
        </w:rPr>
        <w:t>shall</w:t>
      </w:r>
      <w:r w:rsidRPr="0010102F">
        <w:rPr>
          <w:spacing w:val="23"/>
        </w:rPr>
        <w:t xml:space="preserve"> </w:t>
      </w:r>
      <w:r w:rsidRPr="0010102F">
        <w:rPr>
          <w:spacing w:val="-1"/>
        </w:rPr>
        <w:t>be</w:t>
      </w:r>
      <w:r w:rsidRPr="0010102F">
        <w:rPr>
          <w:spacing w:val="23"/>
        </w:rPr>
        <w:t xml:space="preserve"> </w:t>
      </w:r>
      <w:r w:rsidRPr="0010102F">
        <w:rPr>
          <w:spacing w:val="-2"/>
        </w:rPr>
        <w:t>submitted</w:t>
      </w:r>
      <w:r w:rsidRPr="0010102F">
        <w:rPr>
          <w:spacing w:val="23"/>
        </w:rPr>
        <w:t xml:space="preserve"> </w:t>
      </w:r>
      <w:r w:rsidRPr="0010102F">
        <w:rPr>
          <w:spacing w:val="-1"/>
        </w:rPr>
        <w:t>to</w:t>
      </w:r>
      <w:r w:rsidRPr="0010102F">
        <w:rPr>
          <w:spacing w:val="24"/>
        </w:rPr>
        <w:t xml:space="preserve"> </w:t>
      </w:r>
      <w:r w:rsidRPr="0010102F">
        <w:rPr>
          <w:spacing w:val="-2"/>
        </w:rPr>
        <w:t>the</w:t>
      </w:r>
      <w:r w:rsidRPr="0010102F">
        <w:rPr>
          <w:spacing w:val="52"/>
        </w:rPr>
        <w:t xml:space="preserve"> </w:t>
      </w:r>
      <w:r w:rsidRPr="0010102F">
        <w:rPr>
          <w:spacing w:val="-2"/>
        </w:rPr>
        <w:t>procuring</w:t>
      </w:r>
      <w:r w:rsidRPr="0010102F">
        <w:rPr>
          <w:spacing w:val="4"/>
        </w:rPr>
        <w:t xml:space="preserve"> </w:t>
      </w:r>
      <w:r w:rsidRPr="0010102F">
        <w:rPr>
          <w:spacing w:val="-2"/>
        </w:rPr>
        <w:t>agency</w:t>
      </w:r>
      <w:r w:rsidRPr="0010102F">
        <w:rPr>
          <w:spacing w:val="4"/>
        </w:rPr>
        <w:t xml:space="preserve"> </w:t>
      </w:r>
      <w:r w:rsidRPr="0010102F">
        <w:rPr>
          <w:spacing w:val="-2"/>
        </w:rPr>
        <w:t>with</w:t>
      </w:r>
      <w:r w:rsidRPr="0010102F">
        <w:rPr>
          <w:spacing w:val="4"/>
        </w:rPr>
        <w:t xml:space="preserve"> </w:t>
      </w:r>
      <w:r w:rsidRPr="0010102F">
        <w:rPr>
          <w:spacing w:val="-2"/>
        </w:rPr>
        <w:t>the</w:t>
      </w:r>
      <w:r w:rsidRPr="0010102F">
        <w:rPr>
          <w:spacing w:val="4"/>
        </w:rPr>
        <w:t xml:space="preserve"> </w:t>
      </w:r>
      <w:r w:rsidRPr="0010102F">
        <w:rPr>
          <w:spacing w:val="-2"/>
        </w:rPr>
        <w:t>following</w:t>
      </w:r>
      <w:r w:rsidRPr="0010102F">
        <w:rPr>
          <w:spacing w:val="4"/>
        </w:rPr>
        <w:t xml:space="preserve"> </w:t>
      </w:r>
      <w:r w:rsidRPr="0010102F">
        <w:rPr>
          <w:spacing w:val="-2"/>
        </w:rPr>
        <w:t>statement</w:t>
      </w:r>
      <w:r w:rsidRPr="0010102F">
        <w:rPr>
          <w:spacing w:val="4"/>
        </w:rPr>
        <w:t xml:space="preserve"> </w:t>
      </w:r>
      <w:r w:rsidRPr="0010102F">
        <w:rPr>
          <w:spacing w:val="-2"/>
        </w:rPr>
        <w:t>"This</w:t>
      </w:r>
      <w:r w:rsidRPr="0010102F">
        <w:rPr>
          <w:spacing w:val="4"/>
        </w:rPr>
        <w:t xml:space="preserve"> </w:t>
      </w:r>
      <w:r w:rsidRPr="0010102F">
        <w:rPr>
          <w:spacing w:val="-2"/>
        </w:rPr>
        <w:t>bid</w:t>
      </w:r>
      <w:r w:rsidRPr="0010102F">
        <w:rPr>
          <w:spacing w:val="4"/>
        </w:rPr>
        <w:t xml:space="preserve"> </w:t>
      </w:r>
      <w:r w:rsidRPr="0010102F">
        <w:rPr>
          <w:spacing w:val="-2"/>
        </w:rPr>
        <w:t>supersedes</w:t>
      </w:r>
      <w:r w:rsidRPr="0010102F">
        <w:rPr>
          <w:spacing w:val="4"/>
        </w:rPr>
        <w:t xml:space="preserve"> </w:t>
      </w:r>
      <w:r w:rsidRPr="0010102F">
        <w:rPr>
          <w:spacing w:val="-2"/>
        </w:rPr>
        <w:t>the</w:t>
      </w:r>
      <w:r w:rsidRPr="0010102F">
        <w:rPr>
          <w:spacing w:val="4"/>
        </w:rPr>
        <w:t xml:space="preserve"> </w:t>
      </w:r>
      <w:r w:rsidRPr="0010102F">
        <w:rPr>
          <w:spacing w:val="-2"/>
        </w:rPr>
        <w:t>bid</w:t>
      </w:r>
      <w:r w:rsidRPr="0010102F">
        <w:rPr>
          <w:spacing w:val="4"/>
        </w:rPr>
        <w:t xml:space="preserve"> </w:t>
      </w:r>
      <w:r w:rsidRPr="0010102F">
        <w:rPr>
          <w:spacing w:val="-2"/>
        </w:rPr>
        <w:t>previously</w:t>
      </w:r>
      <w:r w:rsidRPr="0010102F">
        <w:rPr>
          <w:spacing w:val="4"/>
        </w:rPr>
        <w:t xml:space="preserve"> </w:t>
      </w:r>
      <w:r w:rsidRPr="0010102F">
        <w:rPr>
          <w:spacing w:val="-2"/>
        </w:rPr>
        <w:t>submitted"</w:t>
      </w:r>
      <w:r w:rsidRPr="0010102F">
        <w:rPr>
          <w:spacing w:val="4"/>
        </w:rPr>
        <w:t xml:space="preserve"> </w:t>
      </w:r>
      <w:r w:rsidRPr="0010102F">
        <w:rPr>
          <w:spacing w:val="-1"/>
        </w:rPr>
        <w:t>in</w:t>
      </w:r>
      <w:r w:rsidRPr="0010102F">
        <w:rPr>
          <w:spacing w:val="4"/>
        </w:rPr>
        <w:t xml:space="preserve"> </w:t>
      </w:r>
      <w:r w:rsidRPr="0010102F">
        <w:t>a</w:t>
      </w:r>
      <w:r w:rsidRPr="0010102F">
        <w:rPr>
          <w:spacing w:val="4"/>
        </w:rPr>
        <w:t xml:space="preserve"> </w:t>
      </w:r>
      <w:r w:rsidRPr="0010102F">
        <w:rPr>
          <w:spacing w:val="-2"/>
        </w:rPr>
        <w:t>single</w:t>
      </w:r>
      <w:r w:rsidRPr="0010102F">
        <w:rPr>
          <w:spacing w:val="4"/>
        </w:rPr>
        <w:t xml:space="preserve"> </w:t>
      </w:r>
      <w:r w:rsidRPr="0010102F">
        <w:rPr>
          <w:spacing w:val="-2"/>
        </w:rPr>
        <w:t>envelope,</w:t>
      </w:r>
      <w:r w:rsidRPr="0010102F">
        <w:rPr>
          <w:spacing w:val="66"/>
        </w:rPr>
        <w:t xml:space="preserve"> </w:t>
      </w:r>
      <w:r w:rsidRPr="0010102F">
        <w:rPr>
          <w:spacing w:val="-2"/>
        </w:rPr>
        <w:t>package,</w:t>
      </w:r>
      <w:r w:rsidRPr="0010102F">
        <w:rPr>
          <w:spacing w:val="11"/>
        </w:rPr>
        <w:t xml:space="preserve"> </w:t>
      </w:r>
      <w:r w:rsidRPr="0010102F">
        <w:rPr>
          <w:spacing w:val="-1"/>
        </w:rPr>
        <w:t>or</w:t>
      </w:r>
      <w:r w:rsidRPr="0010102F">
        <w:rPr>
          <w:spacing w:val="11"/>
        </w:rPr>
        <w:t xml:space="preserve"> </w:t>
      </w:r>
      <w:r w:rsidRPr="0010102F">
        <w:rPr>
          <w:spacing w:val="-2"/>
        </w:rPr>
        <w:t>container</w:t>
      </w:r>
      <w:r w:rsidRPr="0010102F">
        <w:rPr>
          <w:spacing w:val="11"/>
        </w:rPr>
        <w:t xml:space="preserve"> </w:t>
      </w:r>
      <w:r w:rsidRPr="0010102F">
        <w:rPr>
          <w:spacing w:val="-2"/>
        </w:rPr>
        <w:t>and</w:t>
      </w:r>
      <w:r w:rsidRPr="0010102F">
        <w:rPr>
          <w:spacing w:val="9"/>
        </w:rPr>
        <w:t xml:space="preserve"> </w:t>
      </w:r>
      <w:r w:rsidRPr="0010102F">
        <w:rPr>
          <w:spacing w:val="-2"/>
        </w:rPr>
        <w:t>shall</w:t>
      </w:r>
      <w:r w:rsidRPr="0010102F">
        <w:rPr>
          <w:spacing w:val="11"/>
        </w:rPr>
        <w:t xml:space="preserve"> </w:t>
      </w:r>
      <w:r w:rsidRPr="0010102F">
        <w:rPr>
          <w:spacing w:val="-1"/>
        </w:rPr>
        <w:t>be</w:t>
      </w:r>
      <w:r w:rsidRPr="0010102F">
        <w:rPr>
          <w:spacing w:val="10"/>
        </w:rPr>
        <w:t xml:space="preserve"> </w:t>
      </w:r>
      <w:r w:rsidRPr="0010102F">
        <w:rPr>
          <w:spacing w:val="-2"/>
        </w:rPr>
        <w:t>sealed,</w:t>
      </w:r>
      <w:r w:rsidRPr="0010102F">
        <w:rPr>
          <w:spacing w:val="11"/>
        </w:rPr>
        <w:t xml:space="preserve"> </w:t>
      </w:r>
      <w:r w:rsidRPr="0010102F">
        <w:rPr>
          <w:spacing w:val="-2"/>
        </w:rPr>
        <w:t>unless</w:t>
      </w:r>
      <w:r w:rsidRPr="0010102F">
        <w:rPr>
          <w:spacing w:val="11"/>
        </w:rPr>
        <w:t xml:space="preserve"> </w:t>
      </w:r>
      <w:r w:rsidRPr="0010102F">
        <w:rPr>
          <w:spacing w:val="-2"/>
        </w:rPr>
        <w:t>otherwise</w:t>
      </w:r>
      <w:r w:rsidRPr="0010102F">
        <w:rPr>
          <w:spacing w:val="11"/>
        </w:rPr>
        <w:t xml:space="preserve"> </w:t>
      </w:r>
      <w:r w:rsidRPr="0010102F">
        <w:rPr>
          <w:spacing w:val="-2"/>
        </w:rPr>
        <w:t>detailed</w:t>
      </w:r>
      <w:r w:rsidRPr="0010102F">
        <w:rPr>
          <w:spacing w:val="11"/>
        </w:rPr>
        <w:t xml:space="preserve"> </w:t>
      </w:r>
      <w:r w:rsidRPr="0010102F">
        <w:rPr>
          <w:spacing w:val="-1"/>
        </w:rPr>
        <w:t>in</w:t>
      </w:r>
      <w:r w:rsidRPr="0010102F">
        <w:rPr>
          <w:spacing w:val="11"/>
        </w:rPr>
        <w:t xml:space="preserve"> </w:t>
      </w:r>
      <w:r w:rsidRPr="0010102F">
        <w:rPr>
          <w:spacing w:val="-2"/>
        </w:rPr>
        <w:t>the</w:t>
      </w:r>
      <w:r w:rsidRPr="0010102F">
        <w:rPr>
          <w:spacing w:val="10"/>
        </w:rPr>
        <w:t xml:space="preserve"> </w:t>
      </w:r>
      <w:r w:rsidRPr="0010102F">
        <w:rPr>
          <w:spacing w:val="-2"/>
        </w:rPr>
        <w:t>solicitation.</w:t>
      </w:r>
      <w:r w:rsidRPr="0010102F">
        <w:rPr>
          <w:spacing w:val="11"/>
        </w:rPr>
        <w:t xml:space="preserve"> </w:t>
      </w:r>
      <w:r w:rsidRPr="0010102F">
        <w:rPr>
          <w:spacing w:val="-2"/>
        </w:rPr>
        <w:t>The</w:t>
      </w:r>
      <w:r w:rsidRPr="0010102F">
        <w:rPr>
          <w:spacing w:val="11"/>
        </w:rPr>
        <w:t xml:space="preserve"> </w:t>
      </w:r>
      <w:r w:rsidRPr="0010102F">
        <w:rPr>
          <w:spacing w:val="-2"/>
        </w:rPr>
        <w:t>name</w:t>
      </w:r>
      <w:r w:rsidRPr="0010102F">
        <w:rPr>
          <w:spacing w:val="11"/>
        </w:rPr>
        <w:t xml:space="preserve"> </w:t>
      </w:r>
      <w:r w:rsidRPr="0010102F">
        <w:rPr>
          <w:spacing w:val="-2"/>
        </w:rPr>
        <w:t>and</w:t>
      </w:r>
      <w:r w:rsidRPr="0010102F">
        <w:rPr>
          <w:spacing w:val="10"/>
        </w:rPr>
        <w:t xml:space="preserve"> </w:t>
      </w:r>
      <w:r w:rsidRPr="0010102F">
        <w:rPr>
          <w:spacing w:val="-2"/>
        </w:rPr>
        <w:t>address</w:t>
      </w:r>
      <w:r w:rsidRPr="0010102F">
        <w:rPr>
          <w:spacing w:val="11"/>
        </w:rPr>
        <w:t xml:space="preserve"> </w:t>
      </w:r>
      <w:r w:rsidRPr="0010102F">
        <w:rPr>
          <w:spacing w:val="-1"/>
        </w:rPr>
        <w:t>of</w:t>
      </w:r>
      <w:r w:rsidRPr="0010102F">
        <w:rPr>
          <w:spacing w:val="11"/>
        </w:rPr>
        <w:t xml:space="preserve"> </w:t>
      </w:r>
      <w:r w:rsidRPr="0010102F">
        <w:rPr>
          <w:spacing w:val="-2"/>
        </w:rPr>
        <w:t>the</w:t>
      </w:r>
      <w:r w:rsidRPr="0010102F">
        <w:rPr>
          <w:spacing w:val="44"/>
        </w:rPr>
        <w:t xml:space="preserve"> </w:t>
      </w:r>
      <w:r w:rsidRPr="0010102F">
        <w:rPr>
          <w:spacing w:val="-2"/>
        </w:rPr>
        <w:t>bidder</w:t>
      </w:r>
      <w:r w:rsidRPr="0010102F">
        <w:rPr>
          <w:spacing w:val="51"/>
        </w:rPr>
        <w:t xml:space="preserve"> </w:t>
      </w:r>
      <w:r w:rsidRPr="0010102F">
        <w:rPr>
          <w:spacing w:val="-2"/>
        </w:rPr>
        <w:t>shall</w:t>
      </w:r>
      <w:r w:rsidRPr="0010102F">
        <w:rPr>
          <w:spacing w:val="52"/>
        </w:rPr>
        <w:t xml:space="preserve"> </w:t>
      </w:r>
      <w:r w:rsidRPr="0010102F">
        <w:rPr>
          <w:spacing w:val="-1"/>
        </w:rPr>
        <w:t>be</w:t>
      </w:r>
      <w:r w:rsidRPr="0010102F">
        <w:rPr>
          <w:spacing w:val="53"/>
        </w:rPr>
        <w:t xml:space="preserve"> </w:t>
      </w:r>
      <w:r w:rsidRPr="0010102F">
        <w:rPr>
          <w:spacing w:val="-2"/>
        </w:rPr>
        <w:t>inserted</w:t>
      </w:r>
      <w:r w:rsidRPr="0010102F">
        <w:rPr>
          <w:spacing w:val="54"/>
        </w:rPr>
        <w:t xml:space="preserve"> </w:t>
      </w:r>
      <w:r w:rsidRPr="0010102F">
        <w:rPr>
          <w:spacing w:val="-1"/>
        </w:rPr>
        <w:t>in</w:t>
      </w:r>
      <w:r w:rsidRPr="0010102F">
        <w:rPr>
          <w:spacing w:val="54"/>
        </w:rPr>
        <w:t xml:space="preserve"> </w:t>
      </w:r>
      <w:r w:rsidRPr="0010102F">
        <w:rPr>
          <w:spacing w:val="-2"/>
        </w:rPr>
        <w:t>the</w:t>
      </w:r>
      <w:r w:rsidRPr="0010102F">
        <w:rPr>
          <w:spacing w:val="53"/>
        </w:rPr>
        <w:t xml:space="preserve"> </w:t>
      </w:r>
      <w:r w:rsidRPr="0010102F">
        <w:rPr>
          <w:spacing w:val="-2"/>
        </w:rPr>
        <w:t>upper</w:t>
      </w:r>
      <w:r w:rsidRPr="0010102F">
        <w:rPr>
          <w:spacing w:val="52"/>
        </w:rPr>
        <w:t xml:space="preserve"> </w:t>
      </w:r>
      <w:r w:rsidRPr="0010102F">
        <w:rPr>
          <w:spacing w:val="-2"/>
        </w:rPr>
        <w:t>left</w:t>
      </w:r>
      <w:r w:rsidRPr="0010102F">
        <w:rPr>
          <w:spacing w:val="53"/>
        </w:rPr>
        <w:t xml:space="preserve"> </w:t>
      </w:r>
      <w:r w:rsidRPr="0010102F">
        <w:rPr>
          <w:spacing w:val="-2"/>
        </w:rPr>
        <w:t>corner</w:t>
      </w:r>
      <w:r w:rsidRPr="0010102F">
        <w:rPr>
          <w:spacing w:val="54"/>
        </w:rPr>
        <w:t xml:space="preserve"> </w:t>
      </w:r>
      <w:r w:rsidRPr="0010102F">
        <w:rPr>
          <w:spacing w:val="-1"/>
        </w:rPr>
        <w:t>of</w:t>
      </w:r>
      <w:r w:rsidRPr="0010102F">
        <w:rPr>
          <w:spacing w:val="52"/>
        </w:rPr>
        <w:t xml:space="preserve"> </w:t>
      </w:r>
      <w:r w:rsidRPr="0010102F">
        <w:rPr>
          <w:spacing w:val="-1"/>
        </w:rPr>
        <w:t>the</w:t>
      </w:r>
      <w:r w:rsidRPr="0010102F">
        <w:rPr>
          <w:spacing w:val="53"/>
        </w:rPr>
        <w:t xml:space="preserve"> </w:t>
      </w:r>
      <w:r w:rsidRPr="0010102F">
        <w:rPr>
          <w:spacing w:val="-2"/>
        </w:rPr>
        <w:t>single</w:t>
      </w:r>
      <w:r w:rsidRPr="0010102F">
        <w:rPr>
          <w:spacing w:val="52"/>
        </w:rPr>
        <w:t xml:space="preserve"> </w:t>
      </w:r>
      <w:r w:rsidRPr="0010102F">
        <w:rPr>
          <w:spacing w:val="-2"/>
        </w:rPr>
        <w:t>envelope,</w:t>
      </w:r>
      <w:r w:rsidRPr="0010102F">
        <w:rPr>
          <w:spacing w:val="53"/>
        </w:rPr>
        <w:t xml:space="preserve"> </w:t>
      </w:r>
      <w:r w:rsidRPr="0010102F">
        <w:rPr>
          <w:spacing w:val="-2"/>
        </w:rPr>
        <w:t>package,</w:t>
      </w:r>
      <w:r w:rsidRPr="0010102F">
        <w:rPr>
          <w:spacing w:val="54"/>
        </w:rPr>
        <w:t xml:space="preserve"> </w:t>
      </w:r>
      <w:r w:rsidRPr="0010102F">
        <w:rPr>
          <w:spacing w:val="-2"/>
        </w:rPr>
        <w:t>or</w:t>
      </w:r>
      <w:r w:rsidRPr="0010102F">
        <w:rPr>
          <w:spacing w:val="53"/>
        </w:rPr>
        <w:t xml:space="preserve"> </w:t>
      </w:r>
      <w:r w:rsidRPr="0010102F">
        <w:rPr>
          <w:spacing w:val="-2"/>
        </w:rPr>
        <w:t>container.</w:t>
      </w:r>
      <w:r w:rsidRPr="0010102F">
        <w:rPr>
          <w:spacing w:val="53"/>
        </w:rPr>
        <w:t xml:space="preserve"> </w:t>
      </w:r>
      <w:r w:rsidRPr="0010102F">
        <w:rPr>
          <w:spacing w:val="-2"/>
        </w:rPr>
        <w:t>SOLICITATION</w:t>
      </w:r>
      <w:r w:rsidRPr="0010102F">
        <w:rPr>
          <w:spacing w:val="42"/>
        </w:rPr>
        <w:t xml:space="preserve"> </w:t>
      </w:r>
      <w:r w:rsidRPr="0010102F">
        <w:rPr>
          <w:spacing w:val="-2"/>
        </w:rPr>
        <w:t>NUMBER</w:t>
      </w:r>
      <w:r w:rsidRPr="0010102F">
        <w:rPr>
          <w:spacing w:val="-1"/>
        </w:rPr>
        <w:t xml:space="preserve"> </w:t>
      </w:r>
      <w:r w:rsidRPr="0010102F">
        <w:rPr>
          <w:spacing w:val="-2"/>
        </w:rPr>
        <w:t>AND</w:t>
      </w:r>
      <w:r w:rsidRPr="0010102F">
        <w:rPr>
          <w:spacing w:val="-1"/>
        </w:rPr>
        <w:t xml:space="preserve"> </w:t>
      </w:r>
      <w:r w:rsidRPr="0010102F">
        <w:rPr>
          <w:spacing w:val="-2"/>
        </w:rPr>
        <w:t>SOLICITATION</w:t>
      </w:r>
      <w:r w:rsidRPr="0010102F">
        <w:rPr>
          <w:spacing w:val="-1"/>
        </w:rPr>
        <w:t xml:space="preserve"> </w:t>
      </w:r>
      <w:r w:rsidRPr="0010102F">
        <w:rPr>
          <w:spacing w:val="-2"/>
        </w:rPr>
        <w:t>RESPONSE</w:t>
      </w:r>
      <w:r w:rsidRPr="0010102F">
        <w:rPr>
          <w:spacing w:val="-1"/>
        </w:rPr>
        <w:t xml:space="preserve"> </w:t>
      </w:r>
      <w:r w:rsidRPr="0010102F">
        <w:rPr>
          <w:spacing w:val="-2"/>
        </w:rPr>
        <w:t>DUE</w:t>
      </w:r>
      <w:r w:rsidRPr="0010102F">
        <w:rPr>
          <w:spacing w:val="-1"/>
        </w:rPr>
        <w:t xml:space="preserve"> </w:t>
      </w:r>
      <w:r w:rsidRPr="0010102F">
        <w:rPr>
          <w:spacing w:val="-2"/>
        </w:rPr>
        <w:t>DATE</w:t>
      </w:r>
      <w:r w:rsidRPr="0010102F">
        <w:rPr>
          <w:spacing w:val="-1"/>
        </w:rPr>
        <w:t xml:space="preserve"> </w:t>
      </w:r>
      <w:r w:rsidRPr="0010102F">
        <w:rPr>
          <w:spacing w:val="-2"/>
        </w:rPr>
        <w:t>AND</w:t>
      </w:r>
      <w:r w:rsidRPr="0010102F">
        <w:rPr>
          <w:spacing w:val="-1"/>
        </w:rPr>
        <w:t xml:space="preserve"> </w:t>
      </w:r>
      <w:r w:rsidRPr="0010102F">
        <w:rPr>
          <w:spacing w:val="-2"/>
        </w:rPr>
        <w:t>TIME</w:t>
      </w:r>
      <w:r w:rsidRPr="0010102F">
        <w:rPr>
          <w:spacing w:val="-1"/>
        </w:rPr>
        <w:t xml:space="preserve"> </w:t>
      </w:r>
      <w:r w:rsidRPr="0010102F">
        <w:rPr>
          <w:spacing w:val="-2"/>
        </w:rPr>
        <w:t>MUST</w:t>
      </w:r>
      <w:r w:rsidRPr="0010102F">
        <w:rPr>
          <w:spacing w:val="-1"/>
        </w:rPr>
        <w:t xml:space="preserve"> </w:t>
      </w:r>
      <w:r w:rsidRPr="0010102F">
        <w:rPr>
          <w:spacing w:val="-2"/>
        </w:rPr>
        <w:t>APPEAR</w:t>
      </w:r>
      <w:r w:rsidRPr="0010102F">
        <w:rPr>
          <w:spacing w:val="-1"/>
        </w:rPr>
        <w:t xml:space="preserve"> ON </w:t>
      </w:r>
      <w:r w:rsidRPr="0010102F">
        <w:rPr>
          <w:spacing w:val="-2"/>
        </w:rPr>
        <w:t>THE</w:t>
      </w:r>
      <w:r w:rsidRPr="0010102F">
        <w:rPr>
          <w:spacing w:val="-3"/>
        </w:rPr>
        <w:t xml:space="preserve"> </w:t>
      </w:r>
      <w:r w:rsidRPr="0010102F">
        <w:rPr>
          <w:spacing w:val="-2"/>
        </w:rPr>
        <w:t>FACE</w:t>
      </w:r>
      <w:r w:rsidRPr="0010102F">
        <w:rPr>
          <w:spacing w:val="-1"/>
        </w:rPr>
        <w:t xml:space="preserve"> OF </w:t>
      </w:r>
      <w:r w:rsidRPr="0010102F">
        <w:rPr>
          <w:spacing w:val="-2"/>
        </w:rPr>
        <w:t>THE</w:t>
      </w:r>
      <w:r w:rsidRPr="0010102F">
        <w:rPr>
          <w:spacing w:val="-1"/>
        </w:rPr>
        <w:t xml:space="preserve"> </w:t>
      </w:r>
      <w:r w:rsidRPr="0010102F">
        <w:rPr>
          <w:spacing w:val="-2"/>
        </w:rPr>
        <w:t>SINGLE</w:t>
      </w:r>
      <w:r w:rsidRPr="0010102F">
        <w:rPr>
          <w:spacing w:val="49"/>
        </w:rPr>
        <w:t xml:space="preserve"> </w:t>
      </w:r>
      <w:r w:rsidRPr="0010102F">
        <w:rPr>
          <w:spacing w:val="-2"/>
        </w:rPr>
        <w:t>ENVELOPE,</w:t>
      </w:r>
      <w:r w:rsidRPr="0010102F">
        <w:rPr>
          <w:spacing w:val="-1"/>
        </w:rPr>
        <w:t xml:space="preserve"> </w:t>
      </w:r>
      <w:r w:rsidRPr="0010102F">
        <w:rPr>
          <w:spacing w:val="-2"/>
        </w:rPr>
        <w:t>PACKAGE,</w:t>
      </w:r>
      <w:r w:rsidRPr="0010102F">
        <w:rPr>
          <w:spacing w:val="-3"/>
        </w:rPr>
        <w:t xml:space="preserve"> </w:t>
      </w:r>
      <w:r w:rsidRPr="0010102F">
        <w:t>OR</w:t>
      </w:r>
      <w:r w:rsidRPr="0010102F">
        <w:rPr>
          <w:spacing w:val="-3"/>
        </w:rPr>
        <w:t xml:space="preserve"> CONTAINER.</w:t>
      </w:r>
    </w:p>
    <w:p w14:paraId="43195397" w14:textId="77777777" w:rsidR="00135E30" w:rsidRPr="0010102F" w:rsidRDefault="00135E30">
      <w:pPr>
        <w:pStyle w:val="Heading6"/>
        <w:numPr>
          <w:ilvl w:val="1"/>
          <w:numId w:val="10"/>
        </w:numPr>
        <w:tabs>
          <w:tab w:val="left" w:pos="822"/>
        </w:tabs>
        <w:kinsoku w:val="0"/>
        <w:overflowPunct w:val="0"/>
        <w:spacing w:before="121"/>
        <w:ind w:left="821" w:hanging="710"/>
        <w:jc w:val="both"/>
        <w:rPr>
          <w:b w:val="0"/>
          <w:bCs w:val="0"/>
        </w:rPr>
      </w:pPr>
      <w:r w:rsidRPr="0010102F">
        <w:rPr>
          <w:spacing w:val="-2"/>
        </w:rPr>
        <w:t>Certification</w:t>
      </w:r>
      <w:r w:rsidRPr="0010102F">
        <w:rPr>
          <w:spacing w:val="-3"/>
        </w:rPr>
        <w:t xml:space="preserve"> </w:t>
      </w:r>
      <w:r w:rsidRPr="0010102F">
        <w:rPr>
          <w:spacing w:val="-2"/>
        </w:rPr>
        <w:t>Regarding</w:t>
      </w:r>
      <w:r w:rsidRPr="0010102F">
        <w:rPr>
          <w:spacing w:val="-3"/>
        </w:rPr>
        <w:t xml:space="preserve"> </w:t>
      </w:r>
      <w:r w:rsidRPr="0010102F">
        <w:rPr>
          <w:spacing w:val="-2"/>
        </w:rPr>
        <w:t>Debarment,</w:t>
      </w:r>
      <w:r w:rsidRPr="0010102F">
        <w:rPr>
          <w:spacing w:val="-3"/>
        </w:rPr>
        <w:t xml:space="preserve"> </w:t>
      </w:r>
      <w:r w:rsidRPr="0010102F">
        <w:rPr>
          <w:spacing w:val="-2"/>
        </w:rPr>
        <w:t>Suspension,</w:t>
      </w:r>
      <w:r w:rsidRPr="0010102F">
        <w:rPr>
          <w:spacing w:val="-3"/>
        </w:rPr>
        <w:t xml:space="preserve"> </w:t>
      </w:r>
      <w:r w:rsidRPr="0010102F">
        <w:rPr>
          <w:spacing w:val="-1"/>
        </w:rPr>
        <w:t>and</w:t>
      </w:r>
      <w:r w:rsidRPr="0010102F">
        <w:rPr>
          <w:spacing w:val="-3"/>
        </w:rPr>
        <w:t xml:space="preserve"> </w:t>
      </w:r>
      <w:r w:rsidRPr="0010102F">
        <w:rPr>
          <w:spacing w:val="-2"/>
        </w:rPr>
        <w:t>Other</w:t>
      </w:r>
      <w:r w:rsidRPr="0010102F">
        <w:rPr>
          <w:spacing w:val="-3"/>
        </w:rPr>
        <w:t xml:space="preserve"> </w:t>
      </w:r>
      <w:r w:rsidRPr="0010102F">
        <w:rPr>
          <w:spacing w:val="-2"/>
        </w:rPr>
        <w:t>Responsibility</w:t>
      </w:r>
      <w:r w:rsidRPr="0010102F">
        <w:rPr>
          <w:spacing w:val="-4"/>
        </w:rPr>
        <w:t xml:space="preserve"> </w:t>
      </w:r>
      <w:r w:rsidRPr="0010102F">
        <w:rPr>
          <w:spacing w:val="-2"/>
        </w:rPr>
        <w:t>Matters</w:t>
      </w:r>
    </w:p>
    <w:p w14:paraId="3DA8B088" w14:textId="77777777" w:rsidR="00135E30" w:rsidRPr="0010102F" w:rsidRDefault="00135E30">
      <w:pPr>
        <w:pStyle w:val="BodyText"/>
        <w:kinsoku w:val="0"/>
        <w:overflowPunct w:val="0"/>
        <w:ind w:left="109"/>
        <w:jc w:val="both"/>
      </w:pPr>
      <w:r w:rsidRPr="0010102F">
        <w:rPr>
          <w:spacing w:val="-1"/>
        </w:rPr>
        <w:t>By</w:t>
      </w:r>
      <w:r w:rsidRPr="0010102F">
        <w:rPr>
          <w:spacing w:val="-3"/>
        </w:rPr>
        <w:t xml:space="preserve"> </w:t>
      </w:r>
      <w:r w:rsidRPr="0010102F">
        <w:rPr>
          <w:spacing w:val="-2"/>
        </w:rPr>
        <w:t xml:space="preserve">submitting </w:t>
      </w:r>
      <w:r w:rsidRPr="0010102F">
        <w:t>a</w:t>
      </w:r>
      <w:r w:rsidRPr="0010102F">
        <w:rPr>
          <w:spacing w:val="-3"/>
        </w:rPr>
        <w:t xml:space="preserve"> </w:t>
      </w:r>
      <w:r w:rsidRPr="0010102F">
        <w:rPr>
          <w:spacing w:val="-2"/>
        </w:rPr>
        <w:t xml:space="preserve">response </w:t>
      </w:r>
      <w:r w:rsidRPr="0010102F">
        <w:rPr>
          <w:spacing w:val="-1"/>
        </w:rPr>
        <w:t>to</w:t>
      </w:r>
      <w:r w:rsidRPr="0010102F">
        <w:rPr>
          <w:spacing w:val="-3"/>
        </w:rPr>
        <w:t xml:space="preserve"> </w:t>
      </w:r>
      <w:r w:rsidRPr="0010102F">
        <w:rPr>
          <w:spacing w:val="-2"/>
        </w:rPr>
        <w:t>this</w:t>
      </w:r>
      <w:r w:rsidRPr="0010102F">
        <w:rPr>
          <w:spacing w:val="-3"/>
        </w:rPr>
        <w:t xml:space="preserve"> </w:t>
      </w:r>
      <w:r w:rsidRPr="0010102F">
        <w:rPr>
          <w:spacing w:val="-2"/>
        </w:rPr>
        <w:t>solicitation:</w:t>
      </w:r>
    </w:p>
    <w:p w14:paraId="0B8921BC" w14:textId="77777777" w:rsidR="00135E30" w:rsidRPr="0010102F" w:rsidRDefault="00135E30">
      <w:pPr>
        <w:pStyle w:val="BodyText"/>
        <w:numPr>
          <w:ilvl w:val="2"/>
          <w:numId w:val="10"/>
        </w:numPr>
        <w:tabs>
          <w:tab w:val="left" w:pos="1188"/>
        </w:tabs>
        <w:kinsoku w:val="0"/>
        <w:overflowPunct w:val="0"/>
        <w:ind w:left="1187" w:right="128" w:hanging="719"/>
      </w:pPr>
      <w:r w:rsidRPr="0010102F">
        <w:rPr>
          <w:spacing w:val="-2"/>
        </w:rPr>
        <w:t>The</w:t>
      </w:r>
      <w:r w:rsidRPr="0010102F">
        <w:rPr>
          <w:spacing w:val="33"/>
        </w:rPr>
        <w:t xml:space="preserve"> </w:t>
      </w:r>
      <w:r w:rsidRPr="0010102F">
        <w:rPr>
          <w:spacing w:val="-2"/>
        </w:rPr>
        <w:t>prospective</w:t>
      </w:r>
      <w:r w:rsidRPr="0010102F">
        <w:rPr>
          <w:spacing w:val="34"/>
        </w:rPr>
        <w:t xml:space="preserve"> </w:t>
      </w:r>
      <w:r w:rsidRPr="0010102F">
        <w:rPr>
          <w:spacing w:val="-2"/>
        </w:rPr>
        <w:t>primary</w:t>
      </w:r>
      <w:r w:rsidRPr="0010102F">
        <w:rPr>
          <w:spacing w:val="33"/>
        </w:rPr>
        <w:t xml:space="preserve"> </w:t>
      </w:r>
      <w:r w:rsidRPr="0010102F">
        <w:rPr>
          <w:spacing w:val="-2"/>
        </w:rPr>
        <w:t>participant</w:t>
      </w:r>
      <w:r w:rsidRPr="0010102F">
        <w:rPr>
          <w:spacing w:val="34"/>
        </w:rPr>
        <w:t xml:space="preserve"> </w:t>
      </w:r>
      <w:r w:rsidRPr="0010102F">
        <w:rPr>
          <w:spacing w:val="-2"/>
        </w:rPr>
        <w:t>and</w:t>
      </w:r>
      <w:r w:rsidRPr="0010102F">
        <w:rPr>
          <w:spacing w:val="33"/>
        </w:rPr>
        <w:t xml:space="preserve"> </w:t>
      </w:r>
      <w:r w:rsidRPr="0010102F">
        <w:rPr>
          <w:spacing w:val="-2"/>
        </w:rPr>
        <w:t>any</w:t>
      </w:r>
      <w:r w:rsidRPr="0010102F">
        <w:rPr>
          <w:spacing w:val="33"/>
        </w:rPr>
        <w:t xml:space="preserve"> </w:t>
      </w:r>
      <w:r w:rsidRPr="0010102F">
        <w:rPr>
          <w:spacing w:val="-2"/>
        </w:rPr>
        <w:t>subcontractor</w:t>
      </w:r>
      <w:r w:rsidRPr="0010102F">
        <w:rPr>
          <w:spacing w:val="33"/>
        </w:rPr>
        <w:t xml:space="preserve"> </w:t>
      </w:r>
      <w:r w:rsidRPr="0010102F">
        <w:rPr>
          <w:spacing w:val="-2"/>
        </w:rPr>
        <w:t>certifies</w:t>
      </w:r>
      <w:r w:rsidRPr="0010102F">
        <w:rPr>
          <w:spacing w:val="33"/>
        </w:rPr>
        <w:t xml:space="preserve"> </w:t>
      </w:r>
      <w:r w:rsidRPr="0010102F">
        <w:rPr>
          <w:spacing w:val="-1"/>
        </w:rPr>
        <w:t>to</w:t>
      </w:r>
      <w:r w:rsidRPr="0010102F">
        <w:rPr>
          <w:spacing w:val="34"/>
        </w:rPr>
        <w:t xml:space="preserve"> </w:t>
      </w:r>
      <w:r w:rsidRPr="0010102F">
        <w:rPr>
          <w:spacing w:val="-2"/>
        </w:rPr>
        <w:t>the</w:t>
      </w:r>
      <w:r w:rsidRPr="0010102F">
        <w:rPr>
          <w:spacing w:val="33"/>
        </w:rPr>
        <w:t xml:space="preserve"> </w:t>
      </w:r>
      <w:r w:rsidRPr="0010102F">
        <w:rPr>
          <w:spacing w:val="-2"/>
        </w:rPr>
        <w:t>best</w:t>
      </w:r>
      <w:r w:rsidRPr="0010102F">
        <w:rPr>
          <w:spacing w:val="32"/>
        </w:rPr>
        <w:t xml:space="preserve"> </w:t>
      </w:r>
      <w:r w:rsidRPr="0010102F">
        <w:rPr>
          <w:spacing w:val="-1"/>
        </w:rPr>
        <w:t>of</w:t>
      </w:r>
      <w:r w:rsidRPr="0010102F">
        <w:rPr>
          <w:spacing w:val="34"/>
        </w:rPr>
        <w:t xml:space="preserve"> </w:t>
      </w:r>
      <w:r w:rsidRPr="0010102F">
        <w:rPr>
          <w:spacing w:val="-2"/>
        </w:rPr>
        <w:t>their</w:t>
      </w:r>
      <w:r w:rsidRPr="0010102F">
        <w:rPr>
          <w:spacing w:val="32"/>
        </w:rPr>
        <w:t xml:space="preserve"> </w:t>
      </w:r>
      <w:r w:rsidRPr="0010102F">
        <w:rPr>
          <w:spacing w:val="-2"/>
        </w:rPr>
        <w:t>knowledge</w:t>
      </w:r>
      <w:r w:rsidRPr="0010102F">
        <w:rPr>
          <w:spacing w:val="33"/>
        </w:rPr>
        <w:t xml:space="preserve"> </w:t>
      </w:r>
      <w:r w:rsidRPr="0010102F">
        <w:rPr>
          <w:spacing w:val="-2"/>
        </w:rPr>
        <w:t>and</w:t>
      </w:r>
      <w:r w:rsidRPr="0010102F">
        <w:rPr>
          <w:spacing w:val="42"/>
        </w:rPr>
        <w:t xml:space="preserve"> </w:t>
      </w:r>
      <w:r w:rsidRPr="0010102F">
        <w:rPr>
          <w:spacing w:val="-2"/>
        </w:rPr>
        <w:t xml:space="preserve">belief, that </w:t>
      </w:r>
      <w:r w:rsidRPr="0010102F">
        <w:rPr>
          <w:spacing w:val="-1"/>
        </w:rPr>
        <w:t>they</w:t>
      </w:r>
      <w:r w:rsidRPr="0010102F">
        <w:rPr>
          <w:spacing w:val="-3"/>
        </w:rPr>
        <w:t xml:space="preserve"> </w:t>
      </w:r>
      <w:r w:rsidRPr="0010102F">
        <w:rPr>
          <w:spacing w:val="-2"/>
        </w:rPr>
        <w:t>and</w:t>
      </w:r>
      <w:r w:rsidRPr="0010102F">
        <w:rPr>
          <w:spacing w:val="-3"/>
        </w:rPr>
        <w:t xml:space="preserve"> </w:t>
      </w:r>
      <w:r w:rsidRPr="0010102F">
        <w:rPr>
          <w:spacing w:val="-2"/>
        </w:rPr>
        <w:t>their</w:t>
      </w:r>
      <w:r w:rsidRPr="0010102F">
        <w:rPr>
          <w:spacing w:val="-3"/>
        </w:rPr>
        <w:t xml:space="preserve"> </w:t>
      </w:r>
      <w:r w:rsidRPr="0010102F">
        <w:rPr>
          <w:spacing w:val="-2"/>
        </w:rPr>
        <w:t>principals</w:t>
      </w:r>
      <w:r w:rsidRPr="0010102F">
        <w:rPr>
          <w:spacing w:val="-3"/>
        </w:rPr>
        <w:t xml:space="preserve"> </w:t>
      </w:r>
      <w:r w:rsidRPr="0010102F">
        <w:rPr>
          <w:spacing w:val="-1"/>
        </w:rPr>
        <w:t>or</w:t>
      </w:r>
      <w:r w:rsidRPr="0010102F">
        <w:rPr>
          <w:spacing w:val="-3"/>
        </w:rPr>
        <w:t xml:space="preserve"> participants:</w:t>
      </w:r>
    </w:p>
    <w:p w14:paraId="26DFD1FC" w14:textId="77777777" w:rsidR="00135E30" w:rsidRPr="0010102F" w:rsidRDefault="00135E30">
      <w:pPr>
        <w:pStyle w:val="BodyText"/>
        <w:numPr>
          <w:ilvl w:val="3"/>
          <w:numId w:val="10"/>
        </w:numPr>
        <w:tabs>
          <w:tab w:val="left" w:pos="1722"/>
        </w:tabs>
        <w:kinsoku w:val="0"/>
        <w:overflowPunct w:val="0"/>
        <w:ind w:right="129"/>
        <w:jc w:val="both"/>
      </w:pPr>
      <w:r w:rsidRPr="0010102F">
        <w:rPr>
          <w:spacing w:val="-2"/>
        </w:rPr>
        <w:t>Are</w:t>
      </w:r>
      <w:r w:rsidRPr="0010102F">
        <w:rPr>
          <w:spacing w:val="22"/>
        </w:rPr>
        <w:t xml:space="preserve"> </w:t>
      </w:r>
      <w:r w:rsidRPr="0010102F">
        <w:rPr>
          <w:spacing w:val="-2"/>
        </w:rPr>
        <w:t>not</w:t>
      </w:r>
      <w:r w:rsidRPr="0010102F">
        <w:rPr>
          <w:spacing w:val="22"/>
        </w:rPr>
        <w:t xml:space="preserve"> </w:t>
      </w:r>
      <w:r w:rsidRPr="0010102F">
        <w:rPr>
          <w:spacing w:val="-2"/>
        </w:rPr>
        <w:t>presently</w:t>
      </w:r>
      <w:r w:rsidRPr="0010102F">
        <w:rPr>
          <w:spacing w:val="22"/>
        </w:rPr>
        <w:t xml:space="preserve"> </w:t>
      </w:r>
      <w:r w:rsidRPr="0010102F">
        <w:rPr>
          <w:spacing w:val="-2"/>
        </w:rPr>
        <w:t>debarred,</w:t>
      </w:r>
      <w:r w:rsidRPr="0010102F">
        <w:rPr>
          <w:spacing w:val="22"/>
        </w:rPr>
        <w:t xml:space="preserve"> </w:t>
      </w:r>
      <w:r w:rsidRPr="0010102F">
        <w:rPr>
          <w:spacing w:val="-2"/>
        </w:rPr>
        <w:t>suspended,</w:t>
      </w:r>
      <w:r w:rsidRPr="0010102F">
        <w:rPr>
          <w:spacing w:val="22"/>
        </w:rPr>
        <w:t xml:space="preserve"> </w:t>
      </w:r>
      <w:r w:rsidRPr="0010102F">
        <w:rPr>
          <w:spacing w:val="-2"/>
        </w:rPr>
        <w:t>proposed</w:t>
      </w:r>
      <w:r w:rsidRPr="0010102F">
        <w:rPr>
          <w:spacing w:val="22"/>
        </w:rPr>
        <w:t xml:space="preserve"> </w:t>
      </w:r>
      <w:r w:rsidRPr="0010102F">
        <w:rPr>
          <w:spacing w:val="-2"/>
        </w:rPr>
        <w:t>for</w:t>
      </w:r>
      <w:r w:rsidRPr="0010102F">
        <w:rPr>
          <w:spacing w:val="22"/>
        </w:rPr>
        <w:t xml:space="preserve"> </w:t>
      </w:r>
      <w:r w:rsidRPr="0010102F">
        <w:rPr>
          <w:spacing w:val="-2"/>
        </w:rPr>
        <w:t>debarment,</w:t>
      </w:r>
      <w:r w:rsidRPr="0010102F">
        <w:rPr>
          <w:spacing w:val="22"/>
        </w:rPr>
        <w:t xml:space="preserve"> </w:t>
      </w:r>
      <w:r w:rsidRPr="0010102F">
        <w:rPr>
          <w:spacing w:val="-2"/>
        </w:rPr>
        <w:t>declared</w:t>
      </w:r>
      <w:r w:rsidRPr="0010102F">
        <w:rPr>
          <w:spacing w:val="21"/>
        </w:rPr>
        <w:t xml:space="preserve"> </w:t>
      </w:r>
      <w:r w:rsidRPr="0010102F">
        <w:rPr>
          <w:spacing w:val="-2"/>
        </w:rPr>
        <w:t>ineligible,</w:t>
      </w:r>
      <w:r w:rsidRPr="0010102F">
        <w:rPr>
          <w:spacing w:val="22"/>
        </w:rPr>
        <w:t xml:space="preserve"> </w:t>
      </w:r>
      <w:r w:rsidRPr="0010102F">
        <w:rPr>
          <w:spacing w:val="-1"/>
        </w:rPr>
        <w:t>or</w:t>
      </w:r>
      <w:r w:rsidRPr="0010102F">
        <w:rPr>
          <w:spacing w:val="22"/>
        </w:rPr>
        <w:t xml:space="preserve"> </w:t>
      </w:r>
      <w:r w:rsidRPr="0010102F">
        <w:rPr>
          <w:spacing w:val="-3"/>
        </w:rPr>
        <w:t>voluntarily</w:t>
      </w:r>
      <w:r w:rsidRPr="0010102F">
        <w:rPr>
          <w:spacing w:val="46"/>
        </w:rPr>
        <w:t xml:space="preserve"> </w:t>
      </w:r>
      <w:r w:rsidRPr="0010102F">
        <w:rPr>
          <w:spacing w:val="-2"/>
        </w:rPr>
        <w:t>excluded</w:t>
      </w:r>
      <w:r w:rsidRPr="0010102F">
        <w:rPr>
          <w:spacing w:val="-3"/>
        </w:rPr>
        <w:t xml:space="preserve"> </w:t>
      </w:r>
      <w:r w:rsidRPr="0010102F">
        <w:rPr>
          <w:spacing w:val="-1"/>
        </w:rPr>
        <w:t>by</w:t>
      </w:r>
      <w:r w:rsidRPr="0010102F">
        <w:rPr>
          <w:spacing w:val="-3"/>
        </w:rPr>
        <w:t xml:space="preserve"> </w:t>
      </w:r>
      <w:r w:rsidRPr="0010102F">
        <w:rPr>
          <w:spacing w:val="-1"/>
        </w:rPr>
        <w:t>any</w:t>
      </w:r>
      <w:r w:rsidRPr="0010102F">
        <w:rPr>
          <w:spacing w:val="-3"/>
        </w:rPr>
        <w:t xml:space="preserve"> </w:t>
      </w:r>
      <w:r w:rsidRPr="0010102F">
        <w:rPr>
          <w:spacing w:val="-2"/>
        </w:rPr>
        <w:t>Federal,</w:t>
      </w:r>
      <w:r w:rsidRPr="0010102F">
        <w:rPr>
          <w:spacing w:val="-3"/>
        </w:rPr>
        <w:t xml:space="preserve"> </w:t>
      </w:r>
      <w:r w:rsidR="00A23EC3" w:rsidRPr="0010102F">
        <w:rPr>
          <w:spacing w:val="-2"/>
        </w:rPr>
        <w:t>State,</w:t>
      </w:r>
      <w:r w:rsidRPr="0010102F">
        <w:rPr>
          <w:spacing w:val="-3"/>
        </w:rPr>
        <w:t xml:space="preserve"> </w:t>
      </w:r>
      <w:r w:rsidRPr="0010102F">
        <w:rPr>
          <w:spacing w:val="-1"/>
        </w:rPr>
        <w:t>or</w:t>
      </w:r>
      <w:r w:rsidRPr="0010102F">
        <w:rPr>
          <w:spacing w:val="-3"/>
        </w:rPr>
        <w:t xml:space="preserve"> </w:t>
      </w:r>
      <w:r w:rsidRPr="0010102F">
        <w:rPr>
          <w:spacing w:val="-2"/>
        </w:rPr>
        <w:t>local</w:t>
      </w:r>
      <w:r w:rsidRPr="0010102F">
        <w:rPr>
          <w:spacing w:val="-3"/>
        </w:rPr>
        <w:t xml:space="preserve"> </w:t>
      </w:r>
      <w:r w:rsidRPr="0010102F">
        <w:rPr>
          <w:spacing w:val="-2"/>
        </w:rPr>
        <w:t>department</w:t>
      </w:r>
      <w:r w:rsidRPr="0010102F">
        <w:rPr>
          <w:spacing w:val="-3"/>
        </w:rPr>
        <w:t xml:space="preserve"> </w:t>
      </w:r>
      <w:r w:rsidRPr="0010102F">
        <w:rPr>
          <w:spacing w:val="-1"/>
        </w:rPr>
        <w:t>or</w:t>
      </w:r>
      <w:r w:rsidRPr="0010102F">
        <w:rPr>
          <w:spacing w:val="-3"/>
        </w:rPr>
        <w:t xml:space="preserve"> </w:t>
      </w:r>
      <w:r w:rsidR="00A23EC3" w:rsidRPr="0010102F">
        <w:rPr>
          <w:spacing w:val="-2"/>
        </w:rPr>
        <w:t>agency.</w:t>
      </w:r>
    </w:p>
    <w:p w14:paraId="73877C39" w14:textId="77777777" w:rsidR="00135E30" w:rsidRPr="0010102F" w:rsidRDefault="00135E30">
      <w:pPr>
        <w:pStyle w:val="BodyText"/>
        <w:numPr>
          <w:ilvl w:val="3"/>
          <w:numId w:val="10"/>
        </w:numPr>
        <w:tabs>
          <w:tab w:val="left" w:pos="1722"/>
        </w:tabs>
        <w:kinsoku w:val="0"/>
        <w:overflowPunct w:val="0"/>
        <w:spacing w:before="120"/>
        <w:ind w:right="126"/>
        <w:jc w:val="both"/>
      </w:pPr>
      <w:r w:rsidRPr="0010102F">
        <w:rPr>
          <w:spacing w:val="-2"/>
        </w:rPr>
        <w:t>Have</w:t>
      </w:r>
      <w:r w:rsidRPr="0010102F">
        <w:rPr>
          <w:spacing w:val="3"/>
        </w:rPr>
        <w:t xml:space="preserve"> </w:t>
      </w:r>
      <w:r w:rsidRPr="0010102F">
        <w:rPr>
          <w:spacing w:val="-2"/>
        </w:rPr>
        <w:t>not</w:t>
      </w:r>
      <w:r w:rsidRPr="0010102F">
        <w:rPr>
          <w:spacing w:val="3"/>
        </w:rPr>
        <w:t xml:space="preserve"> </w:t>
      </w:r>
      <w:r w:rsidRPr="0010102F">
        <w:rPr>
          <w:spacing w:val="-2"/>
        </w:rPr>
        <w:t>within</w:t>
      </w:r>
      <w:r w:rsidRPr="0010102F">
        <w:rPr>
          <w:spacing w:val="3"/>
        </w:rPr>
        <w:t xml:space="preserve"> </w:t>
      </w:r>
      <w:r w:rsidRPr="0010102F">
        <w:t>a</w:t>
      </w:r>
      <w:r w:rsidRPr="0010102F">
        <w:rPr>
          <w:spacing w:val="3"/>
        </w:rPr>
        <w:t xml:space="preserve"> </w:t>
      </w:r>
      <w:r w:rsidRPr="0010102F">
        <w:rPr>
          <w:spacing w:val="-2"/>
        </w:rPr>
        <w:t>three-year</w:t>
      </w:r>
      <w:r w:rsidRPr="0010102F">
        <w:rPr>
          <w:spacing w:val="3"/>
        </w:rPr>
        <w:t xml:space="preserve"> </w:t>
      </w:r>
      <w:r w:rsidRPr="0010102F">
        <w:rPr>
          <w:spacing w:val="-2"/>
        </w:rPr>
        <w:t>period</w:t>
      </w:r>
      <w:r w:rsidRPr="0010102F">
        <w:rPr>
          <w:spacing w:val="3"/>
        </w:rPr>
        <w:t xml:space="preserve"> </w:t>
      </w:r>
      <w:r w:rsidRPr="0010102F">
        <w:rPr>
          <w:spacing w:val="-2"/>
        </w:rPr>
        <w:t>preceding</w:t>
      </w:r>
      <w:r w:rsidRPr="0010102F">
        <w:rPr>
          <w:spacing w:val="3"/>
        </w:rPr>
        <w:t xml:space="preserve"> </w:t>
      </w:r>
      <w:r w:rsidRPr="0010102F">
        <w:rPr>
          <w:spacing w:val="-2"/>
        </w:rPr>
        <w:t>this</w:t>
      </w:r>
      <w:r w:rsidRPr="0010102F">
        <w:rPr>
          <w:spacing w:val="4"/>
        </w:rPr>
        <w:t xml:space="preserve"> </w:t>
      </w:r>
      <w:r w:rsidRPr="0010102F">
        <w:rPr>
          <w:spacing w:val="-2"/>
        </w:rPr>
        <w:t>proposal</w:t>
      </w:r>
      <w:r w:rsidRPr="0010102F">
        <w:rPr>
          <w:spacing w:val="3"/>
        </w:rPr>
        <w:t xml:space="preserve"> </w:t>
      </w:r>
      <w:r w:rsidRPr="0010102F">
        <w:rPr>
          <w:spacing w:val="-2"/>
        </w:rPr>
        <w:t>been</w:t>
      </w:r>
      <w:r w:rsidRPr="0010102F">
        <w:rPr>
          <w:spacing w:val="2"/>
        </w:rPr>
        <w:t xml:space="preserve"> </w:t>
      </w:r>
      <w:r w:rsidRPr="0010102F">
        <w:rPr>
          <w:spacing w:val="-2"/>
        </w:rPr>
        <w:t>convicted</w:t>
      </w:r>
      <w:r w:rsidRPr="0010102F">
        <w:rPr>
          <w:spacing w:val="3"/>
        </w:rPr>
        <w:t xml:space="preserve"> </w:t>
      </w:r>
      <w:r w:rsidRPr="0010102F">
        <w:rPr>
          <w:spacing w:val="-1"/>
        </w:rPr>
        <w:t>of</w:t>
      </w:r>
      <w:r w:rsidRPr="0010102F">
        <w:rPr>
          <w:spacing w:val="3"/>
        </w:rPr>
        <w:t xml:space="preserve"> </w:t>
      </w:r>
      <w:r w:rsidRPr="0010102F">
        <w:rPr>
          <w:spacing w:val="-1"/>
        </w:rPr>
        <w:t>or</w:t>
      </w:r>
      <w:r w:rsidRPr="0010102F">
        <w:rPr>
          <w:spacing w:val="3"/>
        </w:rPr>
        <w:t xml:space="preserve"> </w:t>
      </w:r>
      <w:r w:rsidRPr="0010102F">
        <w:rPr>
          <w:spacing w:val="-2"/>
        </w:rPr>
        <w:t>pled</w:t>
      </w:r>
      <w:r w:rsidRPr="0010102F">
        <w:rPr>
          <w:spacing w:val="3"/>
        </w:rPr>
        <w:t xml:space="preserve"> </w:t>
      </w:r>
      <w:r w:rsidRPr="0010102F">
        <w:rPr>
          <w:spacing w:val="-2"/>
        </w:rPr>
        <w:t>guilty</w:t>
      </w:r>
      <w:r w:rsidRPr="0010102F">
        <w:rPr>
          <w:spacing w:val="3"/>
        </w:rPr>
        <w:t xml:space="preserve"> </w:t>
      </w:r>
      <w:r w:rsidRPr="0010102F">
        <w:rPr>
          <w:spacing w:val="-1"/>
        </w:rPr>
        <w:t>or</w:t>
      </w:r>
      <w:r w:rsidRPr="0010102F">
        <w:rPr>
          <w:spacing w:val="3"/>
        </w:rPr>
        <w:t xml:space="preserve"> </w:t>
      </w:r>
      <w:r w:rsidRPr="0010102F">
        <w:rPr>
          <w:spacing w:val="-2"/>
        </w:rPr>
        <w:t>had</w:t>
      </w:r>
      <w:r w:rsidRPr="0010102F">
        <w:rPr>
          <w:spacing w:val="3"/>
        </w:rPr>
        <w:t xml:space="preserve"> </w:t>
      </w:r>
      <w:r w:rsidRPr="0010102F">
        <w:t>a</w:t>
      </w:r>
      <w:r w:rsidRPr="0010102F">
        <w:rPr>
          <w:spacing w:val="50"/>
        </w:rPr>
        <w:t xml:space="preserve"> </w:t>
      </w:r>
      <w:r w:rsidRPr="0010102F">
        <w:rPr>
          <w:spacing w:val="-2"/>
        </w:rPr>
        <w:t>civil</w:t>
      </w:r>
      <w:r w:rsidRPr="0010102F">
        <w:rPr>
          <w:spacing w:val="-1"/>
        </w:rPr>
        <w:t xml:space="preserve"> </w:t>
      </w:r>
      <w:r w:rsidRPr="0010102F">
        <w:rPr>
          <w:spacing w:val="-2"/>
        </w:rPr>
        <w:t>judgment</w:t>
      </w:r>
      <w:r w:rsidRPr="0010102F">
        <w:rPr>
          <w:spacing w:val="-1"/>
        </w:rPr>
        <w:t xml:space="preserve"> </w:t>
      </w:r>
      <w:r w:rsidRPr="0010102F">
        <w:rPr>
          <w:spacing w:val="-2"/>
        </w:rPr>
        <w:t>rendered</w:t>
      </w:r>
      <w:r w:rsidRPr="0010102F">
        <w:rPr>
          <w:spacing w:val="-1"/>
        </w:rPr>
        <w:t xml:space="preserve"> </w:t>
      </w:r>
      <w:r w:rsidRPr="0010102F">
        <w:rPr>
          <w:spacing w:val="-2"/>
        </w:rPr>
        <w:t>against</w:t>
      </w:r>
      <w:r w:rsidRPr="0010102F">
        <w:rPr>
          <w:spacing w:val="-1"/>
        </w:rPr>
        <w:t xml:space="preserve"> </w:t>
      </w:r>
      <w:r w:rsidRPr="0010102F">
        <w:rPr>
          <w:spacing w:val="-2"/>
        </w:rPr>
        <w:t>them</w:t>
      </w:r>
      <w:r w:rsidRPr="0010102F">
        <w:rPr>
          <w:spacing w:val="-1"/>
        </w:rPr>
        <w:t xml:space="preserve"> </w:t>
      </w:r>
      <w:r w:rsidRPr="0010102F">
        <w:rPr>
          <w:spacing w:val="-2"/>
        </w:rPr>
        <w:t>for</w:t>
      </w:r>
      <w:r w:rsidRPr="0010102F">
        <w:rPr>
          <w:spacing w:val="-1"/>
        </w:rPr>
        <w:t xml:space="preserve"> </w:t>
      </w:r>
      <w:r w:rsidRPr="0010102F">
        <w:rPr>
          <w:spacing w:val="-2"/>
        </w:rPr>
        <w:t xml:space="preserve">commission </w:t>
      </w:r>
      <w:r w:rsidRPr="0010102F">
        <w:rPr>
          <w:spacing w:val="-1"/>
        </w:rPr>
        <w:t>of</w:t>
      </w:r>
      <w:r w:rsidRPr="0010102F">
        <w:t xml:space="preserve"> </w:t>
      </w:r>
      <w:r w:rsidRPr="0010102F">
        <w:rPr>
          <w:spacing w:val="-2"/>
        </w:rPr>
        <w:t>fraud</w:t>
      </w:r>
      <w:r w:rsidRPr="0010102F">
        <w:rPr>
          <w:spacing w:val="-1"/>
        </w:rPr>
        <w:t xml:space="preserve"> or </w:t>
      </w:r>
      <w:r w:rsidRPr="0010102F">
        <w:t>a</w:t>
      </w:r>
      <w:r w:rsidRPr="0010102F">
        <w:rPr>
          <w:spacing w:val="-2"/>
        </w:rPr>
        <w:t xml:space="preserve"> criminal</w:t>
      </w:r>
      <w:r w:rsidRPr="0010102F">
        <w:rPr>
          <w:spacing w:val="-1"/>
        </w:rPr>
        <w:t xml:space="preserve"> </w:t>
      </w:r>
      <w:r w:rsidRPr="0010102F">
        <w:rPr>
          <w:spacing w:val="-2"/>
        </w:rPr>
        <w:t>offense</w:t>
      </w:r>
      <w:r w:rsidRPr="0010102F">
        <w:rPr>
          <w:spacing w:val="-1"/>
        </w:rPr>
        <w:t xml:space="preserve"> in </w:t>
      </w:r>
      <w:r w:rsidRPr="0010102F">
        <w:rPr>
          <w:spacing w:val="-2"/>
        </w:rPr>
        <w:t>connection</w:t>
      </w:r>
      <w:r w:rsidRPr="0010102F">
        <w:rPr>
          <w:spacing w:val="-1"/>
        </w:rPr>
        <w:t xml:space="preserve"> </w:t>
      </w:r>
      <w:r w:rsidRPr="0010102F">
        <w:rPr>
          <w:spacing w:val="-2"/>
        </w:rPr>
        <w:t>with</w:t>
      </w:r>
      <w:r w:rsidRPr="0010102F">
        <w:rPr>
          <w:spacing w:val="40"/>
        </w:rPr>
        <w:t xml:space="preserve"> </w:t>
      </w:r>
      <w:r w:rsidRPr="0010102F">
        <w:rPr>
          <w:spacing w:val="-2"/>
        </w:rPr>
        <w:t>obtaining,</w:t>
      </w:r>
      <w:r w:rsidRPr="0010102F">
        <w:rPr>
          <w:spacing w:val="48"/>
        </w:rPr>
        <w:t xml:space="preserve"> </w:t>
      </w:r>
      <w:r w:rsidRPr="0010102F">
        <w:rPr>
          <w:spacing w:val="-2"/>
        </w:rPr>
        <w:t>attempting</w:t>
      </w:r>
      <w:r w:rsidRPr="0010102F">
        <w:rPr>
          <w:spacing w:val="49"/>
        </w:rPr>
        <w:t xml:space="preserve"> </w:t>
      </w:r>
      <w:r w:rsidRPr="0010102F">
        <w:rPr>
          <w:spacing w:val="-1"/>
        </w:rPr>
        <w:t>to</w:t>
      </w:r>
      <w:r w:rsidRPr="0010102F">
        <w:rPr>
          <w:spacing w:val="48"/>
        </w:rPr>
        <w:t xml:space="preserve"> </w:t>
      </w:r>
      <w:r w:rsidRPr="0010102F">
        <w:rPr>
          <w:spacing w:val="-2"/>
        </w:rPr>
        <w:t>obtain,</w:t>
      </w:r>
      <w:r w:rsidRPr="0010102F">
        <w:rPr>
          <w:spacing w:val="49"/>
        </w:rPr>
        <w:t xml:space="preserve"> </w:t>
      </w:r>
      <w:r w:rsidRPr="0010102F">
        <w:rPr>
          <w:spacing w:val="-1"/>
        </w:rPr>
        <w:t>or</w:t>
      </w:r>
      <w:r w:rsidRPr="0010102F">
        <w:rPr>
          <w:spacing w:val="49"/>
        </w:rPr>
        <w:t xml:space="preserve"> </w:t>
      </w:r>
      <w:r w:rsidRPr="0010102F">
        <w:rPr>
          <w:spacing w:val="-2"/>
        </w:rPr>
        <w:t>performing</w:t>
      </w:r>
      <w:r w:rsidRPr="0010102F">
        <w:rPr>
          <w:spacing w:val="48"/>
        </w:rPr>
        <w:t xml:space="preserve"> </w:t>
      </w:r>
      <w:r w:rsidRPr="0010102F">
        <w:t>a</w:t>
      </w:r>
      <w:r w:rsidRPr="0010102F">
        <w:rPr>
          <w:spacing w:val="49"/>
        </w:rPr>
        <w:t xml:space="preserve"> </w:t>
      </w:r>
      <w:r w:rsidRPr="0010102F">
        <w:rPr>
          <w:spacing w:val="-2"/>
        </w:rPr>
        <w:t>public</w:t>
      </w:r>
      <w:r w:rsidRPr="0010102F">
        <w:rPr>
          <w:spacing w:val="48"/>
        </w:rPr>
        <w:t xml:space="preserve"> </w:t>
      </w:r>
      <w:r w:rsidRPr="0010102F">
        <w:rPr>
          <w:spacing w:val="-2"/>
        </w:rPr>
        <w:t>(Federal,</w:t>
      </w:r>
      <w:r w:rsidRPr="0010102F">
        <w:rPr>
          <w:spacing w:val="49"/>
        </w:rPr>
        <w:t xml:space="preserve"> </w:t>
      </w:r>
      <w:r w:rsidRPr="0010102F">
        <w:rPr>
          <w:spacing w:val="-2"/>
        </w:rPr>
        <w:t>State</w:t>
      </w:r>
      <w:r w:rsidRPr="0010102F">
        <w:rPr>
          <w:spacing w:val="49"/>
        </w:rPr>
        <w:t xml:space="preserve"> </w:t>
      </w:r>
      <w:r w:rsidRPr="0010102F">
        <w:rPr>
          <w:spacing w:val="-1"/>
        </w:rPr>
        <w:t>or</w:t>
      </w:r>
      <w:r w:rsidRPr="0010102F">
        <w:rPr>
          <w:spacing w:val="48"/>
        </w:rPr>
        <w:t xml:space="preserve"> </w:t>
      </w:r>
      <w:r w:rsidRPr="0010102F">
        <w:rPr>
          <w:spacing w:val="-2"/>
        </w:rPr>
        <w:t>local)</w:t>
      </w:r>
      <w:r w:rsidRPr="0010102F">
        <w:rPr>
          <w:spacing w:val="49"/>
        </w:rPr>
        <w:t xml:space="preserve"> </w:t>
      </w:r>
      <w:r w:rsidRPr="0010102F">
        <w:rPr>
          <w:spacing w:val="-2"/>
        </w:rPr>
        <w:t>contract;</w:t>
      </w:r>
      <w:r w:rsidRPr="0010102F">
        <w:rPr>
          <w:spacing w:val="48"/>
        </w:rPr>
        <w:t xml:space="preserve"> </w:t>
      </w:r>
      <w:r w:rsidRPr="0010102F">
        <w:rPr>
          <w:spacing w:val="-1"/>
        </w:rPr>
        <w:t>or</w:t>
      </w:r>
      <w:r w:rsidRPr="0010102F">
        <w:rPr>
          <w:spacing w:val="49"/>
        </w:rPr>
        <w:t xml:space="preserve"> </w:t>
      </w:r>
      <w:r w:rsidRPr="0010102F">
        <w:rPr>
          <w:spacing w:val="-2"/>
        </w:rPr>
        <w:t>for</w:t>
      </w:r>
      <w:r w:rsidRPr="0010102F">
        <w:rPr>
          <w:spacing w:val="30"/>
        </w:rPr>
        <w:t xml:space="preserve"> </w:t>
      </w:r>
      <w:r w:rsidRPr="0010102F">
        <w:rPr>
          <w:spacing w:val="-2"/>
        </w:rPr>
        <w:t>violation</w:t>
      </w:r>
      <w:r w:rsidRPr="0010102F">
        <w:rPr>
          <w:spacing w:val="-1"/>
        </w:rPr>
        <w:t xml:space="preserve"> </w:t>
      </w:r>
      <w:r w:rsidRPr="0010102F">
        <w:t>of</w:t>
      </w:r>
      <w:r w:rsidRPr="0010102F">
        <w:rPr>
          <w:spacing w:val="-1"/>
        </w:rPr>
        <w:t xml:space="preserve"> </w:t>
      </w:r>
      <w:r w:rsidRPr="0010102F">
        <w:rPr>
          <w:spacing w:val="-2"/>
        </w:rPr>
        <w:t>Federal</w:t>
      </w:r>
      <w:r w:rsidRPr="0010102F">
        <w:rPr>
          <w:spacing w:val="-1"/>
        </w:rPr>
        <w:t xml:space="preserve"> or </w:t>
      </w:r>
      <w:r w:rsidRPr="0010102F">
        <w:rPr>
          <w:spacing w:val="-2"/>
        </w:rPr>
        <w:t>State</w:t>
      </w:r>
      <w:r w:rsidRPr="0010102F">
        <w:rPr>
          <w:spacing w:val="-1"/>
        </w:rPr>
        <w:t xml:space="preserve"> </w:t>
      </w:r>
      <w:r w:rsidRPr="0010102F">
        <w:rPr>
          <w:spacing w:val="-2"/>
        </w:rPr>
        <w:t>antitrust</w:t>
      </w:r>
      <w:r w:rsidRPr="0010102F">
        <w:rPr>
          <w:spacing w:val="-1"/>
        </w:rPr>
        <w:t xml:space="preserve"> </w:t>
      </w:r>
      <w:r w:rsidRPr="0010102F">
        <w:rPr>
          <w:spacing w:val="-2"/>
        </w:rPr>
        <w:t>statutes</w:t>
      </w:r>
      <w:r w:rsidRPr="0010102F">
        <w:rPr>
          <w:spacing w:val="-1"/>
        </w:rPr>
        <w:t xml:space="preserve"> or </w:t>
      </w:r>
      <w:r w:rsidRPr="0010102F">
        <w:rPr>
          <w:spacing w:val="-2"/>
        </w:rPr>
        <w:t>commission</w:t>
      </w:r>
      <w:r w:rsidRPr="0010102F">
        <w:rPr>
          <w:spacing w:val="-1"/>
        </w:rPr>
        <w:t xml:space="preserve"> of </w:t>
      </w:r>
      <w:r w:rsidRPr="0010102F">
        <w:rPr>
          <w:spacing w:val="-2"/>
        </w:rPr>
        <w:t>embezzlement,</w:t>
      </w:r>
      <w:r w:rsidRPr="0010102F">
        <w:rPr>
          <w:spacing w:val="-1"/>
        </w:rPr>
        <w:t xml:space="preserve"> </w:t>
      </w:r>
      <w:r w:rsidRPr="0010102F">
        <w:rPr>
          <w:spacing w:val="-2"/>
        </w:rPr>
        <w:t>theft,</w:t>
      </w:r>
      <w:r w:rsidRPr="0010102F">
        <w:t xml:space="preserve"> </w:t>
      </w:r>
      <w:r w:rsidRPr="0010102F">
        <w:rPr>
          <w:spacing w:val="-2"/>
        </w:rPr>
        <w:t>forgery,</w:t>
      </w:r>
      <w:r w:rsidRPr="0010102F">
        <w:t xml:space="preserve"> </w:t>
      </w:r>
      <w:r w:rsidRPr="0010102F">
        <w:rPr>
          <w:spacing w:val="-2"/>
        </w:rPr>
        <w:t>bribery,</w:t>
      </w:r>
      <w:r w:rsidRPr="0010102F">
        <w:rPr>
          <w:spacing w:val="44"/>
        </w:rPr>
        <w:t xml:space="preserve"> </w:t>
      </w:r>
      <w:r w:rsidRPr="0010102F">
        <w:rPr>
          <w:spacing w:val="-2"/>
        </w:rPr>
        <w:t>falsification</w:t>
      </w:r>
      <w:r w:rsidRPr="0010102F">
        <w:rPr>
          <w:spacing w:val="-3"/>
        </w:rPr>
        <w:t xml:space="preserve"> </w:t>
      </w:r>
      <w:r w:rsidRPr="0010102F">
        <w:rPr>
          <w:spacing w:val="-1"/>
        </w:rPr>
        <w:t>or</w:t>
      </w:r>
      <w:r w:rsidRPr="0010102F">
        <w:rPr>
          <w:spacing w:val="-2"/>
        </w:rPr>
        <w:t xml:space="preserve"> destruction</w:t>
      </w:r>
      <w:r w:rsidRPr="0010102F">
        <w:rPr>
          <w:spacing w:val="-3"/>
        </w:rPr>
        <w:t xml:space="preserve"> </w:t>
      </w:r>
      <w:r w:rsidRPr="0010102F">
        <w:rPr>
          <w:spacing w:val="-1"/>
        </w:rPr>
        <w:t>of</w:t>
      </w:r>
      <w:r w:rsidRPr="0010102F">
        <w:rPr>
          <w:spacing w:val="-3"/>
        </w:rPr>
        <w:t xml:space="preserve"> </w:t>
      </w:r>
      <w:r w:rsidRPr="0010102F">
        <w:rPr>
          <w:spacing w:val="-2"/>
        </w:rPr>
        <w:t>records,</w:t>
      </w:r>
      <w:r w:rsidRPr="0010102F">
        <w:rPr>
          <w:spacing w:val="-3"/>
        </w:rPr>
        <w:t xml:space="preserve"> </w:t>
      </w:r>
      <w:r w:rsidRPr="0010102F">
        <w:rPr>
          <w:spacing w:val="-2"/>
        </w:rPr>
        <w:t>making</w:t>
      </w:r>
      <w:r w:rsidRPr="0010102F">
        <w:rPr>
          <w:spacing w:val="-1"/>
        </w:rPr>
        <w:t xml:space="preserve"> </w:t>
      </w:r>
      <w:r w:rsidRPr="0010102F">
        <w:rPr>
          <w:spacing w:val="-2"/>
        </w:rPr>
        <w:t>false</w:t>
      </w:r>
      <w:r w:rsidRPr="0010102F">
        <w:rPr>
          <w:spacing w:val="-3"/>
        </w:rPr>
        <w:t xml:space="preserve"> </w:t>
      </w:r>
      <w:r w:rsidRPr="0010102F">
        <w:rPr>
          <w:spacing w:val="-2"/>
        </w:rPr>
        <w:t>statements,</w:t>
      </w:r>
      <w:r w:rsidRPr="0010102F">
        <w:rPr>
          <w:spacing w:val="-3"/>
        </w:rPr>
        <w:t xml:space="preserve"> </w:t>
      </w:r>
      <w:r w:rsidRPr="0010102F">
        <w:rPr>
          <w:spacing w:val="-1"/>
        </w:rPr>
        <w:t>or</w:t>
      </w:r>
      <w:r w:rsidRPr="0010102F">
        <w:rPr>
          <w:spacing w:val="-3"/>
        </w:rPr>
        <w:t xml:space="preserve"> </w:t>
      </w:r>
      <w:r w:rsidRPr="0010102F">
        <w:rPr>
          <w:spacing w:val="-2"/>
        </w:rPr>
        <w:t>receiving</w:t>
      </w:r>
      <w:r w:rsidRPr="0010102F">
        <w:rPr>
          <w:spacing w:val="-3"/>
        </w:rPr>
        <w:t xml:space="preserve"> </w:t>
      </w:r>
      <w:r w:rsidRPr="0010102F">
        <w:rPr>
          <w:spacing w:val="-2"/>
        </w:rPr>
        <w:t>stolen</w:t>
      </w:r>
      <w:r w:rsidRPr="0010102F">
        <w:rPr>
          <w:spacing w:val="-3"/>
        </w:rPr>
        <w:t xml:space="preserve"> </w:t>
      </w:r>
      <w:r w:rsidRPr="0010102F">
        <w:rPr>
          <w:spacing w:val="-2"/>
        </w:rPr>
        <w:t>property;</w:t>
      </w:r>
    </w:p>
    <w:p w14:paraId="2FB58215" w14:textId="77777777" w:rsidR="00135E30" w:rsidRPr="0010102F" w:rsidRDefault="00135E30">
      <w:pPr>
        <w:pStyle w:val="BodyText"/>
        <w:numPr>
          <w:ilvl w:val="3"/>
          <w:numId w:val="10"/>
        </w:numPr>
        <w:tabs>
          <w:tab w:val="left" w:pos="1722"/>
        </w:tabs>
        <w:kinsoku w:val="0"/>
        <w:overflowPunct w:val="0"/>
        <w:spacing w:before="120"/>
        <w:ind w:right="127"/>
        <w:jc w:val="both"/>
      </w:pPr>
      <w:r w:rsidRPr="0010102F">
        <w:rPr>
          <w:spacing w:val="-2"/>
        </w:rPr>
        <w:t>Are</w:t>
      </w:r>
      <w:r w:rsidRPr="0010102F">
        <w:rPr>
          <w:spacing w:val="37"/>
        </w:rPr>
        <w:t xml:space="preserve"> </w:t>
      </w:r>
      <w:r w:rsidRPr="0010102F">
        <w:rPr>
          <w:spacing w:val="-2"/>
        </w:rPr>
        <w:t>not</w:t>
      </w:r>
      <w:r w:rsidRPr="0010102F">
        <w:rPr>
          <w:spacing w:val="38"/>
        </w:rPr>
        <w:t xml:space="preserve"> </w:t>
      </w:r>
      <w:r w:rsidRPr="0010102F">
        <w:rPr>
          <w:spacing w:val="-2"/>
        </w:rPr>
        <w:t>presently</w:t>
      </w:r>
      <w:r w:rsidRPr="0010102F">
        <w:rPr>
          <w:spacing w:val="37"/>
        </w:rPr>
        <w:t xml:space="preserve"> </w:t>
      </w:r>
      <w:r w:rsidRPr="0010102F">
        <w:rPr>
          <w:spacing w:val="-2"/>
        </w:rPr>
        <w:t>indicted</w:t>
      </w:r>
      <w:r w:rsidRPr="0010102F">
        <w:rPr>
          <w:spacing w:val="39"/>
        </w:rPr>
        <w:t xml:space="preserve"> </w:t>
      </w:r>
      <w:r w:rsidRPr="0010102F">
        <w:rPr>
          <w:spacing w:val="-2"/>
        </w:rPr>
        <w:t>for</w:t>
      </w:r>
      <w:r w:rsidRPr="0010102F">
        <w:rPr>
          <w:spacing w:val="38"/>
        </w:rPr>
        <w:t xml:space="preserve"> </w:t>
      </w:r>
      <w:r w:rsidRPr="0010102F">
        <w:rPr>
          <w:spacing w:val="-1"/>
        </w:rPr>
        <w:t>or</w:t>
      </w:r>
      <w:r w:rsidRPr="0010102F">
        <w:rPr>
          <w:spacing w:val="37"/>
        </w:rPr>
        <w:t xml:space="preserve"> </w:t>
      </w:r>
      <w:r w:rsidRPr="0010102F">
        <w:rPr>
          <w:spacing w:val="-2"/>
        </w:rPr>
        <w:t>otherwise</w:t>
      </w:r>
      <w:r w:rsidRPr="0010102F">
        <w:rPr>
          <w:spacing w:val="38"/>
        </w:rPr>
        <w:t xml:space="preserve"> </w:t>
      </w:r>
      <w:r w:rsidRPr="0010102F">
        <w:rPr>
          <w:spacing w:val="-2"/>
        </w:rPr>
        <w:t>criminally</w:t>
      </w:r>
      <w:r w:rsidRPr="0010102F">
        <w:rPr>
          <w:spacing w:val="37"/>
        </w:rPr>
        <w:t xml:space="preserve"> </w:t>
      </w:r>
      <w:r w:rsidRPr="0010102F">
        <w:rPr>
          <w:spacing w:val="-1"/>
        </w:rPr>
        <w:t>or</w:t>
      </w:r>
      <w:r w:rsidRPr="0010102F">
        <w:rPr>
          <w:spacing w:val="38"/>
        </w:rPr>
        <w:t xml:space="preserve"> </w:t>
      </w:r>
      <w:r w:rsidRPr="0010102F">
        <w:rPr>
          <w:spacing w:val="-2"/>
        </w:rPr>
        <w:t>civilly</w:t>
      </w:r>
      <w:r w:rsidRPr="0010102F">
        <w:rPr>
          <w:spacing w:val="38"/>
        </w:rPr>
        <w:t xml:space="preserve"> </w:t>
      </w:r>
      <w:r w:rsidRPr="0010102F">
        <w:rPr>
          <w:spacing w:val="-2"/>
        </w:rPr>
        <w:t>charged</w:t>
      </w:r>
      <w:r w:rsidRPr="0010102F">
        <w:rPr>
          <w:spacing w:val="38"/>
        </w:rPr>
        <w:t xml:space="preserve"> </w:t>
      </w:r>
      <w:r w:rsidRPr="0010102F">
        <w:rPr>
          <w:spacing w:val="-1"/>
        </w:rPr>
        <w:t>by</w:t>
      </w:r>
      <w:r w:rsidRPr="0010102F">
        <w:rPr>
          <w:spacing w:val="38"/>
        </w:rPr>
        <w:t xml:space="preserve"> </w:t>
      </w:r>
      <w:r w:rsidRPr="0010102F">
        <w:t>a</w:t>
      </w:r>
      <w:r w:rsidRPr="0010102F">
        <w:rPr>
          <w:spacing w:val="37"/>
        </w:rPr>
        <w:t xml:space="preserve"> </w:t>
      </w:r>
      <w:r w:rsidRPr="0010102F">
        <w:rPr>
          <w:spacing w:val="-2"/>
        </w:rPr>
        <w:t>governmental</w:t>
      </w:r>
      <w:r w:rsidRPr="0010102F">
        <w:rPr>
          <w:spacing w:val="38"/>
        </w:rPr>
        <w:t xml:space="preserve"> </w:t>
      </w:r>
      <w:r w:rsidRPr="0010102F">
        <w:rPr>
          <w:spacing w:val="-2"/>
        </w:rPr>
        <w:t>entity</w:t>
      </w:r>
      <w:r w:rsidRPr="0010102F">
        <w:rPr>
          <w:spacing w:val="42"/>
        </w:rPr>
        <w:t xml:space="preserve"> </w:t>
      </w:r>
      <w:r w:rsidRPr="0010102F">
        <w:rPr>
          <w:spacing w:val="-2"/>
        </w:rPr>
        <w:t>(Federal,</w:t>
      </w:r>
      <w:r w:rsidRPr="0010102F">
        <w:rPr>
          <w:spacing w:val="-1"/>
        </w:rPr>
        <w:t xml:space="preserve"> </w:t>
      </w:r>
      <w:r w:rsidRPr="0010102F">
        <w:rPr>
          <w:spacing w:val="-2"/>
        </w:rPr>
        <w:t>State,</w:t>
      </w:r>
      <w:r w:rsidRPr="0010102F">
        <w:rPr>
          <w:spacing w:val="-1"/>
        </w:rPr>
        <w:t xml:space="preserve"> or </w:t>
      </w:r>
      <w:r w:rsidRPr="0010102F">
        <w:rPr>
          <w:spacing w:val="-2"/>
        </w:rPr>
        <w:t>local) with</w:t>
      </w:r>
      <w:r w:rsidRPr="0010102F">
        <w:rPr>
          <w:spacing w:val="-1"/>
        </w:rPr>
        <w:t xml:space="preserve"> </w:t>
      </w:r>
      <w:r w:rsidRPr="0010102F">
        <w:rPr>
          <w:spacing w:val="-2"/>
        </w:rPr>
        <w:t xml:space="preserve">commission </w:t>
      </w:r>
      <w:r w:rsidRPr="0010102F">
        <w:rPr>
          <w:spacing w:val="-1"/>
        </w:rPr>
        <w:t xml:space="preserve">of </w:t>
      </w:r>
      <w:r w:rsidRPr="0010102F">
        <w:rPr>
          <w:spacing w:val="-2"/>
        </w:rPr>
        <w:t>any</w:t>
      </w:r>
      <w:r w:rsidRPr="0010102F">
        <w:rPr>
          <w:spacing w:val="-1"/>
        </w:rPr>
        <w:t xml:space="preserve"> of </w:t>
      </w:r>
      <w:r w:rsidRPr="0010102F">
        <w:rPr>
          <w:spacing w:val="-2"/>
        </w:rPr>
        <w:t>the</w:t>
      </w:r>
      <w:r w:rsidRPr="0010102F">
        <w:rPr>
          <w:spacing w:val="-1"/>
        </w:rPr>
        <w:t xml:space="preserve"> </w:t>
      </w:r>
      <w:r w:rsidRPr="0010102F">
        <w:rPr>
          <w:spacing w:val="-2"/>
        </w:rPr>
        <w:t>offenses</w:t>
      </w:r>
      <w:r w:rsidRPr="0010102F">
        <w:rPr>
          <w:spacing w:val="-1"/>
        </w:rPr>
        <w:t xml:space="preserve"> </w:t>
      </w:r>
      <w:r w:rsidRPr="0010102F">
        <w:rPr>
          <w:spacing w:val="-2"/>
        </w:rPr>
        <w:t>enumerated</w:t>
      </w:r>
      <w:r w:rsidRPr="0010102F">
        <w:rPr>
          <w:spacing w:val="-1"/>
        </w:rPr>
        <w:t xml:space="preserve"> in </w:t>
      </w:r>
      <w:r w:rsidRPr="0010102F">
        <w:rPr>
          <w:spacing w:val="-2"/>
        </w:rPr>
        <w:t>paragraph A.5.1.2.</w:t>
      </w:r>
      <w:r w:rsidRPr="0010102F">
        <w:rPr>
          <w:spacing w:val="-1"/>
        </w:rPr>
        <w:t xml:space="preserve"> </w:t>
      </w:r>
      <w:r w:rsidRPr="0010102F">
        <w:t>of</w:t>
      </w:r>
      <w:r w:rsidRPr="0010102F">
        <w:rPr>
          <w:spacing w:val="42"/>
        </w:rPr>
        <w:t xml:space="preserve"> </w:t>
      </w:r>
      <w:r w:rsidRPr="0010102F">
        <w:rPr>
          <w:spacing w:val="-2"/>
        </w:rPr>
        <w:t>this</w:t>
      </w:r>
      <w:r w:rsidRPr="0010102F">
        <w:rPr>
          <w:spacing w:val="-3"/>
        </w:rPr>
        <w:t xml:space="preserve"> </w:t>
      </w:r>
      <w:r w:rsidRPr="0010102F">
        <w:rPr>
          <w:spacing w:val="-2"/>
        </w:rPr>
        <w:t>certification;</w:t>
      </w:r>
      <w:r w:rsidRPr="0010102F">
        <w:rPr>
          <w:spacing w:val="-3"/>
        </w:rPr>
        <w:t xml:space="preserve"> </w:t>
      </w:r>
      <w:r w:rsidRPr="0010102F">
        <w:rPr>
          <w:spacing w:val="-2"/>
        </w:rPr>
        <w:t>and</w:t>
      </w:r>
    </w:p>
    <w:p w14:paraId="614C1E58" w14:textId="77777777" w:rsidR="00135E30" w:rsidRPr="0010102F" w:rsidRDefault="00135E30">
      <w:pPr>
        <w:pStyle w:val="BodyText"/>
        <w:numPr>
          <w:ilvl w:val="3"/>
          <w:numId w:val="10"/>
        </w:numPr>
        <w:tabs>
          <w:tab w:val="left" w:pos="1722"/>
        </w:tabs>
        <w:kinsoku w:val="0"/>
        <w:overflowPunct w:val="0"/>
        <w:spacing w:before="120"/>
        <w:ind w:right="128"/>
        <w:jc w:val="both"/>
      </w:pPr>
      <w:r w:rsidRPr="0010102F">
        <w:rPr>
          <w:spacing w:val="-2"/>
        </w:rPr>
        <w:t>Have</w:t>
      </w:r>
      <w:r w:rsidRPr="0010102F">
        <w:rPr>
          <w:spacing w:val="41"/>
        </w:rPr>
        <w:t xml:space="preserve"> </w:t>
      </w:r>
      <w:r w:rsidRPr="0010102F">
        <w:rPr>
          <w:spacing w:val="-2"/>
        </w:rPr>
        <w:t>not</w:t>
      </w:r>
      <w:r w:rsidRPr="0010102F">
        <w:rPr>
          <w:spacing w:val="42"/>
        </w:rPr>
        <w:t xml:space="preserve"> </w:t>
      </w:r>
      <w:r w:rsidRPr="0010102F">
        <w:rPr>
          <w:spacing w:val="-2"/>
        </w:rPr>
        <w:t>within</w:t>
      </w:r>
      <w:r w:rsidRPr="0010102F">
        <w:rPr>
          <w:spacing w:val="41"/>
        </w:rPr>
        <w:t xml:space="preserve"> </w:t>
      </w:r>
      <w:r w:rsidRPr="0010102F">
        <w:t>a</w:t>
      </w:r>
      <w:r w:rsidRPr="0010102F">
        <w:rPr>
          <w:spacing w:val="42"/>
        </w:rPr>
        <w:t xml:space="preserve"> </w:t>
      </w:r>
      <w:r w:rsidRPr="0010102F">
        <w:rPr>
          <w:spacing w:val="-2"/>
        </w:rPr>
        <w:t>three-year</w:t>
      </w:r>
      <w:r w:rsidRPr="0010102F">
        <w:rPr>
          <w:spacing w:val="42"/>
        </w:rPr>
        <w:t xml:space="preserve"> </w:t>
      </w:r>
      <w:r w:rsidRPr="0010102F">
        <w:rPr>
          <w:spacing w:val="-2"/>
        </w:rPr>
        <w:t>period</w:t>
      </w:r>
      <w:r w:rsidRPr="0010102F">
        <w:rPr>
          <w:spacing w:val="41"/>
        </w:rPr>
        <w:t xml:space="preserve"> </w:t>
      </w:r>
      <w:r w:rsidRPr="0010102F">
        <w:rPr>
          <w:spacing w:val="-2"/>
        </w:rPr>
        <w:t>preceding</w:t>
      </w:r>
      <w:r w:rsidRPr="0010102F">
        <w:rPr>
          <w:spacing w:val="42"/>
        </w:rPr>
        <w:t xml:space="preserve"> </w:t>
      </w:r>
      <w:r w:rsidRPr="0010102F">
        <w:rPr>
          <w:spacing w:val="-2"/>
        </w:rPr>
        <w:t>this</w:t>
      </w:r>
      <w:r w:rsidRPr="0010102F">
        <w:rPr>
          <w:spacing w:val="39"/>
        </w:rPr>
        <w:t xml:space="preserve"> </w:t>
      </w:r>
      <w:r w:rsidRPr="0010102F">
        <w:rPr>
          <w:spacing w:val="-2"/>
        </w:rPr>
        <w:t>application/proposal</w:t>
      </w:r>
      <w:r w:rsidRPr="0010102F">
        <w:rPr>
          <w:spacing w:val="42"/>
        </w:rPr>
        <w:t xml:space="preserve"> </w:t>
      </w:r>
      <w:r w:rsidRPr="0010102F">
        <w:rPr>
          <w:spacing w:val="-2"/>
        </w:rPr>
        <w:t>had</w:t>
      </w:r>
      <w:r w:rsidRPr="0010102F">
        <w:rPr>
          <w:spacing w:val="42"/>
        </w:rPr>
        <w:t xml:space="preserve"> </w:t>
      </w:r>
      <w:r w:rsidRPr="0010102F">
        <w:rPr>
          <w:spacing w:val="-2"/>
        </w:rPr>
        <w:t>one</w:t>
      </w:r>
      <w:r w:rsidRPr="0010102F">
        <w:rPr>
          <w:spacing w:val="41"/>
        </w:rPr>
        <w:t xml:space="preserve"> </w:t>
      </w:r>
      <w:r w:rsidRPr="0010102F">
        <w:rPr>
          <w:spacing w:val="-1"/>
        </w:rPr>
        <w:t>or</w:t>
      </w:r>
      <w:r w:rsidRPr="0010102F">
        <w:rPr>
          <w:spacing w:val="42"/>
        </w:rPr>
        <w:t xml:space="preserve"> </w:t>
      </w:r>
      <w:r w:rsidRPr="0010102F">
        <w:rPr>
          <w:spacing w:val="-2"/>
        </w:rPr>
        <w:t>more</w:t>
      </w:r>
      <w:r w:rsidRPr="0010102F">
        <w:rPr>
          <w:spacing w:val="39"/>
        </w:rPr>
        <w:t xml:space="preserve"> </w:t>
      </w:r>
      <w:r w:rsidRPr="0010102F">
        <w:rPr>
          <w:spacing w:val="-2"/>
        </w:rPr>
        <w:t>public</w:t>
      </w:r>
      <w:r w:rsidRPr="0010102F">
        <w:rPr>
          <w:spacing w:val="42"/>
        </w:rPr>
        <w:t xml:space="preserve"> </w:t>
      </w:r>
      <w:r w:rsidRPr="0010102F">
        <w:rPr>
          <w:spacing w:val="-2"/>
        </w:rPr>
        <w:t>(Federal,</w:t>
      </w:r>
      <w:r w:rsidRPr="0010102F">
        <w:rPr>
          <w:spacing w:val="-3"/>
        </w:rPr>
        <w:t xml:space="preserve"> </w:t>
      </w:r>
      <w:r w:rsidRPr="0010102F">
        <w:rPr>
          <w:spacing w:val="-2"/>
        </w:rPr>
        <w:t>State,</w:t>
      </w:r>
      <w:r w:rsidRPr="0010102F">
        <w:rPr>
          <w:spacing w:val="-3"/>
        </w:rPr>
        <w:t xml:space="preserve"> </w:t>
      </w:r>
      <w:r w:rsidRPr="0010102F">
        <w:rPr>
          <w:spacing w:val="-1"/>
        </w:rPr>
        <w:t>or</w:t>
      </w:r>
      <w:r w:rsidRPr="0010102F">
        <w:rPr>
          <w:spacing w:val="-3"/>
        </w:rPr>
        <w:t xml:space="preserve"> </w:t>
      </w:r>
      <w:r w:rsidRPr="0010102F">
        <w:rPr>
          <w:spacing w:val="-2"/>
        </w:rPr>
        <w:t>local)</w:t>
      </w:r>
      <w:r w:rsidRPr="0010102F">
        <w:rPr>
          <w:spacing w:val="-3"/>
        </w:rPr>
        <w:t xml:space="preserve"> </w:t>
      </w:r>
      <w:r w:rsidRPr="0010102F">
        <w:rPr>
          <w:spacing w:val="-2"/>
        </w:rPr>
        <w:t>contracts</w:t>
      </w:r>
      <w:r w:rsidRPr="0010102F">
        <w:rPr>
          <w:spacing w:val="-3"/>
        </w:rPr>
        <w:t xml:space="preserve"> </w:t>
      </w:r>
      <w:r w:rsidRPr="0010102F">
        <w:rPr>
          <w:spacing w:val="-2"/>
        </w:rPr>
        <w:t>terminated</w:t>
      </w:r>
      <w:r w:rsidRPr="0010102F">
        <w:rPr>
          <w:spacing w:val="-3"/>
        </w:rPr>
        <w:t xml:space="preserve"> </w:t>
      </w:r>
      <w:r w:rsidRPr="0010102F">
        <w:rPr>
          <w:spacing w:val="-2"/>
        </w:rPr>
        <w:t>for</w:t>
      </w:r>
      <w:r w:rsidRPr="0010102F">
        <w:rPr>
          <w:spacing w:val="-3"/>
        </w:rPr>
        <w:t xml:space="preserve"> </w:t>
      </w:r>
      <w:r w:rsidRPr="0010102F">
        <w:rPr>
          <w:spacing w:val="-2"/>
        </w:rPr>
        <w:t>cause</w:t>
      </w:r>
      <w:r w:rsidRPr="0010102F">
        <w:rPr>
          <w:spacing w:val="-3"/>
        </w:rPr>
        <w:t xml:space="preserve"> </w:t>
      </w:r>
      <w:r w:rsidRPr="0010102F">
        <w:rPr>
          <w:spacing w:val="-1"/>
        </w:rPr>
        <w:t>or</w:t>
      </w:r>
      <w:r w:rsidRPr="0010102F">
        <w:rPr>
          <w:spacing w:val="-3"/>
        </w:rPr>
        <w:t xml:space="preserve"> </w:t>
      </w:r>
      <w:r w:rsidRPr="0010102F">
        <w:rPr>
          <w:spacing w:val="-2"/>
        </w:rPr>
        <w:t>default.</w:t>
      </w:r>
    </w:p>
    <w:p w14:paraId="4034F115" w14:textId="77777777" w:rsidR="00135E30" w:rsidRPr="0010102F" w:rsidRDefault="00135E30">
      <w:pPr>
        <w:pStyle w:val="BodyText"/>
        <w:numPr>
          <w:ilvl w:val="2"/>
          <w:numId w:val="10"/>
        </w:numPr>
        <w:tabs>
          <w:tab w:val="left" w:pos="1186"/>
        </w:tabs>
        <w:kinsoku w:val="0"/>
        <w:overflowPunct w:val="0"/>
        <w:ind w:left="1185" w:right="128" w:hanging="718"/>
      </w:pPr>
      <w:r w:rsidRPr="0010102F">
        <w:rPr>
          <w:spacing w:val="-2"/>
        </w:rPr>
        <w:t>Where</w:t>
      </w:r>
      <w:r w:rsidRPr="0010102F">
        <w:rPr>
          <w:spacing w:val="10"/>
        </w:rPr>
        <w:t xml:space="preserve"> </w:t>
      </w:r>
      <w:r w:rsidRPr="0010102F">
        <w:rPr>
          <w:spacing w:val="-2"/>
        </w:rPr>
        <w:t>the</w:t>
      </w:r>
      <w:r w:rsidRPr="0010102F">
        <w:rPr>
          <w:spacing w:val="11"/>
        </w:rPr>
        <w:t xml:space="preserve"> </w:t>
      </w:r>
      <w:r w:rsidRPr="0010102F">
        <w:rPr>
          <w:spacing w:val="-2"/>
        </w:rPr>
        <w:t>prospective</w:t>
      </w:r>
      <w:r w:rsidRPr="0010102F">
        <w:rPr>
          <w:spacing w:val="11"/>
        </w:rPr>
        <w:t xml:space="preserve"> </w:t>
      </w:r>
      <w:r w:rsidRPr="0010102F">
        <w:rPr>
          <w:spacing w:val="-2"/>
        </w:rPr>
        <w:t>primary</w:t>
      </w:r>
      <w:r w:rsidRPr="0010102F">
        <w:rPr>
          <w:spacing w:val="11"/>
        </w:rPr>
        <w:t xml:space="preserve"> </w:t>
      </w:r>
      <w:r w:rsidRPr="0010102F">
        <w:rPr>
          <w:spacing w:val="-2"/>
        </w:rPr>
        <w:t>participant</w:t>
      </w:r>
      <w:r w:rsidRPr="0010102F">
        <w:rPr>
          <w:spacing w:val="11"/>
        </w:rPr>
        <w:t xml:space="preserve"> </w:t>
      </w:r>
      <w:r w:rsidRPr="0010102F">
        <w:rPr>
          <w:spacing w:val="-1"/>
        </w:rPr>
        <w:t>is</w:t>
      </w:r>
      <w:r w:rsidRPr="0010102F">
        <w:rPr>
          <w:spacing w:val="11"/>
        </w:rPr>
        <w:t xml:space="preserve"> </w:t>
      </w:r>
      <w:r w:rsidRPr="0010102F">
        <w:rPr>
          <w:spacing w:val="-2"/>
        </w:rPr>
        <w:t>unable</w:t>
      </w:r>
      <w:r w:rsidRPr="0010102F">
        <w:rPr>
          <w:spacing w:val="9"/>
        </w:rPr>
        <w:t xml:space="preserve"> </w:t>
      </w:r>
      <w:r w:rsidRPr="0010102F">
        <w:rPr>
          <w:spacing w:val="-1"/>
        </w:rPr>
        <w:t>to</w:t>
      </w:r>
      <w:r w:rsidRPr="0010102F">
        <w:rPr>
          <w:spacing w:val="11"/>
        </w:rPr>
        <w:t xml:space="preserve"> </w:t>
      </w:r>
      <w:r w:rsidRPr="0010102F">
        <w:rPr>
          <w:spacing w:val="-2"/>
        </w:rPr>
        <w:t>certify</w:t>
      </w:r>
      <w:r w:rsidRPr="0010102F">
        <w:rPr>
          <w:spacing w:val="11"/>
        </w:rPr>
        <w:t xml:space="preserve"> </w:t>
      </w:r>
      <w:r w:rsidRPr="0010102F">
        <w:rPr>
          <w:spacing w:val="-1"/>
        </w:rPr>
        <w:t>to</w:t>
      </w:r>
      <w:r w:rsidRPr="0010102F">
        <w:rPr>
          <w:spacing w:val="11"/>
        </w:rPr>
        <w:t xml:space="preserve"> </w:t>
      </w:r>
      <w:r w:rsidRPr="0010102F">
        <w:rPr>
          <w:spacing w:val="-2"/>
        </w:rPr>
        <w:t>any</w:t>
      </w:r>
      <w:r w:rsidRPr="0010102F">
        <w:rPr>
          <w:spacing w:val="11"/>
        </w:rPr>
        <w:t xml:space="preserve"> </w:t>
      </w:r>
      <w:r w:rsidRPr="0010102F">
        <w:rPr>
          <w:spacing w:val="-1"/>
        </w:rPr>
        <w:t>of</w:t>
      </w:r>
      <w:r w:rsidRPr="0010102F">
        <w:rPr>
          <w:spacing w:val="11"/>
        </w:rPr>
        <w:t xml:space="preserve"> </w:t>
      </w:r>
      <w:r w:rsidRPr="0010102F">
        <w:rPr>
          <w:spacing w:val="-2"/>
        </w:rPr>
        <w:t>the</w:t>
      </w:r>
      <w:r w:rsidRPr="0010102F">
        <w:rPr>
          <w:spacing w:val="11"/>
        </w:rPr>
        <w:t xml:space="preserve"> </w:t>
      </w:r>
      <w:r w:rsidRPr="0010102F">
        <w:rPr>
          <w:spacing w:val="-2"/>
        </w:rPr>
        <w:t>statements</w:t>
      </w:r>
      <w:r w:rsidRPr="0010102F">
        <w:rPr>
          <w:spacing w:val="11"/>
        </w:rPr>
        <w:t xml:space="preserve"> </w:t>
      </w:r>
      <w:r w:rsidRPr="0010102F">
        <w:rPr>
          <w:spacing w:val="-1"/>
        </w:rPr>
        <w:t>in</w:t>
      </w:r>
      <w:r w:rsidRPr="0010102F">
        <w:rPr>
          <w:spacing w:val="11"/>
        </w:rPr>
        <w:t xml:space="preserve"> </w:t>
      </w:r>
      <w:r w:rsidRPr="0010102F">
        <w:rPr>
          <w:spacing w:val="-2"/>
        </w:rPr>
        <w:t>this</w:t>
      </w:r>
      <w:r w:rsidRPr="0010102F">
        <w:rPr>
          <w:spacing w:val="12"/>
        </w:rPr>
        <w:t xml:space="preserve"> </w:t>
      </w:r>
      <w:r w:rsidRPr="0010102F">
        <w:rPr>
          <w:spacing w:val="-3"/>
        </w:rPr>
        <w:t>certification,</w:t>
      </w:r>
      <w:r w:rsidRPr="0010102F">
        <w:rPr>
          <w:spacing w:val="66"/>
        </w:rPr>
        <w:t xml:space="preserve"> </w:t>
      </w:r>
      <w:r w:rsidRPr="0010102F">
        <w:rPr>
          <w:spacing w:val="-2"/>
        </w:rPr>
        <w:t>such</w:t>
      </w:r>
      <w:r w:rsidRPr="0010102F">
        <w:rPr>
          <w:spacing w:val="-3"/>
        </w:rPr>
        <w:t xml:space="preserve"> </w:t>
      </w:r>
      <w:r w:rsidRPr="0010102F">
        <w:rPr>
          <w:spacing w:val="-2"/>
        </w:rPr>
        <w:t>prospective</w:t>
      </w:r>
      <w:r w:rsidRPr="0010102F">
        <w:rPr>
          <w:spacing w:val="-3"/>
        </w:rPr>
        <w:t xml:space="preserve"> </w:t>
      </w:r>
      <w:r w:rsidRPr="0010102F">
        <w:rPr>
          <w:spacing w:val="-2"/>
        </w:rPr>
        <w:t>participant</w:t>
      </w:r>
      <w:r w:rsidRPr="0010102F">
        <w:rPr>
          <w:spacing w:val="-3"/>
        </w:rPr>
        <w:t xml:space="preserve"> </w:t>
      </w:r>
      <w:r w:rsidRPr="0010102F">
        <w:rPr>
          <w:spacing w:val="-2"/>
        </w:rPr>
        <w:t>shall</w:t>
      </w:r>
      <w:r w:rsidRPr="0010102F">
        <w:rPr>
          <w:spacing w:val="-3"/>
        </w:rPr>
        <w:t xml:space="preserve"> </w:t>
      </w:r>
      <w:r w:rsidRPr="0010102F">
        <w:rPr>
          <w:spacing w:val="-2"/>
        </w:rPr>
        <w:t xml:space="preserve">attach </w:t>
      </w:r>
      <w:r w:rsidRPr="0010102F">
        <w:rPr>
          <w:spacing w:val="-1"/>
        </w:rPr>
        <w:t>an</w:t>
      </w:r>
      <w:r w:rsidRPr="0010102F">
        <w:rPr>
          <w:spacing w:val="-3"/>
        </w:rPr>
        <w:t xml:space="preserve"> </w:t>
      </w:r>
      <w:r w:rsidRPr="0010102F">
        <w:rPr>
          <w:spacing w:val="-2"/>
        </w:rPr>
        <w:t>explanation</w:t>
      </w:r>
      <w:r w:rsidRPr="0010102F">
        <w:rPr>
          <w:spacing w:val="-3"/>
        </w:rPr>
        <w:t xml:space="preserve"> </w:t>
      </w:r>
      <w:r w:rsidRPr="0010102F">
        <w:rPr>
          <w:spacing w:val="-1"/>
        </w:rPr>
        <w:t>to</w:t>
      </w:r>
      <w:r w:rsidRPr="0010102F">
        <w:rPr>
          <w:spacing w:val="-3"/>
        </w:rPr>
        <w:t xml:space="preserve"> </w:t>
      </w:r>
      <w:r w:rsidRPr="0010102F">
        <w:rPr>
          <w:spacing w:val="-2"/>
        </w:rPr>
        <w:t>its</w:t>
      </w:r>
      <w:r w:rsidRPr="0010102F">
        <w:rPr>
          <w:spacing w:val="-3"/>
        </w:rPr>
        <w:t xml:space="preserve"> </w:t>
      </w:r>
      <w:r w:rsidRPr="0010102F">
        <w:rPr>
          <w:spacing w:val="-2"/>
        </w:rPr>
        <w:t>solicitation</w:t>
      </w:r>
      <w:r w:rsidRPr="0010102F">
        <w:rPr>
          <w:spacing w:val="-3"/>
        </w:rPr>
        <w:t xml:space="preserve"> </w:t>
      </w:r>
      <w:r w:rsidRPr="0010102F">
        <w:rPr>
          <w:spacing w:val="-2"/>
        </w:rPr>
        <w:t>response.</w:t>
      </w:r>
    </w:p>
    <w:p w14:paraId="4A1187AC" w14:textId="77777777" w:rsidR="00135E30" w:rsidRPr="0010102F" w:rsidRDefault="00135E30">
      <w:pPr>
        <w:pStyle w:val="Heading6"/>
        <w:numPr>
          <w:ilvl w:val="1"/>
          <w:numId w:val="10"/>
        </w:numPr>
        <w:tabs>
          <w:tab w:val="left" w:pos="828"/>
        </w:tabs>
        <w:kinsoku w:val="0"/>
        <w:overflowPunct w:val="0"/>
        <w:spacing w:before="121"/>
        <w:ind w:left="827" w:hanging="716"/>
        <w:jc w:val="both"/>
        <w:rPr>
          <w:b w:val="0"/>
          <w:bCs w:val="0"/>
        </w:rPr>
      </w:pPr>
      <w:r w:rsidRPr="0010102F">
        <w:rPr>
          <w:spacing w:val="-2"/>
        </w:rPr>
        <w:t>Bid</w:t>
      </w:r>
      <w:r w:rsidRPr="0010102F">
        <w:rPr>
          <w:spacing w:val="-3"/>
        </w:rPr>
        <w:t xml:space="preserve"> </w:t>
      </w:r>
      <w:r w:rsidRPr="0010102F">
        <w:rPr>
          <w:spacing w:val="-2"/>
        </w:rPr>
        <w:t>Opening</w:t>
      </w:r>
    </w:p>
    <w:p w14:paraId="1D8EB18B" w14:textId="6ED65288" w:rsidR="00135E30" w:rsidRPr="00F9513C" w:rsidRDefault="00596021">
      <w:pPr>
        <w:pStyle w:val="BodyText"/>
        <w:tabs>
          <w:tab w:val="left" w:pos="2959"/>
        </w:tabs>
        <w:kinsoku w:val="0"/>
        <w:overflowPunct w:val="0"/>
        <w:spacing w:before="85" w:line="349" w:lineRule="auto"/>
        <w:ind w:left="109" w:right="117"/>
        <w:jc w:val="both"/>
        <w:rPr>
          <w:b/>
          <w:bCs/>
          <w:sz w:val="24"/>
          <w:szCs w:val="24"/>
        </w:rPr>
      </w:pPr>
      <w:r>
        <w:rPr>
          <w:noProof/>
        </w:rPr>
        <mc:AlternateContent>
          <mc:Choice Requires="wps">
            <w:drawing>
              <wp:anchor distT="0" distB="0" distL="114300" distR="114300" simplePos="0" relativeHeight="251654144" behindDoc="1" locked="0" layoutInCell="0" allowOverlap="1" wp14:anchorId="47C9104A" wp14:editId="2A68E756">
                <wp:simplePos x="0" y="0"/>
                <wp:positionH relativeFrom="page">
                  <wp:posOffset>5878195</wp:posOffset>
                </wp:positionH>
                <wp:positionV relativeFrom="paragraph">
                  <wp:posOffset>223520</wp:posOffset>
                </wp:positionV>
                <wp:extent cx="1356360" cy="12700"/>
                <wp:effectExtent l="0" t="0" r="0" b="0"/>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360" cy="12700"/>
                        </a:xfrm>
                        <a:custGeom>
                          <a:avLst/>
                          <a:gdLst>
                            <a:gd name="T0" fmla="*/ 0 w 2136"/>
                            <a:gd name="T1" fmla="*/ 0 h 20"/>
                            <a:gd name="T2" fmla="*/ 2135 w 2136"/>
                            <a:gd name="T3" fmla="*/ 0 h 20"/>
                          </a:gdLst>
                          <a:ahLst/>
                          <a:cxnLst>
                            <a:cxn ang="0">
                              <a:pos x="T0" y="T1"/>
                            </a:cxn>
                            <a:cxn ang="0">
                              <a:pos x="T2" y="T3"/>
                            </a:cxn>
                          </a:cxnLst>
                          <a:rect l="0" t="0" r="r" b="b"/>
                          <a:pathLst>
                            <a:path w="2136" h="20">
                              <a:moveTo>
                                <a:pt x="0" y="0"/>
                              </a:moveTo>
                              <a:lnTo>
                                <a:pt x="2135" y="0"/>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0BCDD" id="Freeform 7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2.85pt,17.6pt,569.6pt,17.6pt" coordsize="2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" o:allowincell="f" filled="f" strokeweight=".50092mm">
                <v:path arrowok="t" o:connecttype="custom" o:connectlocs="0,0;1355725,0" o:connectangles="0,0"/>
                <w10:wrap anchorx="page"/>
              </v:polyline>
            </w:pict>
          </mc:Fallback>
        </mc:AlternateContent>
      </w:r>
      <w:r w:rsidR="00135E30" w:rsidRPr="0010102F">
        <w:rPr>
          <w:spacing w:val="-2"/>
        </w:rPr>
        <w:t>Sealed</w:t>
      </w:r>
      <w:r w:rsidR="00135E30" w:rsidRPr="0010102F">
        <w:rPr>
          <w:spacing w:val="-4"/>
        </w:rPr>
        <w:t xml:space="preserve"> </w:t>
      </w:r>
      <w:r w:rsidR="00135E30" w:rsidRPr="0010102F">
        <w:rPr>
          <w:spacing w:val="-2"/>
        </w:rPr>
        <w:t>bids</w:t>
      </w:r>
      <w:r w:rsidR="00135E30" w:rsidRPr="0010102F">
        <w:rPr>
          <w:spacing w:val="-3"/>
        </w:rPr>
        <w:t xml:space="preserve"> </w:t>
      </w:r>
      <w:r w:rsidR="00135E30" w:rsidRPr="0010102F">
        <w:rPr>
          <w:spacing w:val="-2"/>
        </w:rPr>
        <w:t>shall</w:t>
      </w:r>
      <w:r w:rsidR="00135E30" w:rsidRPr="0010102F">
        <w:rPr>
          <w:spacing w:val="-3"/>
        </w:rPr>
        <w:t xml:space="preserve"> </w:t>
      </w:r>
      <w:r w:rsidR="00135E30" w:rsidRPr="0010102F">
        <w:rPr>
          <w:spacing w:val="-1"/>
        </w:rPr>
        <w:t>be</w:t>
      </w:r>
      <w:r w:rsidR="00135E30" w:rsidRPr="0010102F">
        <w:rPr>
          <w:spacing w:val="-3"/>
        </w:rPr>
        <w:t xml:space="preserve"> </w:t>
      </w:r>
      <w:r w:rsidR="00135E30" w:rsidRPr="0010102F">
        <w:rPr>
          <w:spacing w:val="-2"/>
        </w:rPr>
        <w:t>opened</w:t>
      </w:r>
      <w:r w:rsidR="00135E30" w:rsidRPr="0010102F">
        <w:rPr>
          <w:spacing w:val="-3"/>
        </w:rPr>
        <w:t xml:space="preserve"> </w:t>
      </w:r>
      <w:r w:rsidR="00135E30" w:rsidRPr="0010102F">
        <w:rPr>
          <w:spacing w:val="-1"/>
        </w:rPr>
        <w:t>by</w:t>
      </w:r>
      <w:r w:rsidR="00135E30" w:rsidRPr="0010102F">
        <w:rPr>
          <w:spacing w:val="-2"/>
        </w:rPr>
        <w:t xml:space="preserve"> the</w:t>
      </w:r>
      <w:r w:rsidR="00135E30" w:rsidRPr="0010102F">
        <w:rPr>
          <w:spacing w:val="8"/>
        </w:rPr>
        <w:t xml:space="preserve"> </w:t>
      </w:r>
      <w:r w:rsidR="00135E30" w:rsidRPr="0010102F">
        <w:rPr>
          <w:b/>
          <w:bCs/>
          <w:spacing w:val="-1"/>
          <w:u w:val="thick"/>
        </w:rPr>
        <w:t>Oklahoma</w:t>
      </w:r>
      <w:r w:rsidR="00135E30" w:rsidRPr="0010102F">
        <w:rPr>
          <w:b/>
          <w:bCs/>
          <w:spacing w:val="-2"/>
          <w:u w:val="thick"/>
        </w:rPr>
        <w:t xml:space="preserve"> </w:t>
      </w:r>
      <w:r w:rsidR="00135E30" w:rsidRPr="0010102F">
        <w:rPr>
          <w:b/>
          <w:bCs/>
          <w:spacing w:val="-1"/>
          <w:u w:val="thick"/>
        </w:rPr>
        <w:t xml:space="preserve">Housing </w:t>
      </w:r>
      <w:r w:rsidR="00135E30" w:rsidRPr="0010102F">
        <w:rPr>
          <w:b/>
          <w:bCs/>
          <w:spacing w:val="-2"/>
          <w:u w:val="thick"/>
        </w:rPr>
        <w:t>Finance</w:t>
      </w:r>
      <w:r w:rsidR="00135E30" w:rsidRPr="0010102F">
        <w:rPr>
          <w:b/>
          <w:bCs/>
          <w:spacing w:val="-1"/>
          <w:u w:val="thick"/>
        </w:rPr>
        <w:t xml:space="preserve"> Agency</w:t>
      </w:r>
      <w:r w:rsidR="00135E30" w:rsidRPr="0010102F">
        <w:rPr>
          <w:b/>
          <w:bCs/>
          <w:u w:val="thick"/>
        </w:rPr>
        <w:t xml:space="preserve">    </w:t>
      </w:r>
      <w:r w:rsidR="00135E30" w:rsidRPr="0010102F">
        <w:rPr>
          <w:spacing w:val="-2"/>
        </w:rPr>
        <w:t>located</w:t>
      </w:r>
      <w:r w:rsidR="00135E30" w:rsidRPr="0010102F">
        <w:rPr>
          <w:spacing w:val="-3"/>
        </w:rPr>
        <w:t xml:space="preserve"> </w:t>
      </w:r>
      <w:r w:rsidR="00A23EC3" w:rsidRPr="0010102F">
        <w:rPr>
          <w:spacing w:val="-1"/>
        </w:rPr>
        <w:t>at</w:t>
      </w:r>
      <w:r w:rsidR="00A23EC3" w:rsidRPr="0010102F">
        <w:t xml:space="preserve"> </w:t>
      </w:r>
      <w:r w:rsidR="00A23EC3" w:rsidRPr="0010102F">
        <w:rPr>
          <w:spacing w:val="20"/>
        </w:rPr>
        <w:t>2601</w:t>
      </w:r>
      <w:r w:rsidR="00A633E7">
        <w:rPr>
          <w:spacing w:val="20"/>
        </w:rPr>
        <w:t xml:space="preserve"> NW Expressway, Suite </w:t>
      </w:r>
      <w:r w:rsidR="00A67CE7">
        <w:rPr>
          <w:spacing w:val="20"/>
        </w:rPr>
        <w:t>700E</w:t>
      </w:r>
      <w:r w:rsidR="00A633E7">
        <w:rPr>
          <w:spacing w:val="20"/>
        </w:rPr>
        <w:t xml:space="preserve"> OKC, OK a</w:t>
      </w:r>
      <w:r w:rsidR="00135E30" w:rsidRPr="0010102F">
        <w:rPr>
          <w:spacing w:val="-1"/>
        </w:rPr>
        <w:t>t</w:t>
      </w:r>
      <w:r w:rsidR="00135E30" w:rsidRPr="0010102F">
        <w:rPr>
          <w:spacing w:val="-3"/>
        </w:rPr>
        <w:t xml:space="preserve"> </w:t>
      </w:r>
      <w:r w:rsidR="00135E30" w:rsidRPr="0010102F">
        <w:rPr>
          <w:spacing w:val="-2"/>
        </w:rPr>
        <w:t>the time</w:t>
      </w:r>
      <w:r w:rsidR="00135E30" w:rsidRPr="0010102F">
        <w:rPr>
          <w:spacing w:val="-3"/>
        </w:rPr>
        <w:t xml:space="preserve"> </w:t>
      </w:r>
      <w:r w:rsidR="00135E30" w:rsidRPr="0010102F">
        <w:rPr>
          <w:spacing w:val="-1"/>
        </w:rPr>
        <w:t>and</w:t>
      </w:r>
      <w:r w:rsidR="00135E30" w:rsidRPr="0010102F">
        <w:rPr>
          <w:spacing w:val="-3"/>
        </w:rPr>
        <w:t xml:space="preserve"> </w:t>
      </w:r>
      <w:r w:rsidR="00135E30" w:rsidRPr="0010102F">
        <w:rPr>
          <w:spacing w:val="-2"/>
        </w:rPr>
        <w:t>date</w:t>
      </w:r>
      <w:r w:rsidR="00135E30" w:rsidRPr="0010102F">
        <w:rPr>
          <w:spacing w:val="-3"/>
        </w:rPr>
        <w:t xml:space="preserve"> </w:t>
      </w:r>
      <w:r w:rsidR="00135E30" w:rsidRPr="0010102F">
        <w:rPr>
          <w:spacing w:val="-2"/>
        </w:rPr>
        <w:t>specified</w:t>
      </w:r>
      <w:r w:rsidR="00135E30" w:rsidRPr="0010102F">
        <w:rPr>
          <w:spacing w:val="-3"/>
        </w:rPr>
        <w:t xml:space="preserve"> </w:t>
      </w:r>
      <w:r w:rsidR="00135E30" w:rsidRPr="0010102F">
        <w:rPr>
          <w:spacing w:val="-1"/>
        </w:rPr>
        <w:t>in</w:t>
      </w:r>
      <w:r w:rsidR="00135E30" w:rsidRPr="0010102F">
        <w:rPr>
          <w:spacing w:val="-3"/>
        </w:rPr>
        <w:t xml:space="preserve"> </w:t>
      </w:r>
      <w:r w:rsidR="00135E30" w:rsidRPr="0010102F">
        <w:rPr>
          <w:spacing w:val="-2"/>
        </w:rPr>
        <w:t>the</w:t>
      </w:r>
      <w:r w:rsidR="00135E30" w:rsidRPr="0010102F">
        <w:rPr>
          <w:spacing w:val="-3"/>
        </w:rPr>
        <w:t xml:space="preserve"> </w:t>
      </w:r>
      <w:r w:rsidR="00135E30" w:rsidRPr="0010102F">
        <w:rPr>
          <w:spacing w:val="-2"/>
        </w:rPr>
        <w:t>solicitation</w:t>
      </w:r>
      <w:r w:rsidR="00135E30" w:rsidRPr="0010102F">
        <w:rPr>
          <w:spacing w:val="-3"/>
        </w:rPr>
        <w:t xml:space="preserve"> </w:t>
      </w:r>
      <w:r w:rsidR="00135E30" w:rsidRPr="0010102F">
        <w:rPr>
          <w:spacing w:val="-1"/>
        </w:rPr>
        <w:t>as</w:t>
      </w:r>
      <w:r w:rsidR="00135E30" w:rsidRPr="0010102F">
        <w:rPr>
          <w:spacing w:val="-2"/>
        </w:rPr>
        <w:t xml:space="preserve"> the Response</w:t>
      </w:r>
      <w:r w:rsidR="00135E30" w:rsidRPr="0010102F">
        <w:rPr>
          <w:spacing w:val="-3"/>
        </w:rPr>
        <w:t xml:space="preserve"> </w:t>
      </w:r>
      <w:r w:rsidR="00135E30" w:rsidRPr="0010102F">
        <w:rPr>
          <w:spacing w:val="-2"/>
        </w:rPr>
        <w:t>Due</w:t>
      </w:r>
      <w:r w:rsidR="00135E30" w:rsidRPr="0010102F">
        <w:rPr>
          <w:spacing w:val="-3"/>
        </w:rPr>
        <w:t xml:space="preserve"> </w:t>
      </w:r>
      <w:r w:rsidR="00135E30" w:rsidRPr="0010102F">
        <w:rPr>
          <w:spacing w:val="-2"/>
        </w:rPr>
        <w:t>Date</w:t>
      </w:r>
      <w:r w:rsidR="00135E30" w:rsidRPr="0010102F">
        <w:rPr>
          <w:spacing w:val="-3"/>
        </w:rPr>
        <w:t xml:space="preserve"> </w:t>
      </w:r>
      <w:r w:rsidR="00135E30" w:rsidRPr="0010102F">
        <w:rPr>
          <w:spacing w:val="-2"/>
        </w:rPr>
        <w:t>and</w:t>
      </w:r>
      <w:r w:rsidR="00135E30" w:rsidRPr="0010102F">
        <w:rPr>
          <w:spacing w:val="-3"/>
        </w:rPr>
        <w:t xml:space="preserve"> </w:t>
      </w:r>
      <w:r w:rsidR="00135E30" w:rsidRPr="0010102F">
        <w:rPr>
          <w:spacing w:val="-2"/>
        </w:rPr>
        <w:t>Time</w:t>
      </w:r>
      <w:r w:rsidR="007B15CE" w:rsidRPr="0010102F">
        <w:rPr>
          <w:spacing w:val="-2"/>
        </w:rPr>
        <w:t>.</w:t>
      </w:r>
      <w:r w:rsidR="007B15CE">
        <w:rPr>
          <w:spacing w:val="-2"/>
        </w:rPr>
        <w:t xml:space="preserve"> </w:t>
      </w:r>
      <w:r w:rsidR="00A67CE7" w:rsidRPr="00F9513C">
        <w:rPr>
          <w:b/>
          <w:bCs/>
          <w:spacing w:val="-2"/>
          <w:sz w:val="24"/>
          <w:szCs w:val="24"/>
        </w:rPr>
        <w:t>Do not send responses to this address.</w:t>
      </w:r>
    </w:p>
    <w:p w14:paraId="063DF618" w14:textId="77777777" w:rsidR="00135E30" w:rsidRPr="00F9513C" w:rsidRDefault="00135E30">
      <w:pPr>
        <w:pStyle w:val="BodyText"/>
        <w:kinsoku w:val="0"/>
        <w:overflowPunct w:val="0"/>
        <w:spacing w:before="6"/>
        <w:ind w:left="0"/>
        <w:rPr>
          <w:b/>
          <w:bCs/>
          <w:sz w:val="24"/>
          <w:szCs w:val="24"/>
        </w:rPr>
      </w:pPr>
    </w:p>
    <w:p w14:paraId="1216ACF8" w14:textId="77777777" w:rsidR="00135E30" w:rsidRPr="0010102F" w:rsidRDefault="00135E30">
      <w:pPr>
        <w:pStyle w:val="Heading6"/>
        <w:numPr>
          <w:ilvl w:val="1"/>
          <w:numId w:val="10"/>
        </w:numPr>
        <w:tabs>
          <w:tab w:val="left" w:pos="829"/>
        </w:tabs>
        <w:kinsoku w:val="0"/>
        <w:overflowPunct w:val="0"/>
        <w:spacing w:before="0"/>
        <w:ind w:left="828" w:hanging="718"/>
        <w:jc w:val="both"/>
        <w:rPr>
          <w:b w:val="0"/>
          <w:bCs w:val="0"/>
        </w:rPr>
      </w:pPr>
      <w:r w:rsidRPr="0010102F">
        <w:rPr>
          <w:spacing w:val="-2"/>
        </w:rPr>
        <w:t>Open</w:t>
      </w:r>
      <w:r w:rsidRPr="0010102F">
        <w:rPr>
          <w:spacing w:val="-3"/>
        </w:rPr>
        <w:t xml:space="preserve"> </w:t>
      </w:r>
      <w:r w:rsidRPr="0010102F">
        <w:rPr>
          <w:spacing w:val="-2"/>
        </w:rPr>
        <w:t>Bid</w:t>
      </w:r>
      <w:r w:rsidRPr="0010102F">
        <w:rPr>
          <w:spacing w:val="-3"/>
        </w:rPr>
        <w:t xml:space="preserve"> </w:t>
      </w:r>
      <w:r w:rsidRPr="0010102F">
        <w:t>/</w:t>
      </w:r>
      <w:r w:rsidRPr="0010102F">
        <w:rPr>
          <w:spacing w:val="-3"/>
        </w:rPr>
        <w:t xml:space="preserve"> </w:t>
      </w:r>
      <w:r w:rsidRPr="0010102F">
        <w:rPr>
          <w:spacing w:val="-1"/>
        </w:rPr>
        <w:t>Open</w:t>
      </w:r>
      <w:r w:rsidRPr="0010102F">
        <w:rPr>
          <w:spacing w:val="-3"/>
        </w:rPr>
        <w:t xml:space="preserve"> </w:t>
      </w:r>
      <w:r w:rsidRPr="0010102F">
        <w:rPr>
          <w:spacing w:val="-2"/>
        </w:rPr>
        <w:t>Record</w:t>
      </w:r>
    </w:p>
    <w:p w14:paraId="0AF66D0E" w14:textId="77777777" w:rsidR="00135E30" w:rsidRPr="0010102F" w:rsidRDefault="00135E30">
      <w:pPr>
        <w:pStyle w:val="BodyText"/>
        <w:kinsoku w:val="0"/>
        <w:overflowPunct w:val="0"/>
        <w:ind w:right="126"/>
        <w:jc w:val="both"/>
      </w:pPr>
      <w:r w:rsidRPr="0010102F">
        <w:rPr>
          <w:spacing w:val="-2"/>
        </w:rPr>
        <w:t>Pursuant</w:t>
      </w:r>
      <w:r w:rsidRPr="0010102F">
        <w:rPr>
          <w:spacing w:val="36"/>
        </w:rPr>
        <w:t xml:space="preserve"> </w:t>
      </w:r>
      <w:r w:rsidRPr="0010102F">
        <w:rPr>
          <w:spacing w:val="-1"/>
        </w:rPr>
        <w:t>to</w:t>
      </w:r>
      <w:r w:rsidRPr="0010102F">
        <w:rPr>
          <w:spacing w:val="37"/>
        </w:rPr>
        <w:t xml:space="preserve"> </w:t>
      </w:r>
      <w:r w:rsidRPr="0010102F">
        <w:rPr>
          <w:spacing w:val="-2"/>
        </w:rPr>
        <w:t>the</w:t>
      </w:r>
      <w:r w:rsidRPr="0010102F">
        <w:rPr>
          <w:spacing w:val="36"/>
        </w:rPr>
        <w:t xml:space="preserve"> </w:t>
      </w:r>
      <w:r w:rsidRPr="0010102F">
        <w:rPr>
          <w:spacing w:val="-2"/>
        </w:rPr>
        <w:t>Oklahoma</w:t>
      </w:r>
      <w:r w:rsidRPr="0010102F">
        <w:rPr>
          <w:spacing w:val="36"/>
        </w:rPr>
        <w:t xml:space="preserve"> </w:t>
      </w:r>
      <w:r w:rsidRPr="0010102F">
        <w:rPr>
          <w:spacing w:val="-2"/>
        </w:rPr>
        <w:t>Public</w:t>
      </w:r>
      <w:r w:rsidRPr="0010102F">
        <w:rPr>
          <w:spacing w:val="37"/>
        </w:rPr>
        <w:t xml:space="preserve"> </w:t>
      </w:r>
      <w:r w:rsidRPr="0010102F">
        <w:rPr>
          <w:spacing w:val="-2"/>
        </w:rPr>
        <w:t>Open</w:t>
      </w:r>
      <w:r w:rsidRPr="0010102F">
        <w:rPr>
          <w:spacing w:val="36"/>
        </w:rPr>
        <w:t xml:space="preserve"> </w:t>
      </w:r>
      <w:r w:rsidRPr="0010102F">
        <w:rPr>
          <w:spacing w:val="-2"/>
        </w:rPr>
        <w:t>Records</w:t>
      </w:r>
      <w:r w:rsidRPr="0010102F">
        <w:rPr>
          <w:spacing w:val="37"/>
        </w:rPr>
        <w:t xml:space="preserve"> </w:t>
      </w:r>
      <w:r w:rsidRPr="0010102F">
        <w:rPr>
          <w:spacing w:val="-2"/>
        </w:rPr>
        <w:t>Act,</w:t>
      </w:r>
      <w:r w:rsidRPr="0010102F">
        <w:rPr>
          <w:spacing w:val="35"/>
        </w:rPr>
        <w:t xml:space="preserve"> </w:t>
      </w:r>
      <w:r w:rsidRPr="0010102F">
        <w:t>a</w:t>
      </w:r>
      <w:r w:rsidRPr="0010102F">
        <w:rPr>
          <w:spacing w:val="37"/>
        </w:rPr>
        <w:t xml:space="preserve"> </w:t>
      </w:r>
      <w:r w:rsidRPr="0010102F">
        <w:rPr>
          <w:spacing w:val="-2"/>
        </w:rPr>
        <w:t>public</w:t>
      </w:r>
      <w:r w:rsidRPr="0010102F">
        <w:rPr>
          <w:spacing w:val="37"/>
        </w:rPr>
        <w:t xml:space="preserve"> </w:t>
      </w:r>
      <w:r w:rsidRPr="0010102F">
        <w:rPr>
          <w:spacing w:val="-2"/>
        </w:rPr>
        <w:t>bid</w:t>
      </w:r>
      <w:r w:rsidRPr="0010102F">
        <w:rPr>
          <w:spacing w:val="36"/>
        </w:rPr>
        <w:t xml:space="preserve"> </w:t>
      </w:r>
      <w:r w:rsidRPr="0010102F">
        <w:rPr>
          <w:spacing w:val="-2"/>
        </w:rPr>
        <w:t>opening</w:t>
      </w:r>
      <w:r w:rsidRPr="0010102F">
        <w:rPr>
          <w:spacing w:val="37"/>
        </w:rPr>
        <w:t xml:space="preserve"> </w:t>
      </w:r>
      <w:r w:rsidRPr="0010102F">
        <w:rPr>
          <w:spacing w:val="-2"/>
        </w:rPr>
        <w:t>does</w:t>
      </w:r>
      <w:r w:rsidRPr="0010102F">
        <w:rPr>
          <w:spacing w:val="36"/>
        </w:rPr>
        <w:t xml:space="preserve"> </w:t>
      </w:r>
      <w:r w:rsidRPr="0010102F">
        <w:rPr>
          <w:spacing w:val="-2"/>
        </w:rPr>
        <w:t>not</w:t>
      </w:r>
      <w:r w:rsidRPr="0010102F">
        <w:rPr>
          <w:spacing w:val="37"/>
        </w:rPr>
        <w:t xml:space="preserve"> </w:t>
      </w:r>
      <w:r w:rsidRPr="0010102F">
        <w:rPr>
          <w:spacing w:val="-2"/>
        </w:rPr>
        <w:t>make</w:t>
      </w:r>
      <w:r w:rsidRPr="0010102F">
        <w:rPr>
          <w:spacing w:val="37"/>
        </w:rPr>
        <w:t xml:space="preserve"> </w:t>
      </w:r>
      <w:r w:rsidRPr="0010102F">
        <w:rPr>
          <w:spacing w:val="-2"/>
        </w:rPr>
        <w:t>the</w:t>
      </w:r>
      <w:r w:rsidRPr="0010102F">
        <w:rPr>
          <w:spacing w:val="36"/>
        </w:rPr>
        <w:t xml:space="preserve"> </w:t>
      </w:r>
      <w:r w:rsidRPr="0010102F">
        <w:rPr>
          <w:spacing w:val="-2"/>
        </w:rPr>
        <w:t>bid(s)</w:t>
      </w:r>
      <w:r w:rsidRPr="0010102F">
        <w:rPr>
          <w:spacing w:val="37"/>
        </w:rPr>
        <w:t xml:space="preserve"> </w:t>
      </w:r>
      <w:r w:rsidRPr="0010102F">
        <w:rPr>
          <w:spacing w:val="-3"/>
        </w:rPr>
        <w:t>immediately</w:t>
      </w:r>
      <w:r w:rsidRPr="0010102F">
        <w:rPr>
          <w:spacing w:val="76"/>
        </w:rPr>
        <w:t xml:space="preserve"> </w:t>
      </w:r>
      <w:r w:rsidRPr="0010102F">
        <w:rPr>
          <w:spacing w:val="-2"/>
        </w:rPr>
        <w:t>accessible</w:t>
      </w:r>
      <w:r w:rsidRPr="0010102F">
        <w:rPr>
          <w:spacing w:val="6"/>
        </w:rPr>
        <w:t xml:space="preserve"> </w:t>
      </w:r>
      <w:r w:rsidRPr="0010102F">
        <w:rPr>
          <w:spacing w:val="-1"/>
        </w:rPr>
        <w:t>to</w:t>
      </w:r>
      <w:r w:rsidRPr="0010102F">
        <w:rPr>
          <w:spacing w:val="5"/>
        </w:rPr>
        <w:t xml:space="preserve"> </w:t>
      </w:r>
      <w:r w:rsidRPr="0010102F">
        <w:rPr>
          <w:spacing w:val="-2"/>
        </w:rPr>
        <w:t>the</w:t>
      </w:r>
      <w:r w:rsidRPr="0010102F">
        <w:rPr>
          <w:spacing w:val="6"/>
        </w:rPr>
        <w:t xml:space="preserve"> </w:t>
      </w:r>
      <w:r w:rsidRPr="0010102F">
        <w:rPr>
          <w:spacing w:val="-2"/>
        </w:rPr>
        <w:t>public.</w:t>
      </w:r>
      <w:r w:rsidRPr="0010102F">
        <w:rPr>
          <w:spacing w:val="6"/>
        </w:rPr>
        <w:t xml:space="preserve"> </w:t>
      </w:r>
      <w:r w:rsidRPr="0010102F">
        <w:rPr>
          <w:spacing w:val="-2"/>
        </w:rPr>
        <w:t>The</w:t>
      </w:r>
      <w:r w:rsidRPr="0010102F">
        <w:rPr>
          <w:spacing w:val="6"/>
        </w:rPr>
        <w:t xml:space="preserve"> </w:t>
      </w:r>
      <w:r w:rsidRPr="0010102F">
        <w:rPr>
          <w:spacing w:val="-2"/>
        </w:rPr>
        <w:t>procurement</w:t>
      </w:r>
      <w:r w:rsidRPr="0010102F">
        <w:rPr>
          <w:spacing w:val="6"/>
        </w:rPr>
        <w:t xml:space="preserve"> </w:t>
      </w:r>
      <w:r w:rsidRPr="0010102F">
        <w:rPr>
          <w:spacing w:val="-1"/>
        </w:rPr>
        <w:t>or</w:t>
      </w:r>
      <w:r w:rsidRPr="0010102F">
        <w:rPr>
          <w:spacing w:val="6"/>
        </w:rPr>
        <w:t xml:space="preserve"> </w:t>
      </w:r>
      <w:r w:rsidRPr="0010102F">
        <w:rPr>
          <w:spacing w:val="-2"/>
        </w:rPr>
        <w:t>contracting</w:t>
      </w:r>
      <w:r w:rsidRPr="0010102F">
        <w:rPr>
          <w:spacing w:val="6"/>
        </w:rPr>
        <w:t xml:space="preserve"> </w:t>
      </w:r>
      <w:r w:rsidRPr="0010102F">
        <w:rPr>
          <w:spacing w:val="-2"/>
        </w:rPr>
        <w:t>agency</w:t>
      </w:r>
      <w:r w:rsidRPr="0010102F">
        <w:rPr>
          <w:spacing w:val="5"/>
        </w:rPr>
        <w:t xml:space="preserve"> </w:t>
      </w:r>
      <w:r w:rsidRPr="0010102F">
        <w:rPr>
          <w:spacing w:val="-2"/>
        </w:rPr>
        <w:t>shall</w:t>
      </w:r>
      <w:r w:rsidRPr="0010102F">
        <w:rPr>
          <w:spacing w:val="6"/>
        </w:rPr>
        <w:t xml:space="preserve"> </w:t>
      </w:r>
      <w:r w:rsidRPr="0010102F">
        <w:rPr>
          <w:spacing w:val="-2"/>
        </w:rPr>
        <w:t>keep</w:t>
      </w:r>
      <w:r w:rsidRPr="0010102F">
        <w:rPr>
          <w:spacing w:val="6"/>
        </w:rPr>
        <w:t xml:space="preserve"> </w:t>
      </w:r>
      <w:r w:rsidRPr="0010102F">
        <w:rPr>
          <w:spacing w:val="-2"/>
        </w:rPr>
        <w:t>the</w:t>
      </w:r>
      <w:r w:rsidRPr="0010102F">
        <w:rPr>
          <w:spacing w:val="6"/>
        </w:rPr>
        <w:t xml:space="preserve"> </w:t>
      </w:r>
      <w:r w:rsidRPr="0010102F">
        <w:rPr>
          <w:spacing w:val="-2"/>
        </w:rPr>
        <w:t>bid(s)</w:t>
      </w:r>
      <w:r w:rsidRPr="0010102F">
        <w:rPr>
          <w:spacing w:val="5"/>
        </w:rPr>
        <w:t xml:space="preserve"> </w:t>
      </w:r>
      <w:r w:rsidR="00A67CE7" w:rsidRPr="0010102F">
        <w:rPr>
          <w:spacing w:val="-2"/>
        </w:rPr>
        <w:t>confidential and</w:t>
      </w:r>
      <w:r w:rsidRPr="0010102F">
        <w:rPr>
          <w:spacing w:val="6"/>
        </w:rPr>
        <w:t xml:space="preserve"> </w:t>
      </w:r>
      <w:r w:rsidRPr="0010102F">
        <w:rPr>
          <w:spacing w:val="-2"/>
        </w:rPr>
        <w:t>provide</w:t>
      </w:r>
      <w:r w:rsidRPr="0010102F">
        <w:rPr>
          <w:spacing w:val="6"/>
        </w:rPr>
        <w:t xml:space="preserve"> </w:t>
      </w:r>
      <w:r w:rsidRPr="0010102F">
        <w:rPr>
          <w:spacing w:val="-2"/>
        </w:rPr>
        <w:t>prompt</w:t>
      </w:r>
      <w:r w:rsidRPr="0010102F">
        <w:rPr>
          <w:spacing w:val="50"/>
        </w:rPr>
        <w:t xml:space="preserve"> </w:t>
      </w:r>
      <w:r w:rsidRPr="0010102F">
        <w:rPr>
          <w:spacing w:val="-2"/>
        </w:rPr>
        <w:t>and</w:t>
      </w:r>
      <w:r w:rsidRPr="0010102F">
        <w:rPr>
          <w:spacing w:val="25"/>
        </w:rPr>
        <w:t xml:space="preserve"> </w:t>
      </w:r>
      <w:r w:rsidRPr="0010102F">
        <w:rPr>
          <w:spacing w:val="-2"/>
        </w:rPr>
        <w:t>reasonable</w:t>
      </w:r>
      <w:r w:rsidRPr="0010102F">
        <w:rPr>
          <w:spacing w:val="25"/>
        </w:rPr>
        <w:t xml:space="preserve"> </w:t>
      </w:r>
      <w:r w:rsidRPr="0010102F">
        <w:rPr>
          <w:spacing w:val="-2"/>
        </w:rPr>
        <w:t>access</w:t>
      </w:r>
      <w:r w:rsidRPr="0010102F">
        <w:rPr>
          <w:spacing w:val="25"/>
        </w:rPr>
        <w:t xml:space="preserve"> </w:t>
      </w:r>
      <w:r w:rsidRPr="0010102F">
        <w:rPr>
          <w:spacing w:val="-1"/>
        </w:rPr>
        <w:t>to</w:t>
      </w:r>
      <w:r w:rsidRPr="0010102F">
        <w:rPr>
          <w:spacing w:val="23"/>
        </w:rPr>
        <w:t xml:space="preserve"> </w:t>
      </w:r>
      <w:r w:rsidRPr="0010102F">
        <w:rPr>
          <w:spacing w:val="-2"/>
        </w:rPr>
        <w:t>the</w:t>
      </w:r>
      <w:r w:rsidRPr="0010102F">
        <w:rPr>
          <w:spacing w:val="25"/>
        </w:rPr>
        <w:t xml:space="preserve"> </w:t>
      </w:r>
      <w:r w:rsidRPr="0010102F">
        <w:rPr>
          <w:spacing w:val="-2"/>
        </w:rPr>
        <w:t>records</w:t>
      </w:r>
      <w:r w:rsidRPr="0010102F">
        <w:rPr>
          <w:spacing w:val="23"/>
        </w:rPr>
        <w:t xml:space="preserve"> </w:t>
      </w:r>
      <w:r w:rsidRPr="0010102F">
        <w:rPr>
          <w:spacing w:val="-2"/>
        </w:rPr>
        <w:t>only</w:t>
      </w:r>
      <w:r w:rsidRPr="0010102F">
        <w:rPr>
          <w:spacing w:val="25"/>
        </w:rPr>
        <w:t xml:space="preserve"> </w:t>
      </w:r>
      <w:r w:rsidRPr="0010102F">
        <w:rPr>
          <w:spacing w:val="-2"/>
        </w:rPr>
        <w:t>after</w:t>
      </w:r>
      <w:r w:rsidRPr="0010102F">
        <w:rPr>
          <w:spacing w:val="25"/>
        </w:rPr>
        <w:t xml:space="preserve"> </w:t>
      </w:r>
      <w:r w:rsidRPr="0010102F">
        <w:t>a</w:t>
      </w:r>
      <w:r w:rsidRPr="0010102F">
        <w:rPr>
          <w:spacing w:val="25"/>
        </w:rPr>
        <w:t xml:space="preserve"> </w:t>
      </w:r>
      <w:r w:rsidRPr="0010102F">
        <w:rPr>
          <w:spacing w:val="-2"/>
        </w:rPr>
        <w:t>contract</w:t>
      </w:r>
      <w:r w:rsidRPr="0010102F">
        <w:rPr>
          <w:spacing w:val="25"/>
        </w:rPr>
        <w:t xml:space="preserve"> </w:t>
      </w:r>
      <w:r w:rsidRPr="0010102F">
        <w:rPr>
          <w:spacing w:val="-1"/>
        </w:rPr>
        <w:t>is</w:t>
      </w:r>
      <w:r w:rsidRPr="0010102F">
        <w:rPr>
          <w:spacing w:val="25"/>
        </w:rPr>
        <w:t xml:space="preserve"> </w:t>
      </w:r>
      <w:r w:rsidRPr="0010102F">
        <w:rPr>
          <w:spacing w:val="-2"/>
        </w:rPr>
        <w:t>awarded</w:t>
      </w:r>
      <w:r w:rsidRPr="0010102F">
        <w:rPr>
          <w:spacing w:val="24"/>
        </w:rPr>
        <w:t xml:space="preserve"> </w:t>
      </w:r>
      <w:r w:rsidRPr="0010102F">
        <w:rPr>
          <w:spacing w:val="-1"/>
        </w:rPr>
        <w:t>or</w:t>
      </w:r>
      <w:r w:rsidRPr="0010102F">
        <w:rPr>
          <w:spacing w:val="24"/>
        </w:rPr>
        <w:t xml:space="preserve"> </w:t>
      </w:r>
      <w:r w:rsidRPr="0010102F">
        <w:rPr>
          <w:spacing w:val="-2"/>
        </w:rPr>
        <w:t>the</w:t>
      </w:r>
      <w:r w:rsidRPr="0010102F">
        <w:rPr>
          <w:spacing w:val="23"/>
        </w:rPr>
        <w:t xml:space="preserve"> </w:t>
      </w:r>
      <w:r w:rsidRPr="0010102F">
        <w:rPr>
          <w:spacing w:val="-2"/>
        </w:rPr>
        <w:t>solicitation</w:t>
      </w:r>
      <w:r w:rsidRPr="0010102F">
        <w:rPr>
          <w:spacing w:val="24"/>
        </w:rPr>
        <w:t xml:space="preserve"> </w:t>
      </w:r>
      <w:r w:rsidRPr="0010102F">
        <w:rPr>
          <w:spacing w:val="-1"/>
        </w:rPr>
        <w:t>is</w:t>
      </w:r>
      <w:r w:rsidRPr="0010102F">
        <w:rPr>
          <w:spacing w:val="24"/>
        </w:rPr>
        <w:t xml:space="preserve"> </w:t>
      </w:r>
      <w:r w:rsidRPr="0010102F">
        <w:rPr>
          <w:spacing w:val="-2"/>
        </w:rPr>
        <w:t>cancelled.</w:t>
      </w:r>
      <w:r w:rsidRPr="0010102F">
        <w:rPr>
          <w:spacing w:val="24"/>
        </w:rPr>
        <w:t xml:space="preserve"> </w:t>
      </w:r>
      <w:r w:rsidRPr="0010102F">
        <w:rPr>
          <w:spacing w:val="-2"/>
        </w:rPr>
        <w:t>This</w:t>
      </w:r>
      <w:r w:rsidRPr="0010102F">
        <w:rPr>
          <w:spacing w:val="24"/>
        </w:rPr>
        <w:t xml:space="preserve"> </w:t>
      </w:r>
      <w:r w:rsidRPr="0010102F">
        <w:rPr>
          <w:spacing w:val="-2"/>
        </w:rPr>
        <w:t>practice</w:t>
      </w:r>
      <w:r w:rsidRPr="0010102F">
        <w:rPr>
          <w:spacing w:val="44"/>
        </w:rPr>
        <w:t xml:space="preserve"> </w:t>
      </w:r>
      <w:r w:rsidRPr="0010102F">
        <w:rPr>
          <w:spacing w:val="-2"/>
        </w:rPr>
        <w:t>protects</w:t>
      </w:r>
      <w:r w:rsidRPr="0010102F">
        <w:t xml:space="preserve"> </w:t>
      </w:r>
      <w:r w:rsidRPr="0010102F">
        <w:rPr>
          <w:spacing w:val="-2"/>
        </w:rPr>
        <w:t>the</w:t>
      </w:r>
      <w:r w:rsidRPr="0010102F">
        <w:t xml:space="preserve"> </w:t>
      </w:r>
      <w:r w:rsidRPr="0010102F">
        <w:rPr>
          <w:spacing w:val="-2"/>
        </w:rPr>
        <w:t>integrity</w:t>
      </w:r>
      <w:r w:rsidRPr="0010102F">
        <w:t xml:space="preserve"> </w:t>
      </w:r>
      <w:r w:rsidRPr="0010102F">
        <w:rPr>
          <w:spacing w:val="-1"/>
        </w:rPr>
        <w:t>of</w:t>
      </w:r>
      <w:r w:rsidRPr="0010102F">
        <w:t xml:space="preserve"> </w:t>
      </w:r>
      <w:r w:rsidRPr="0010102F">
        <w:rPr>
          <w:spacing w:val="-2"/>
        </w:rPr>
        <w:t>the</w:t>
      </w:r>
      <w:r w:rsidRPr="0010102F">
        <w:rPr>
          <w:spacing w:val="2"/>
        </w:rPr>
        <w:t xml:space="preserve"> </w:t>
      </w:r>
      <w:r w:rsidRPr="0010102F">
        <w:rPr>
          <w:spacing w:val="-2"/>
        </w:rPr>
        <w:t>competitive</w:t>
      </w:r>
      <w:r w:rsidRPr="0010102F">
        <w:t xml:space="preserve"> </w:t>
      </w:r>
      <w:r w:rsidRPr="0010102F">
        <w:rPr>
          <w:spacing w:val="-2"/>
        </w:rPr>
        <w:t>bid</w:t>
      </w:r>
      <w:r w:rsidRPr="0010102F">
        <w:t xml:space="preserve"> </w:t>
      </w:r>
      <w:r w:rsidRPr="0010102F">
        <w:rPr>
          <w:spacing w:val="-2"/>
        </w:rPr>
        <w:t>process</w:t>
      </w:r>
      <w:r w:rsidRPr="0010102F">
        <w:t xml:space="preserve"> </w:t>
      </w:r>
      <w:r w:rsidRPr="0010102F">
        <w:rPr>
          <w:spacing w:val="-2"/>
        </w:rPr>
        <w:t>and</w:t>
      </w:r>
      <w:r w:rsidRPr="0010102F">
        <w:t xml:space="preserve"> </w:t>
      </w:r>
      <w:r w:rsidRPr="0010102F">
        <w:rPr>
          <w:spacing w:val="-2"/>
        </w:rPr>
        <w:t>prevents</w:t>
      </w:r>
      <w:r w:rsidRPr="0010102F">
        <w:t xml:space="preserve"> </w:t>
      </w:r>
      <w:r w:rsidRPr="0010102F">
        <w:rPr>
          <w:spacing w:val="-2"/>
        </w:rPr>
        <w:t>excessive</w:t>
      </w:r>
      <w:r w:rsidRPr="0010102F">
        <w:t xml:space="preserve"> </w:t>
      </w:r>
      <w:r w:rsidRPr="0010102F">
        <w:rPr>
          <w:spacing w:val="-2"/>
        </w:rPr>
        <w:t>disruption</w:t>
      </w:r>
      <w:r w:rsidRPr="0010102F">
        <w:t xml:space="preserve"> </w:t>
      </w:r>
      <w:r w:rsidRPr="0010102F">
        <w:rPr>
          <w:spacing w:val="-1"/>
        </w:rPr>
        <w:t>to</w:t>
      </w:r>
      <w:r w:rsidRPr="0010102F">
        <w:t xml:space="preserve"> </w:t>
      </w:r>
      <w:r w:rsidRPr="0010102F">
        <w:rPr>
          <w:spacing w:val="-2"/>
        </w:rPr>
        <w:t>the</w:t>
      </w:r>
      <w:r w:rsidRPr="0010102F">
        <w:t xml:space="preserve"> </w:t>
      </w:r>
      <w:r w:rsidRPr="0010102F">
        <w:rPr>
          <w:spacing w:val="-2"/>
        </w:rPr>
        <w:t>procurement</w:t>
      </w:r>
      <w:r w:rsidRPr="0010102F">
        <w:t xml:space="preserve"> </w:t>
      </w:r>
      <w:r w:rsidRPr="0010102F">
        <w:rPr>
          <w:spacing w:val="-2"/>
        </w:rPr>
        <w:t>process.</w:t>
      </w:r>
      <w:r w:rsidRPr="0010102F">
        <w:t xml:space="preserve"> </w:t>
      </w:r>
      <w:r w:rsidRPr="0010102F">
        <w:rPr>
          <w:spacing w:val="-2"/>
        </w:rPr>
        <w:t>The</w:t>
      </w:r>
      <w:r w:rsidRPr="0010102F">
        <w:rPr>
          <w:spacing w:val="48"/>
        </w:rPr>
        <w:t xml:space="preserve"> </w:t>
      </w:r>
      <w:r w:rsidRPr="0010102F">
        <w:rPr>
          <w:spacing w:val="-2"/>
        </w:rPr>
        <w:t>interest</w:t>
      </w:r>
      <w:r w:rsidRPr="0010102F">
        <w:rPr>
          <w:spacing w:val="-1"/>
        </w:rPr>
        <w:t xml:space="preserve"> of </w:t>
      </w:r>
      <w:r w:rsidRPr="0010102F">
        <w:rPr>
          <w:spacing w:val="-2"/>
        </w:rPr>
        <w:t>achieving</w:t>
      </w:r>
      <w:r w:rsidRPr="0010102F">
        <w:rPr>
          <w:spacing w:val="-1"/>
        </w:rPr>
        <w:t xml:space="preserve"> </w:t>
      </w:r>
      <w:r w:rsidRPr="0010102F">
        <w:rPr>
          <w:spacing w:val="-2"/>
        </w:rPr>
        <w:t>the</w:t>
      </w:r>
      <w:r w:rsidRPr="0010102F">
        <w:rPr>
          <w:spacing w:val="-1"/>
        </w:rPr>
        <w:t xml:space="preserve"> </w:t>
      </w:r>
      <w:r w:rsidRPr="0010102F">
        <w:rPr>
          <w:spacing w:val="-2"/>
        </w:rPr>
        <w:t>best</w:t>
      </w:r>
      <w:r w:rsidRPr="0010102F">
        <w:rPr>
          <w:spacing w:val="-1"/>
        </w:rPr>
        <w:t xml:space="preserve"> </w:t>
      </w:r>
      <w:r w:rsidRPr="0010102F">
        <w:rPr>
          <w:spacing w:val="-2"/>
        </w:rPr>
        <w:t>value</w:t>
      </w:r>
      <w:r w:rsidRPr="0010102F">
        <w:rPr>
          <w:spacing w:val="-1"/>
        </w:rPr>
        <w:t xml:space="preserve"> </w:t>
      </w:r>
      <w:r w:rsidRPr="0010102F">
        <w:rPr>
          <w:spacing w:val="-2"/>
        </w:rPr>
        <w:t>for OHFA</w:t>
      </w:r>
      <w:r w:rsidRPr="0010102F">
        <w:rPr>
          <w:spacing w:val="-1"/>
        </w:rPr>
        <w:t xml:space="preserve"> </w:t>
      </w:r>
      <w:r w:rsidRPr="0010102F">
        <w:rPr>
          <w:spacing w:val="-2"/>
        </w:rPr>
        <w:t>and</w:t>
      </w:r>
      <w:r w:rsidRPr="0010102F">
        <w:rPr>
          <w:spacing w:val="-1"/>
        </w:rPr>
        <w:t xml:space="preserve"> </w:t>
      </w:r>
      <w:r w:rsidRPr="0010102F">
        <w:rPr>
          <w:spacing w:val="-2"/>
        </w:rPr>
        <w:t>the</w:t>
      </w:r>
      <w:r w:rsidRPr="0010102F">
        <w:rPr>
          <w:spacing w:val="-1"/>
        </w:rPr>
        <w:t xml:space="preserve"> </w:t>
      </w:r>
      <w:r w:rsidRPr="0010102F">
        <w:rPr>
          <w:spacing w:val="-2"/>
        </w:rPr>
        <w:t>State</w:t>
      </w:r>
      <w:r w:rsidRPr="0010102F">
        <w:rPr>
          <w:spacing w:val="-1"/>
        </w:rPr>
        <w:t xml:space="preserve"> of </w:t>
      </w:r>
      <w:r w:rsidRPr="0010102F">
        <w:rPr>
          <w:spacing w:val="-2"/>
        </w:rPr>
        <w:t>Oklahoma</w:t>
      </w:r>
      <w:r w:rsidRPr="0010102F">
        <w:rPr>
          <w:spacing w:val="-1"/>
        </w:rPr>
        <w:t xml:space="preserve"> </w:t>
      </w:r>
      <w:r w:rsidRPr="0010102F">
        <w:rPr>
          <w:spacing w:val="-2"/>
        </w:rPr>
        <w:t>outweighs</w:t>
      </w:r>
      <w:r w:rsidRPr="0010102F">
        <w:t xml:space="preserve"> </w:t>
      </w:r>
      <w:r w:rsidRPr="0010102F">
        <w:rPr>
          <w:spacing w:val="-2"/>
        </w:rPr>
        <w:t>the</w:t>
      </w:r>
      <w:r w:rsidRPr="0010102F">
        <w:rPr>
          <w:spacing w:val="-1"/>
        </w:rPr>
        <w:t xml:space="preserve"> </w:t>
      </w:r>
      <w:r w:rsidRPr="0010102F">
        <w:rPr>
          <w:spacing w:val="-2"/>
        </w:rPr>
        <w:t>interest</w:t>
      </w:r>
      <w:r w:rsidRPr="0010102F">
        <w:rPr>
          <w:spacing w:val="-1"/>
        </w:rPr>
        <w:t xml:space="preserve"> of </w:t>
      </w:r>
      <w:r w:rsidRPr="0010102F">
        <w:rPr>
          <w:spacing w:val="-2"/>
        </w:rPr>
        <w:t>vendors</w:t>
      </w:r>
      <w:r w:rsidRPr="0010102F">
        <w:rPr>
          <w:spacing w:val="-1"/>
        </w:rPr>
        <w:t xml:space="preserve"> </w:t>
      </w:r>
      <w:r w:rsidRPr="0010102F">
        <w:rPr>
          <w:spacing w:val="-2"/>
        </w:rPr>
        <w:t>immediately</w:t>
      </w:r>
      <w:r w:rsidRPr="0010102F">
        <w:rPr>
          <w:spacing w:val="56"/>
        </w:rPr>
        <w:t xml:space="preserve"> </w:t>
      </w:r>
      <w:r w:rsidRPr="0010102F">
        <w:rPr>
          <w:spacing w:val="-2"/>
        </w:rPr>
        <w:t>knowing</w:t>
      </w:r>
      <w:r w:rsidRPr="0010102F">
        <w:rPr>
          <w:spacing w:val="-3"/>
        </w:rPr>
        <w:t xml:space="preserve"> </w:t>
      </w:r>
      <w:r w:rsidRPr="0010102F">
        <w:rPr>
          <w:spacing w:val="-2"/>
        </w:rPr>
        <w:t>the</w:t>
      </w:r>
      <w:r w:rsidRPr="0010102F">
        <w:rPr>
          <w:spacing w:val="-3"/>
        </w:rPr>
        <w:t xml:space="preserve"> </w:t>
      </w:r>
      <w:r w:rsidRPr="0010102F">
        <w:rPr>
          <w:spacing w:val="-2"/>
        </w:rPr>
        <w:t>contents</w:t>
      </w:r>
      <w:r w:rsidRPr="0010102F">
        <w:rPr>
          <w:spacing w:val="-3"/>
        </w:rPr>
        <w:t xml:space="preserve"> </w:t>
      </w:r>
      <w:r w:rsidRPr="0010102F">
        <w:rPr>
          <w:spacing w:val="-1"/>
        </w:rPr>
        <w:t>of</w:t>
      </w:r>
      <w:r w:rsidRPr="0010102F">
        <w:rPr>
          <w:spacing w:val="-4"/>
        </w:rPr>
        <w:t xml:space="preserve"> </w:t>
      </w:r>
      <w:r w:rsidRPr="0010102F">
        <w:rPr>
          <w:spacing w:val="-2"/>
        </w:rPr>
        <w:t>competitor’s</w:t>
      </w:r>
      <w:r w:rsidRPr="0010102F">
        <w:rPr>
          <w:spacing w:val="-3"/>
        </w:rPr>
        <w:t xml:space="preserve"> </w:t>
      </w:r>
      <w:r w:rsidRPr="0010102F">
        <w:rPr>
          <w:spacing w:val="-2"/>
        </w:rPr>
        <w:t>bids.</w:t>
      </w:r>
      <w:r w:rsidRPr="0010102F">
        <w:rPr>
          <w:spacing w:val="-3"/>
        </w:rPr>
        <w:t xml:space="preserve"> </w:t>
      </w:r>
      <w:r w:rsidRPr="0010102F">
        <w:rPr>
          <w:spacing w:val="-2"/>
        </w:rPr>
        <w:t>[51</w:t>
      </w:r>
      <w:r w:rsidRPr="0010102F">
        <w:rPr>
          <w:spacing w:val="-3"/>
        </w:rPr>
        <w:t xml:space="preserve"> </w:t>
      </w:r>
      <w:r w:rsidRPr="0010102F">
        <w:rPr>
          <w:spacing w:val="-2"/>
        </w:rPr>
        <w:t>O.S.</w:t>
      </w:r>
      <w:r w:rsidRPr="0010102F">
        <w:rPr>
          <w:spacing w:val="-3"/>
        </w:rPr>
        <w:t xml:space="preserve"> </w:t>
      </w:r>
      <w:r w:rsidRPr="0010102F">
        <w:t>§</w:t>
      </w:r>
      <w:r w:rsidRPr="0010102F">
        <w:rPr>
          <w:spacing w:val="-2"/>
        </w:rPr>
        <w:t xml:space="preserve"> 24A.5(5)]</w:t>
      </w:r>
    </w:p>
    <w:p w14:paraId="2AC26616" w14:textId="77777777" w:rsidR="00135E30" w:rsidRPr="0010102F" w:rsidRDefault="00135E30">
      <w:pPr>
        <w:pStyle w:val="BodyText"/>
        <w:kinsoku w:val="0"/>
        <w:overflowPunct w:val="0"/>
        <w:spacing w:before="120"/>
        <w:ind w:right="126"/>
        <w:jc w:val="both"/>
      </w:pPr>
      <w:r w:rsidRPr="0010102F">
        <w:rPr>
          <w:spacing w:val="-2"/>
        </w:rPr>
        <w:t xml:space="preserve">Additionally, </w:t>
      </w:r>
      <w:r w:rsidR="00E832C6" w:rsidRPr="0010102F">
        <w:rPr>
          <w:spacing w:val="-2"/>
        </w:rPr>
        <w:t>financial,</w:t>
      </w:r>
      <w:r w:rsidRPr="0010102F">
        <w:rPr>
          <w:spacing w:val="-2"/>
        </w:rPr>
        <w:t xml:space="preserve"> </w:t>
      </w:r>
      <w:r w:rsidRPr="0010102F">
        <w:rPr>
          <w:spacing w:val="-1"/>
        </w:rPr>
        <w:t>or</w:t>
      </w:r>
      <w:r w:rsidRPr="0010102F">
        <w:rPr>
          <w:spacing w:val="-2"/>
        </w:rPr>
        <w:t xml:space="preserve"> proprietary information submitted </w:t>
      </w:r>
      <w:r w:rsidRPr="0010102F">
        <w:rPr>
          <w:spacing w:val="-1"/>
        </w:rPr>
        <w:t>by</w:t>
      </w:r>
      <w:r w:rsidRPr="0010102F">
        <w:rPr>
          <w:spacing w:val="-2"/>
        </w:rPr>
        <w:t xml:space="preserve"> </w:t>
      </w:r>
      <w:r w:rsidRPr="0010102F">
        <w:t>a</w:t>
      </w:r>
      <w:r w:rsidRPr="0010102F">
        <w:rPr>
          <w:spacing w:val="-2"/>
        </w:rPr>
        <w:t xml:space="preserve"> bidder may </w:t>
      </w:r>
      <w:r w:rsidRPr="0010102F">
        <w:rPr>
          <w:spacing w:val="-1"/>
        </w:rPr>
        <w:t>be</w:t>
      </w:r>
      <w:r w:rsidRPr="0010102F">
        <w:rPr>
          <w:spacing w:val="-2"/>
        </w:rPr>
        <w:t xml:space="preserve"> designated </w:t>
      </w:r>
      <w:r w:rsidRPr="0010102F">
        <w:rPr>
          <w:spacing w:val="-1"/>
        </w:rPr>
        <w:t>by</w:t>
      </w:r>
      <w:r w:rsidRPr="0010102F">
        <w:rPr>
          <w:spacing w:val="-2"/>
        </w:rPr>
        <w:t xml:space="preserve"> the </w:t>
      </w:r>
      <w:r w:rsidR="001A54CD">
        <w:rPr>
          <w:spacing w:val="-2"/>
        </w:rPr>
        <w:t xml:space="preserve">OHFA Executive </w:t>
      </w:r>
      <w:r w:rsidRPr="0010102F">
        <w:rPr>
          <w:spacing w:val="-2"/>
        </w:rPr>
        <w:t>Director as</w:t>
      </w:r>
      <w:r w:rsidRPr="0010102F">
        <w:rPr>
          <w:spacing w:val="46"/>
        </w:rPr>
        <w:t xml:space="preserve"> </w:t>
      </w:r>
      <w:r w:rsidRPr="0010102F">
        <w:rPr>
          <w:spacing w:val="-2"/>
        </w:rPr>
        <w:t>confidential</w:t>
      </w:r>
      <w:r w:rsidRPr="0010102F">
        <w:rPr>
          <w:spacing w:val="43"/>
        </w:rPr>
        <w:t xml:space="preserve"> </w:t>
      </w:r>
      <w:r w:rsidRPr="0010102F">
        <w:rPr>
          <w:spacing w:val="-2"/>
        </w:rPr>
        <w:t>and</w:t>
      </w:r>
      <w:r w:rsidRPr="0010102F">
        <w:rPr>
          <w:spacing w:val="44"/>
        </w:rPr>
        <w:t xml:space="preserve"> </w:t>
      </w:r>
      <w:r w:rsidRPr="0010102F">
        <w:rPr>
          <w:spacing w:val="-2"/>
        </w:rPr>
        <w:t>the</w:t>
      </w:r>
      <w:r w:rsidRPr="0010102F">
        <w:rPr>
          <w:spacing w:val="43"/>
        </w:rPr>
        <w:t xml:space="preserve"> </w:t>
      </w:r>
      <w:r w:rsidRPr="0010102F">
        <w:rPr>
          <w:spacing w:val="-2"/>
        </w:rPr>
        <w:t>procurement</w:t>
      </w:r>
      <w:r w:rsidRPr="0010102F">
        <w:rPr>
          <w:spacing w:val="44"/>
        </w:rPr>
        <w:t xml:space="preserve"> </w:t>
      </w:r>
      <w:r w:rsidRPr="0010102F">
        <w:rPr>
          <w:spacing w:val="-2"/>
        </w:rPr>
        <w:t>entity</w:t>
      </w:r>
      <w:r w:rsidRPr="0010102F">
        <w:rPr>
          <w:spacing w:val="44"/>
        </w:rPr>
        <w:t xml:space="preserve"> </w:t>
      </w:r>
      <w:r w:rsidRPr="0010102F">
        <w:rPr>
          <w:spacing w:val="-2"/>
        </w:rPr>
        <w:t>may</w:t>
      </w:r>
      <w:r w:rsidRPr="0010102F">
        <w:rPr>
          <w:spacing w:val="43"/>
        </w:rPr>
        <w:t xml:space="preserve"> </w:t>
      </w:r>
      <w:r w:rsidRPr="0010102F">
        <w:rPr>
          <w:spacing w:val="-2"/>
        </w:rPr>
        <w:t>reject</w:t>
      </w:r>
      <w:r w:rsidRPr="0010102F">
        <w:rPr>
          <w:spacing w:val="43"/>
        </w:rPr>
        <w:t xml:space="preserve"> </w:t>
      </w:r>
      <w:r w:rsidRPr="0010102F">
        <w:rPr>
          <w:spacing w:val="-2"/>
        </w:rPr>
        <w:t>all</w:t>
      </w:r>
      <w:r w:rsidRPr="0010102F">
        <w:rPr>
          <w:spacing w:val="43"/>
        </w:rPr>
        <w:t xml:space="preserve"> </w:t>
      </w:r>
      <w:r w:rsidRPr="0010102F">
        <w:rPr>
          <w:spacing w:val="-2"/>
        </w:rPr>
        <w:t>requests</w:t>
      </w:r>
      <w:r w:rsidRPr="0010102F">
        <w:rPr>
          <w:spacing w:val="44"/>
        </w:rPr>
        <w:t xml:space="preserve"> </w:t>
      </w:r>
      <w:r w:rsidRPr="0010102F">
        <w:rPr>
          <w:spacing w:val="-2"/>
        </w:rPr>
        <w:t>to</w:t>
      </w:r>
      <w:r w:rsidRPr="0010102F">
        <w:rPr>
          <w:spacing w:val="44"/>
        </w:rPr>
        <w:t xml:space="preserve"> </w:t>
      </w:r>
      <w:r w:rsidRPr="0010102F">
        <w:rPr>
          <w:spacing w:val="-2"/>
        </w:rPr>
        <w:t>disclose</w:t>
      </w:r>
      <w:r w:rsidRPr="0010102F">
        <w:rPr>
          <w:spacing w:val="42"/>
        </w:rPr>
        <w:t xml:space="preserve"> </w:t>
      </w:r>
      <w:r w:rsidRPr="0010102F">
        <w:rPr>
          <w:spacing w:val="-2"/>
        </w:rPr>
        <w:t>information</w:t>
      </w:r>
      <w:r w:rsidRPr="0010102F">
        <w:rPr>
          <w:spacing w:val="44"/>
        </w:rPr>
        <w:t xml:space="preserve"> </w:t>
      </w:r>
      <w:r w:rsidRPr="0010102F">
        <w:rPr>
          <w:spacing w:val="-2"/>
        </w:rPr>
        <w:t>designated</w:t>
      </w:r>
      <w:r w:rsidRPr="0010102F">
        <w:rPr>
          <w:spacing w:val="43"/>
        </w:rPr>
        <w:t xml:space="preserve"> </w:t>
      </w:r>
      <w:r w:rsidRPr="0010102F">
        <w:rPr>
          <w:spacing w:val="-2"/>
        </w:rPr>
        <w:t>as</w:t>
      </w:r>
      <w:r w:rsidRPr="0010102F">
        <w:rPr>
          <w:spacing w:val="43"/>
        </w:rPr>
        <w:t xml:space="preserve"> </w:t>
      </w:r>
      <w:r w:rsidRPr="0010102F">
        <w:rPr>
          <w:spacing w:val="-2"/>
        </w:rPr>
        <w:t>confidential</w:t>
      </w:r>
      <w:r w:rsidRPr="0010102F">
        <w:rPr>
          <w:spacing w:val="50"/>
        </w:rPr>
        <w:t xml:space="preserve"> </w:t>
      </w:r>
      <w:r w:rsidRPr="0010102F">
        <w:rPr>
          <w:spacing w:val="-2"/>
        </w:rPr>
        <w:t>pursuant</w:t>
      </w:r>
      <w:r w:rsidRPr="0010102F">
        <w:rPr>
          <w:spacing w:val="18"/>
        </w:rPr>
        <w:t xml:space="preserve"> </w:t>
      </w:r>
      <w:r w:rsidRPr="0010102F">
        <w:rPr>
          <w:spacing w:val="-1"/>
        </w:rPr>
        <w:t>to</w:t>
      </w:r>
      <w:r w:rsidRPr="0010102F">
        <w:rPr>
          <w:spacing w:val="18"/>
        </w:rPr>
        <w:t xml:space="preserve"> </w:t>
      </w:r>
      <w:r w:rsidRPr="0010102F">
        <w:rPr>
          <w:spacing w:val="-1"/>
        </w:rPr>
        <w:t>62</w:t>
      </w:r>
      <w:r w:rsidRPr="0010102F">
        <w:rPr>
          <w:spacing w:val="18"/>
        </w:rPr>
        <w:t xml:space="preserve"> </w:t>
      </w:r>
      <w:r w:rsidRPr="0010102F">
        <w:rPr>
          <w:spacing w:val="-2"/>
        </w:rPr>
        <w:t>O.S.</w:t>
      </w:r>
      <w:r w:rsidRPr="0010102F">
        <w:rPr>
          <w:spacing w:val="18"/>
        </w:rPr>
        <w:t xml:space="preserve"> </w:t>
      </w:r>
      <w:r w:rsidRPr="0010102F">
        <w:rPr>
          <w:spacing w:val="-2"/>
        </w:rPr>
        <w:t>(2012)</w:t>
      </w:r>
      <w:r w:rsidRPr="0010102F">
        <w:rPr>
          <w:spacing w:val="18"/>
        </w:rPr>
        <w:t xml:space="preserve"> </w:t>
      </w:r>
      <w:r w:rsidRPr="0010102F">
        <w:t>§</w:t>
      </w:r>
      <w:r w:rsidRPr="0010102F">
        <w:rPr>
          <w:spacing w:val="18"/>
        </w:rPr>
        <w:t xml:space="preserve"> </w:t>
      </w:r>
      <w:r w:rsidRPr="0010102F">
        <w:rPr>
          <w:spacing w:val="-2"/>
        </w:rPr>
        <w:t>34.11.1(H)(2)</w:t>
      </w:r>
      <w:r w:rsidRPr="0010102F">
        <w:rPr>
          <w:spacing w:val="18"/>
        </w:rPr>
        <w:t xml:space="preserve"> </w:t>
      </w:r>
      <w:r w:rsidRPr="0010102F">
        <w:rPr>
          <w:spacing w:val="-2"/>
        </w:rPr>
        <w:t>and</w:t>
      </w:r>
      <w:r w:rsidRPr="0010102F">
        <w:rPr>
          <w:spacing w:val="18"/>
        </w:rPr>
        <w:t xml:space="preserve"> </w:t>
      </w:r>
      <w:r w:rsidRPr="0010102F">
        <w:rPr>
          <w:spacing w:val="-1"/>
        </w:rPr>
        <w:t>74</w:t>
      </w:r>
      <w:r w:rsidRPr="0010102F">
        <w:rPr>
          <w:spacing w:val="17"/>
        </w:rPr>
        <w:t xml:space="preserve"> </w:t>
      </w:r>
      <w:r w:rsidRPr="0010102F">
        <w:rPr>
          <w:spacing w:val="-2"/>
        </w:rPr>
        <w:t>O.S.</w:t>
      </w:r>
      <w:r w:rsidRPr="0010102F">
        <w:rPr>
          <w:spacing w:val="18"/>
        </w:rPr>
        <w:t xml:space="preserve"> </w:t>
      </w:r>
      <w:r w:rsidRPr="0010102F">
        <w:rPr>
          <w:spacing w:val="-2"/>
        </w:rPr>
        <w:t>(2011)</w:t>
      </w:r>
      <w:r w:rsidRPr="0010102F">
        <w:rPr>
          <w:spacing w:val="18"/>
        </w:rPr>
        <w:t xml:space="preserve"> </w:t>
      </w:r>
      <w:r w:rsidRPr="0010102F">
        <w:t>§</w:t>
      </w:r>
      <w:r w:rsidRPr="0010102F">
        <w:rPr>
          <w:spacing w:val="18"/>
        </w:rPr>
        <w:t xml:space="preserve"> </w:t>
      </w:r>
      <w:r w:rsidRPr="0010102F">
        <w:rPr>
          <w:spacing w:val="-2"/>
        </w:rPr>
        <w:t>85.10.</w:t>
      </w:r>
      <w:r w:rsidRPr="0010102F">
        <w:rPr>
          <w:spacing w:val="18"/>
        </w:rPr>
        <w:t xml:space="preserve"> </w:t>
      </w:r>
      <w:r w:rsidRPr="0010102F">
        <w:rPr>
          <w:spacing w:val="-2"/>
        </w:rPr>
        <w:t>Bidders</w:t>
      </w:r>
      <w:r w:rsidRPr="0010102F">
        <w:rPr>
          <w:spacing w:val="17"/>
        </w:rPr>
        <w:t xml:space="preserve"> </w:t>
      </w:r>
      <w:r w:rsidRPr="0010102F">
        <w:rPr>
          <w:spacing w:val="-2"/>
        </w:rPr>
        <w:t>claiming</w:t>
      </w:r>
      <w:r w:rsidRPr="0010102F">
        <w:rPr>
          <w:spacing w:val="17"/>
        </w:rPr>
        <w:t xml:space="preserve"> </w:t>
      </w:r>
      <w:r w:rsidRPr="0010102F">
        <w:rPr>
          <w:spacing w:val="-2"/>
        </w:rPr>
        <w:t>any</w:t>
      </w:r>
      <w:r w:rsidRPr="0010102F">
        <w:rPr>
          <w:spacing w:val="18"/>
        </w:rPr>
        <w:t xml:space="preserve"> </w:t>
      </w:r>
      <w:r w:rsidRPr="0010102F">
        <w:rPr>
          <w:spacing w:val="-2"/>
        </w:rPr>
        <w:t>portion</w:t>
      </w:r>
      <w:r w:rsidRPr="0010102F">
        <w:rPr>
          <w:spacing w:val="18"/>
        </w:rPr>
        <w:t xml:space="preserve"> </w:t>
      </w:r>
      <w:r w:rsidRPr="0010102F">
        <w:rPr>
          <w:spacing w:val="-1"/>
        </w:rPr>
        <w:t>of</w:t>
      </w:r>
      <w:r w:rsidRPr="0010102F">
        <w:rPr>
          <w:spacing w:val="18"/>
        </w:rPr>
        <w:t xml:space="preserve"> </w:t>
      </w:r>
      <w:r w:rsidRPr="0010102F">
        <w:rPr>
          <w:spacing w:val="-2"/>
        </w:rPr>
        <w:t>their</w:t>
      </w:r>
      <w:r w:rsidRPr="0010102F">
        <w:rPr>
          <w:spacing w:val="18"/>
        </w:rPr>
        <w:t xml:space="preserve"> </w:t>
      </w:r>
      <w:r w:rsidRPr="0010102F">
        <w:rPr>
          <w:spacing w:val="-2"/>
        </w:rPr>
        <w:t>bid</w:t>
      </w:r>
      <w:r w:rsidRPr="0010102F">
        <w:rPr>
          <w:spacing w:val="18"/>
        </w:rPr>
        <w:t xml:space="preserve"> </w:t>
      </w:r>
      <w:r w:rsidRPr="0010102F">
        <w:rPr>
          <w:spacing w:val="-2"/>
        </w:rPr>
        <w:t>as</w:t>
      </w:r>
      <w:r w:rsidRPr="0010102F">
        <w:rPr>
          <w:spacing w:val="52"/>
        </w:rPr>
        <w:t xml:space="preserve"> </w:t>
      </w:r>
      <w:r w:rsidRPr="0010102F">
        <w:rPr>
          <w:spacing w:val="-2"/>
        </w:rPr>
        <w:t>proprietary</w:t>
      </w:r>
      <w:r w:rsidRPr="0010102F">
        <w:rPr>
          <w:spacing w:val="-1"/>
        </w:rPr>
        <w:t xml:space="preserve"> or </w:t>
      </w:r>
      <w:r w:rsidRPr="0010102F">
        <w:rPr>
          <w:spacing w:val="-2"/>
        </w:rPr>
        <w:t>confidential</w:t>
      </w:r>
      <w:r w:rsidRPr="0010102F">
        <w:rPr>
          <w:spacing w:val="-1"/>
        </w:rPr>
        <w:t xml:space="preserve"> </w:t>
      </w:r>
      <w:r w:rsidRPr="0010102F">
        <w:rPr>
          <w:spacing w:val="-2"/>
        </w:rPr>
        <w:t>must</w:t>
      </w:r>
      <w:r w:rsidRPr="0010102F">
        <w:rPr>
          <w:spacing w:val="-1"/>
        </w:rPr>
        <w:t xml:space="preserve"> </w:t>
      </w:r>
      <w:r w:rsidRPr="0010102F">
        <w:rPr>
          <w:spacing w:val="-2"/>
        </w:rPr>
        <w:t>specifically</w:t>
      </w:r>
      <w:r w:rsidRPr="0010102F">
        <w:rPr>
          <w:spacing w:val="-1"/>
        </w:rPr>
        <w:t xml:space="preserve"> </w:t>
      </w:r>
      <w:r w:rsidRPr="0010102F">
        <w:rPr>
          <w:spacing w:val="-2"/>
        </w:rPr>
        <w:t>identify</w:t>
      </w:r>
      <w:r w:rsidRPr="0010102F">
        <w:rPr>
          <w:spacing w:val="-1"/>
        </w:rPr>
        <w:t xml:space="preserve"> </w:t>
      </w:r>
      <w:r w:rsidRPr="0010102F">
        <w:rPr>
          <w:spacing w:val="-2"/>
        </w:rPr>
        <w:t>what</w:t>
      </w:r>
      <w:r w:rsidRPr="0010102F">
        <w:rPr>
          <w:spacing w:val="-1"/>
        </w:rPr>
        <w:t xml:space="preserve"> </w:t>
      </w:r>
      <w:r w:rsidRPr="0010102F">
        <w:rPr>
          <w:spacing w:val="-2"/>
        </w:rPr>
        <w:t>documents</w:t>
      </w:r>
      <w:r w:rsidRPr="0010102F">
        <w:rPr>
          <w:spacing w:val="-1"/>
        </w:rPr>
        <w:t xml:space="preserve"> or </w:t>
      </w:r>
      <w:r w:rsidRPr="0010102F">
        <w:rPr>
          <w:spacing w:val="-2"/>
        </w:rPr>
        <w:t xml:space="preserve">portions </w:t>
      </w:r>
      <w:r w:rsidRPr="0010102F">
        <w:rPr>
          <w:spacing w:val="-1"/>
        </w:rPr>
        <w:t xml:space="preserve">of </w:t>
      </w:r>
      <w:r w:rsidRPr="0010102F">
        <w:rPr>
          <w:spacing w:val="-2"/>
        </w:rPr>
        <w:t>documents</w:t>
      </w:r>
      <w:r w:rsidRPr="0010102F">
        <w:rPr>
          <w:spacing w:val="-1"/>
        </w:rPr>
        <w:t xml:space="preserve"> </w:t>
      </w:r>
      <w:r w:rsidRPr="0010102F">
        <w:rPr>
          <w:spacing w:val="-2"/>
        </w:rPr>
        <w:t>they</w:t>
      </w:r>
      <w:r w:rsidRPr="0010102F">
        <w:rPr>
          <w:spacing w:val="-1"/>
        </w:rPr>
        <w:t xml:space="preserve"> </w:t>
      </w:r>
      <w:r w:rsidRPr="0010102F">
        <w:rPr>
          <w:spacing w:val="-2"/>
        </w:rPr>
        <w:t>consider</w:t>
      </w:r>
      <w:r w:rsidRPr="0010102F">
        <w:t xml:space="preserve"> </w:t>
      </w:r>
      <w:r w:rsidRPr="0010102F">
        <w:rPr>
          <w:spacing w:val="-2"/>
        </w:rPr>
        <w:t>confidential</w:t>
      </w:r>
      <w:r w:rsidRPr="0010102F">
        <w:rPr>
          <w:spacing w:val="40"/>
        </w:rPr>
        <w:t xml:space="preserve"> </w:t>
      </w:r>
      <w:r w:rsidRPr="0010102F">
        <w:rPr>
          <w:spacing w:val="-2"/>
        </w:rPr>
        <w:t>and</w:t>
      </w:r>
      <w:r w:rsidRPr="0010102F">
        <w:rPr>
          <w:spacing w:val="21"/>
        </w:rPr>
        <w:t xml:space="preserve"> </w:t>
      </w:r>
      <w:r w:rsidRPr="0010102F">
        <w:rPr>
          <w:spacing w:val="-2"/>
        </w:rPr>
        <w:t>identify</w:t>
      </w:r>
      <w:r w:rsidRPr="0010102F">
        <w:rPr>
          <w:spacing w:val="21"/>
        </w:rPr>
        <w:t xml:space="preserve"> </w:t>
      </w:r>
      <w:r w:rsidRPr="0010102F">
        <w:rPr>
          <w:spacing w:val="-2"/>
        </w:rPr>
        <w:t>applicable</w:t>
      </w:r>
      <w:r w:rsidRPr="0010102F">
        <w:rPr>
          <w:spacing w:val="21"/>
        </w:rPr>
        <w:t xml:space="preserve"> </w:t>
      </w:r>
      <w:r w:rsidRPr="0010102F">
        <w:rPr>
          <w:spacing w:val="-2"/>
        </w:rPr>
        <w:t>law</w:t>
      </w:r>
      <w:r w:rsidRPr="0010102F">
        <w:rPr>
          <w:spacing w:val="21"/>
        </w:rPr>
        <w:t xml:space="preserve"> </w:t>
      </w:r>
      <w:r w:rsidRPr="0010102F">
        <w:rPr>
          <w:spacing w:val="-2"/>
        </w:rPr>
        <w:t>supporting</w:t>
      </w:r>
      <w:r w:rsidRPr="0010102F">
        <w:rPr>
          <w:spacing w:val="21"/>
        </w:rPr>
        <w:t xml:space="preserve"> </w:t>
      </w:r>
      <w:r w:rsidRPr="0010102F">
        <w:rPr>
          <w:spacing w:val="-2"/>
        </w:rPr>
        <w:t>their</w:t>
      </w:r>
      <w:r w:rsidRPr="0010102F">
        <w:rPr>
          <w:spacing w:val="21"/>
        </w:rPr>
        <w:t xml:space="preserve"> </w:t>
      </w:r>
      <w:r w:rsidRPr="0010102F">
        <w:rPr>
          <w:spacing w:val="-2"/>
        </w:rPr>
        <w:t>claim</w:t>
      </w:r>
      <w:r w:rsidRPr="0010102F">
        <w:rPr>
          <w:spacing w:val="21"/>
        </w:rPr>
        <w:t xml:space="preserve"> </w:t>
      </w:r>
      <w:r w:rsidRPr="0010102F">
        <w:rPr>
          <w:spacing w:val="-1"/>
        </w:rPr>
        <w:t>of</w:t>
      </w:r>
      <w:r w:rsidRPr="0010102F">
        <w:rPr>
          <w:spacing w:val="21"/>
        </w:rPr>
        <w:t xml:space="preserve"> </w:t>
      </w:r>
      <w:r w:rsidRPr="0010102F">
        <w:rPr>
          <w:spacing w:val="-2"/>
        </w:rPr>
        <w:t>confidentiality.</w:t>
      </w:r>
      <w:r w:rsidRPr="0010102F">
        <w:rPr>
          <w:spacing w:val="21"/>
        </w:rPr>
        <w:t xml:space="preserve"> </w:t>
      </w:r>
      <w:r w:rsidRPr="0010102F">
        <w:rPr>
          <w:spacing w:val="-2"/>
        </w:rPr>
        <w:t>OHFA</w:t>
      </w:r>
      <w:r w:rsidRPr="0010102F">
        <w:rPr>
          <w:spacing w:val="21"/>
        </w:rPr>
        <w:t xml:space="preserve"> </w:t>
      </w:r>
      <w:r w:rsidRPr="0010102F">
        <w:rPr>
          <w:spacing w:val="-1"/>
        </w:rPr>
        <w:t>shall</w:t>
      </w:r>
      <w:r w:rsidRPr="0010102F">
        <w:rPr>
          <w:spacing w:val="73"/>
        </w:rPr>
        <w:t xml:space="preserve"> </w:t>
      </w:r>
      <w:r w:rsidRPr="0010102F">
        <w:rPr>
          <w:spacing w:val="-2"/>
        </w:rPr>
        <w:t>make</w:t>
      </w:r>
      <w:r w:rsidRPr="0010102F">
        <w:rPr>
          <w:spacing w:val="22"/>
        </w:rPr>
        <w:t xml:space="preserve"> </w:t>
      </w:r>
      <w:r w:rsidRPr="0010102F">
        <w:rPr>
          <w:spacing w:val="-2"/>
        </w:rPr>
        <w:t>the</w:t>
      </w:r>
      <w:r w:rsidRPr="0010102F">
        <w:rPr>
          <w:spacing w:val="22"/>
        </w:rPr>
        <w:t xml:space="preserve"> </w:t>
      </w:r>
      <w:r w:rsidRPr="0010102F">
        <w:rPr>
          <w:spacing w:val="-2"/>
        </w:rPr>
        <w:t>final</w:t>
      </w:r>
      <w:r w:rsidRPr="0010102F">
        <w:rPr>
          <w:spacing w:val="22"/>
        </w:rPr>
        <w:t xml:space="preserve"> </w:t>
      </w:r>
      <w:r w:rsidRPr="0010102F">
        <w:rPr>
          <w:spacing w:val="-2"/>
        </w:rPr>
        <w:t>decision</w:t>
      </w:r>
      <w:r w:rsidRPr="0010102F">
        <w:rPr>
          <w:spacing w:val="22"/>
        </w:rPr>
        <w:t xml:space="preserve"> </w:t>
      </w:r>
      <w:r w:rsidRPr="0010102F">
        <w:rPr>
          <w:spacing w:val="-2"/>
        </w:rPr>
        <w:t>as</w:t>
      </w:r>
      <w:r w:rsidRPr="0010102F">
        <w:rPr>
          <w:spacing w:val="23"/>
        </w:rPr>
        <w:t xml:space="preserve"> </w:t>
      </w:r>
      <w:r w:rsidRPr="0010102F">
        <w:rPr>
          <w:spacing w:val="-1"/>
        </w:rPr>
        <w:t>to</w:t>
      </w:r>
      <w:r w:rsidRPr="0010102F">
        <w:rPr>
          <w:spacing w:val="22"/>
        </w:rPr>
        <w:t xml:space="preserve"> </w:t>
      </w:r>
      <w:r w:rsidRPr="0010102F">
        <w:rPr>
          <w:spacing w:val="-2"/>
        </w:rPr>
        <w:t>whether</w:t>
      </w:r>
      <w:r w:rsidRPr="0010102F">
        <w:rPr>
          <w:spacing w:val="22"/>
        </w:rPr>
        <w:t xml:space="preserve"> </w:t>
      </w:r>
      <w:r w:rsidRPr="0010102F">
        <w:rPr>
          <w:spacing w:val="-2"/>
        </w:rPr>
        <w:t>the</w:t>
      </w:r>
      <w:r w:rsidRPr="0010102F">
        <w:rPr>
          <w:spacing w:val="22"/>
        </w:rPr>
        <w:t xml:space="preserve"> </w:t>
      </w:r>
      <w:r w:rsidRPr="0010102F">
        <w:rPr>
          <w:spacing w:val="-2"/>
        </w:rPr>
        <w:t>documentation</w:t>
      </w:r>
      <w:r w:rsidRPr="0010102F">
        <w:rPr>
          <w:spacing w:val="22"/>
        </w:rPr>
        <w:t xml:space="preserve"> </w:t>
      </w:r>
      <w:r w:rsidRPr="0010102F">
        <w:rPr>
          <w:spacing w:val="-1"/>
        </w:rPr>
        <w:t>or</w:t>
      </w:r>
      <w:r w:rsidRPr="0010102F">
        <w:rPr>
          <w:spacing w:val="22"/>
        </w:rPr>
        <w:t xml:space="preserve"> </w:t>
      </w:r>
      <w:r w:rsidRPr="0010102F">
        <w:rPr>
          <w:spacing w:val="-2"/>
        </w:rPr>
        <w:t>information</w:t>
      </w:r>
      <w:r w:rsidRPr="0010102F">
        <w:rPr>
          <w:spacing w:val="22"/>
        </w:rPr>
        <w:t xml:space="preserve"> </w:t>
      </w:r>
      <w:r w:rsidRPr="0010102F">
        <w:rPr>
          <w:spacing w:val="-1"/>
        </w:rPr>
        <w:t>is</w:t>
      </w:r>
      <w:r w:rsidRPr="0010102F">
        <w:rPr>
          <w:spacing w:val="22"/>
        </w:rPr>
        <w:t xml:space="preserve"> </w:t>
      </w:r>
      <w:r w:rsidRPr="0010102F">
        <w:rPr>
          <w:spacing w:val="-2"/>
        </w:rPr>
        <w:t>confidential</w:t>
      </w:r>
      <w:r w:rsidRPr="0010102F">
        <w:rPr>
          <w:spacing w:val="22"/>
        </w:rPr>
        <w:t xml:space="preserve"> </w:t>
      </w:r>
      <w:r w:rsidRPr="0010102F">
        <w:rPr>
          <w:spacing w:val="-2"/>
        </w:rPr>
        <w:t>pursuant</w:t>
      </w:r>
      <w:r w:rsidRPr="0010102F">
        <w:rPr>
          <w:spacing w:val="22"/>
        </w:rPr>
        <w:t xml:space="preserve"> </w:t>
      </w:r>
      <w:r w:rsidRPr="0010102F">
        <w:rPr>
          <w:spacing w:val="-1"/>
        </w:rPr>
        <w:t>to</w:t>
      </w:r>
      <w:r w:rsidRPr="0010102F">
        <w:rPr>
          <w:spacing w:val="22"/>
        </w:rPr>
        <w:t xml:space="preserve"> </w:t>
      </w:r>
      <w:r w:rsidRPr="0010102F">
        <w:rPr>
          <w:spacing w:val="-1"/>
        </w:rPr>
        <w:t>74</w:t>
      </w:r>
      <w:r w:rsidRPr="0010102F">
        <w:rPr>
          <w:spacing w:val="22"/>
        </w:rPr>
        <w:t xml:space="preserve"> </w:t>
      </w:r>
      <w:r w:rsidRPr="0010102F">
        <w:rPr>
          <w:spacing w:val="-2"/>
        </w:rPr>
        <w:t>O.S.</w:t>
      </w:r>
      <w:r w:rsidRPr="0010102F">
        <w:rPr>
          <w:spacing w:val="22"/>
        </w:rPr>
        <w:t xml:space="preserve"> </w:t>
      </w:r>
      <w:r w:rsidRPr="0010102F">
        <w:t>§</w:t>
      </w:r>
      <w:r w:rsidRPr="0010102F">
        <w:rPr>
          <w:spacing w:val="22"/>
        </w:rPr>
        <w:t xml:space="preserve"> </w:t>
      </w:r>
      <w:r w:rsidRPr="0010102F">
        <w:rPr>
          <w:spacing w:val="-1"/>
        </w:rPr>
        <w:t>85.10.</w:t>
      </w:r>
      <w:r w:rsidRPr="0010102F">
        <w:rPr>
          <w:spacing w:val="54"/>
        </w:rPr>
        <w:t xml:space="preserve"> </w:t>
      </w:r>
      <w:r w:rsidRPr="0010102F">
        <w:rPr>
          <w:spacing w:val="-2"/>
        </w:rPr>
        <w:t>Otherwise,</w:t>
      </w:r>
      <w:r w:rsidRPr="0010102F">
        <w:rPr>
          <w:spacing w:val="14"/>
        </w:rPr>
        <w:t xml:space="preserve"> </w:t>
      </w:r>
      <w:r w:rsidRPr="0010102F">
        <w:rPr>
          <w:spacing w:val="-2"/>
        </w:rPr>
        <w:t>documents</w:t>
      </w:r>
      <w:r w:rsidRPr="0010102F">
        <w:rPr>
          <w:spacing w:val="14"/>
        </w:rPr>
        <w:t xml:space="preserve"> </w:t>
      </w:r>
      <w:r w:rsidRPr="0010102F">
        <w:rPr>
          <w:spacing w:val="-2"/>
        </w:rPr>
        <w:t>and</w:t>
      </w:r>
      <w:r w:rsidRPr="0010102F">
        <w:rPr>
          <w:spacing w:val="14"/>
        </w:rPr>
        <w:t xml:space="preserve"> </w:t>
      </w:r>
      <w:r w:rsidRPr="0010102F">
        <w:rPr>
          <w:spacing w:val="-2"/>
        </w:rPr>
        <w:t>information</w:t>
      </w:r>
      <w:r w:rsidRPr="0010102F">
        <w:rPr>
          <w:spacing w:val="15"/>
        </w:rPr>
        <w:t xml:space="preserve"> </w:t>
      </w:r>
      <w:r w:rsidRPr="0010102F">
        <w:t>a</w:t>
      </w:r>
      <w:r w:rsidRPr="0010102F">
        <w:rPr>
          <w:spacing w:val="14"/>
        </w:rPr>
        <w:t xml:space="preserve"> </w:t>
      </w:r>
      <w:r w:rsidRPr="0010102F">
        <w:rPr>
          <w:spacing w:val="-2"/>
        </w:rPr>
        <w:t>bidder</w:t>
      </w:r>
      <w:r w:rsidRPr="0010102F">
        <w:rPr>
          <w:spacing w:val="14"/>
        </w:rPr>
        <w:t xml:space="preserve"> </w:t>
      </w:r>
      <w:r w:rsidRPr="0010102F">
        <w:rPr>
          <w:spacing w:val="-2"/>
        </w:rPr>
        <w:t>submits</w:t>
      </w:r>
      <w:r w:rsidRPr="0010102F">
        <w:rPr>
          <w:spacing w:val="14"/>
        </w:rPr>
        <w:t xml:space="preserve"> </w:t>
      </w:r>
      <w:r w:rsidRPr="0010102F">
        <w:rPr>
          <w:spacing w:val="-1"/>
        </w:rPr>
        <w:t>as</w:t>
      </w:r>
      <w:r w:rsidRPr="0010102F">
        <w:rPr>
          <w:spacing w:val="14"/>
        </w:rPr>
        <w:t xml:space="preserve"> </w:t>
      </w:r>
      <w:r w:rsidRPr="0010102F">
        <w:rPr>
          <w:spacing w:val="-2"/>
        </w:rPr>
        <w:t>part</w:t>
      </w:r>
      <w:r w:rsidRPr="0010102F">
        <w:rPr>
          <w:spacing w:val="15"/>
        </w:rPr>
        <w:t xml:space="preserve"> </w:t>
      </w:r>
      <w:r w:rsidRPr="0010102F">
        <w:rPr>
          <w:spacing w:val="-1"/>
        </w:rPr>
        <w:t>of</w:t>
      </w:r>
      <w:r w:rsidRPr="0010102F">
        <w:rPr>
          <w:spacing w:val="14"/>
        </w:rPr>
        <w:t xml:space="preserve"> </w:t>
      </w:r>
      <w:r w:rsidRPr="0010102F">
        <w:rPr>
          <w:spacing w:val="-1"/>
        </w:rPr>
        <w:t>or</w:t>
      </w:r>
      <w:r w:rsidRPr="0010102F">
        <w:rPr>
          <w:spacing w:val="14"/>
        </w:rPr>
        <w:t xml:space="preserve"> </w:t>
      </w:r>
      <w:r w:rsidRPr="0010102F">
        <w:rPr>
          <w:spacing w:val="-1"/>
        </w:rPr>
        <w:t>in</w:t>
      </w:r>
      <w:r w:rsidRPr="0010102F">
        <w:rPr>
          <w:spacing w:val="14"/>
        </w:rPr>
        <w:t xml:space="preserve"> </w:t>
      </w:r>
      <w:r w:rsidRPr="0010102F">
        <w:rPr>
          <w:spacing w:val="-2"/>
        </w:rPr>
        <w:t>connection</w:t>
      </w:r>
      <w:r w:rsidRPr="0010102F">
        <w:rPr>
          <w:spacing w:val="14"/>
        </w:rPr>
        <w:t xml:space="preserve"> </w:t>
      </w:r>
      <w:r w:rsidRPr="0010102F">
        <w:rPr>
          <w:spacing w:val="-2"/>
        </w:rPr>
        <w:t>with</w:t>
      </w:r>
      <w:r w:rsidRPr="0010102F">
        <w:rPr>
          <w:spacing w:val="14"/>
        </w:rPr>
        <w:t xml:space="preserve"> </w:t>
      </w:r>
      <w:r w:rsidRPr="0010102F">
        <w:t>a</w:t>
      </w:r>
      <w:r w:rsidRPr="0010102F">
        <w:rPr>
          <w:spacing w:val="15"/>
        </w:rPr>
        <w:t xml:space="preserve"> </w:t>
      </w:r>
      <w:r w:rsidRPr="0010102F">
        <w:rPr>
          <w:spacing w:val="-2"/>
        </w:rPr>
        <w:t>bid</w:t>
      </w:r>
      <w:r w:rsidRPr="0010102F">
        <w:rPr>
          <w:spacing w:val="14"/>
        </w:rPr>
        <w:t xml:space="preserve"> </w:t>
      </w:r>
      <w:r w:rsidRPr="0010102F">
        <w:rPr>
          <w:spacing w:val="-2"/>
        </w:rPr>
        <w:t>are</w:t>
      </w:r>
      <w:r w:rsidRPr="0010102F">
        <w:rPr>
          <w:spacing w:val="14"/>
        </w:rPr>
        <w:t xml:space="preserve"> </w:t>
      </w:r>
      <w:r w:rsidRPr="0010102F">
        <w:rPr>
          <w:spacing w:val="-2"/>
        </w:rPr>
        <w:t>public</w:t>
      </w:r>
      <w:r w:rsidRPr="0010102F">
        <w:rPr>
          <w:spacing w:val="14"/>
        </w:rPr>
        <w:t xml:space="preserve"> </w:t>
      </w:r>
      <w:r w:rsidRPr="0010102F">
        <w:rPr>
          <w:spacing w:val="-2"/>
        </w:rPr>
        <w:t>records</w:t>
      </w:r>
      <w:r w:rsidRPr="0010102F">
        <w:rPr>
          <w:spacing w:val="14"/>
        </w:rPr>
        <w:t xml:space="preserve"> </w:t>
      </w:r>
      <w:r w:rsidRPr="0010102F">
        <w:rPr>
          <w:spacing w:val="-2"/>
        </w:rPr>
        <w:t>and</w:t>
      </w:r>
      <w:r w:rsidRPr="0010102F">
        <w:rPr>
          <w:spacing w:val="48"/>
        </w:rPr>
        <w:t xml:space="preserve"> </w:t>
      </w:r>
      <w:r w:rsidRPr="0010102F">
        <w:rPr>
          <w:spacing w:val="-2"/>
        </w:rPr>
        <w:t>subject</w:t>
      </w:r>
      <w:r w:rsidRPr="0010102F">
        <w:rPr>
          <w:spacing w:val="-3"/>
        </w:rPr>
        <w:t xml:space="preserve"> </w:t>
      </w:r>
      <w:r w:rsidRPr="0010102F">
        <w:rPr>
          <w:spacing w:val="-1"/>
        </w:rPr>
        <w:t>to</w:t>
      </w:r>
      <w:r w:rsidRPr="0010102F">
        <w:rPr>
          <w:spacing w:val="-3"/>
        </w:rPr>
        <w:t xml:space="preserve"> </w:t>
      </w:r>
      <w:r w:rsidRPr="0010102F">
        <w:rPr>
          <w:spacing w:val="-2"/>
        </w:rPr>
        <w:t>disclosure</w:t>
      </w:r>
      <w:r w:rsidRPr="0010102F">
        <w:rPr>
          <w:spacing w:val="-3"/>
        </w:rPr>
        <w:t xml:space="preserve"> </w:t>
      </w:r>
      <w:r w:rsidRPr="0010102F">
        <w:rPr>
          <w:spacing w:val="-2"/>
        </w:rPr>
        <w:t>after contract</w:t>
      </w:r>
      <w:r w:rsidRPr="0010102F">
        <w:rPr>
          <w:spacing w:val="-3"/>
        </w:rPr>
        <w:t xml:space="preserve"> </w:t>
      </w:r>
      <w:r w:rsidRPr="0010102F">
        <w:rPr>
          <w:spacing w:val="-2"/>
        </w:rPr>
        <w:t>award</w:t>
      </w:r>
      <w:r w:rsidRPr="0010102F">
        <w:rPr>
          <w:spacing w:val="-3"/>
        </w:rPr>
        <w:t xml:space="preserve"> </w:t>
      </w:r>
      <w:r w:rsidRPr="0010102F">
        <w:rPr>
          <w:spacing w:val="-1"/>
        </w:rPr>
        <w:t>or</w:t>
      </w:r>
      <w:r w:rsidRPr="0010102F">
        <w:rPr>
          <w:spacing w:val="-3"/>
        </w:rPr>
        <w:t xml:space="preserve"> </w:t>
      </w:r>
      <w:r w:rsidRPr="0010102F">
        <w:rPr>
          <w:spacing w:val="-2"/>
        </w:rPr>
        <w:t>the</w:t>
      </w:r>
      <w:r w:rsidRPr="0010102F">
        <w:rPr>
          <w:spacing w:val="-3"/>
        </w:rPr>
        <w:t xml:space="preserve"> </w:t>
      </w:r>
      <w:r w:rsidRPr="0010102F">
        <w:rPr>
          <w:spacing w:val="-2"/>
        </w:rPr>
        <w:t>solicitation</w:t>
      </w:r>
      <w:r w:rsidRPr="0010102F">
        <w:rPr>
          <w:spacing w:val="-3"/>
        </w:rPr>
        <w:t xml:space="preserve"> </w:t>
      </w:r>
      <w:r w:rsidRPr="0010102F">
        <w:rPr>
          <w:spacing w:val="-1"/>
        </w:rPr>
        <w:t>is</w:t>
      </w:r>
      <w:r w:rsidRPr="0010102F">
        <w:rPr>
          <w:spacing w:val="-3"/>
        </w:rPr>
        <w:t xml:space="preserve"> cancelled.</w:t>
      </w:r>
    </w:p>
    <w:p w14:paraId="7ED33613" w14:textId="77777777" w:rsidR="00135E30" w:rsidRPr="0010102F" w:rsidRDefault="00135E30">
      <w:pPr>
        <w:pStyle w:val="Heading6"/>
        <w:numPr>
          <w:ilvl w:val="1"/>
          <w:numId w:val="10"/>
        </w:numPr>
        <w:tabs>
          <w:tab w:val="left" w:pos="828"/>
        </w:tabs>
        <w:kinsoku w:val="0"/>
        <w:overflowPunct w:val="0"/>
        <w:spacing w:before="121"/>
        <w:ind w:left="827"/>
        <w:jc w:val="both"/>
        <w:rPr>
          <w:b w:val="0"/>
          <w:bCs w:val="0"/>
        </w:rPr>
      </w:pPr>
      <w:r w:rsidRPr="0010102F">
        <w:rPr>
          <w:spacing w:val="-2"/>
        </w:rPr>
        <w:t>Late</w:t>
      </w:r>
      <w:r w:rsidRPr="0010102F">
        <w:rPr>
          <w:spacing w:val="-3"/>
        </w:rPr>
        <w:t xml:space="preserve"> </w:t>
      </w:r>
      <w:r w:rsidRPr="0010102F">
        <w:rPr>
          <w:spacing w:val="-2"/>
        </w:rPr>
        <w:t>Bids</w:t>
      </w:r>
    </w:p>
    <w:p w14:paraId="07CE802D" w14:textId="77777777" w:rsidR="00135E30" w:rsidRPr="0010102F" w:rsidRDefault="00135E30">
      <w:pPr>
        <w:pStyle w:val="BodyText"/>
        <w:kinsoku w:val="0"/>
        <w:overflowPunct w:val="0"/>
        <w:ind w:right="127"/>
        <w:jc w:val="both"/>
      </w:pPr>
      <w:r w:rsidRPr="0010102F">
        <w:rPr>
          <w:spacing w:val="-2"/>
        </w:rPr>
        <w:t>Bids</w:t>
      </w:r>
      <w:r w:rsidRPr="0010102F">
        <w:rPr>
          <w:spacing w:val="-1"/>
        </w:rPr>
        <w:t xml:space="preserve"> </w:t>
      </w:r>
      <w:r w:rsidRPr="0010102F">
        <w:rPr>
          <w:spacing w:val="-2"/>
        </w:rPr>
        <w:t xml:space="preserve">received </w:t>
      </w:r>
      <w:r w:rsidRPr="0010102F">
        <w:rPr>
          <w:spacing w:val="-1"/>
        </w:rPr>
        <w:t xml:space="preserve">by </w:t>
      </w:r>
      <w:r w:rsidRPr="0010102F">
        <w:rPr>
          <w:spacing w:val="-2"/>
        </w:rPr>
        <w:t>the</w:t>
      </w:r>
      <w:r w:rsidRPr="0010102F">
        <w:rPr>
          <w:spacing w:val="-1"/>
        </w:rPr>
        <w:t xml:space="preserve"> </w:t>
      </w:r>
      <w:r w:rsidRPr="0010102F">
        <w:rPr>
          <w:spacing w:val="-2"/>
        </w:rPr>
        <w:t>procuring</w:t>
      </w:r>
      <w:r w:rsidRPr="0010102F">
        <w:rPr>
          <w:spacing w:val="-1"/>
        </w:rPr>
        <w:t xml:space="preserve"> </w:t>
      </w:r>
      <w:r w:rsidRPr="0010102F">
        <w:rPr>
          <w:spacing w:val="-2"/>
        </w:rPr>
        <w:t>agency</w:t>
      </w:r>
      <w:r w:rsidRPr="0010102F">
        <w:rPr>
          <w:spacing w:val="-1"/>
        </w:rPr>
        <w:t xml:space="preserve"> </w:t>
      </w:r>
      <w:r w:rsidRPr="0010102F">
        <w:rPr>
          <w:spacing w:val="-2"/>
        </w:rPr>
        <w:t>after</w:t>
      </w:r>
      <w:r w:rsidRPr="0010102F">
        <w:rPr>
          <w:spacing w:val="-1"/>
        </w:rPr>
        <w:t xml:space="preserve"> </w:t>
      </w:r>
      <w:r w:rsidRPr="0010102F">
        <w:rPr>
          <w:spacing w:val="-2"/>
        </w:rPr>
        <w:t>the</w:t>
      </w:r>
      <w:r w:rsidRPr="0010102F">
        <w:rPr>
          <w:spacing w:val="-1"/>
        </w:rPr>
        <w:t xml:space="preserve"> </w:t>
      </w:r>
      <w:r w:rsidRPr="0010102F">
        <w:rPr>
          <w:spacing w:val="-2"/>
        </w:rPr>
        <w:t>response</w:t>
      </w:r>
      <w:r w:rsidRPr="0010102F">
        <w:t xml:space="preserve"> </w:t>
      </w:r>
      <w:r w:rsidRPr="0010102F">
        <w:rPr>
          <w:spacing w:val="-2"/>
        </w:rPr>
        <w:t>due</w:t>
      </w:r>
      <w:r w:rsidRPr="0010102F">
        <w:rPr>
          <w:spacing w:val="-1"/>
        </w:rPr>
        <w:t xml:space="preserve"> </w:t>
      </w:r>
      <w:r w:rsidRPr="0010102F">
        <w:rPr>
          <w:spacing w:val="-2"/>
        </w:rPr>
        <w:t>date</w:t>
      </w:r>
      <w:r w:rsidRPr="0010102F">
        <w:rPr>
          <w:spacing w:val="-1"/>
        </w:rPr>
        <w:t xml:space="preserve"> </w:t>
      </w:r>
      <w:r w:rsidRPr="0010102F">
        <w:rPr>
          <w:spacing w:val="-2"/>
        </w:rPr>
        <w:t>and</w:t>
      </w:r>
      <w:r w:rsidRPr="0010102F">
        <w:rPr>
          <w:spacing w:val="-1"/>
        </w:rPr>
        <w:t xml:space="preserve"> </w:t>
      </w:r>
      <w:r w:rsidRPr="0010102F">
        <w:rPr>
          <w:spacing w:val="-2"/>
        </w:rPr>
        <w:t>time</w:t>
      </w:r>
      <w:r w:rsidRPr="0010102F">
        <w:rPr>
          <w:spacing w:val="-1"/>
        </w:rPr>
        <w:t xml:space="preserve"> </w:t>
      </w:r>
      <w:r w:rsidRPr="0010102F">
        <w:rPr>
          <w:spacing w:val="-2"/>
        </w:rPr>
        <w:t>shall</w:t>
      </w:r>
      <w:r w:rsidRPr="0010102F">
        <w:rPr>
          <w:spacing w:val="1"/>
        </w:rPr>
        <w:t xml:space="preserve"> </w:t>
      </w:r>
      <w:r w:rsidRPr="0010102F">
        <w:rPr>
          <w:spacing w:val="-1"/>
        </w:rPr>
        <w:t xml:space="preserve">be </w:t>
      </w:r>
      <w:r w:rsidRPr="0010102F">
        <w:rPr>
          <w:spacing w:val="-2"/>
        </w:rPr>
        <w:t>deemed</w:t>
      </w:r>
      <w:r w:rsidRPr="0010102F">
        <w:rPr>
          <w:spacing w:val="-1"/>
        </w:rPr>
        <w:t xml:space="preserve"> </w:t>
      </w:r>
      <w:r w:rsidRPr="0010102F">
        <w:rPr>
          <w:spacing w:val="-3"/>
        </w:rPr>
        <w:t>non-responsive</w:t>
      </w:r>
      <w:r w:rsidRPr="0010102F">
        <w:rPr>
          <w:spacing w:val="-1"/>
        </w:rPr>
        <w:t xml:space="preserve"> </w:t>
      </w:r>
      <w:r w:rsidRPr="0010102F">
        <w:rPr>
          <w:spacing w:val="-2"/>
        </w:rPr>
        <w:t>and</w:t>
      </w:r>
      <w:r w:rsidRPr="0010102F">
        <w:rPr>
          <w:spacing w:val="-1"/>
        </w:rPr>
        <w:t xml:space="preserve"> </w:t>
      </w:r>
      <w:r w:rsidRPr="0010102F">
        <w:rPr>
          <w:spacing w:val="-2"/>
        </w:rPr>
        <w:t>shall</w:t>
      </w:r>
      <w:r w:rsidRPr="0010102F">
        <w:rPr>
          <w:spacing w:val="84"/>
        </w:rPr>
        <w:t xml:space="preserve"> </w:t>
      </w:r>
      <w:r w:rsidRPr="0010102F">
        <w:rPr>
          <w:spacing w:val="-2"/>
        </w:rPr>
        <w:t>NOT</w:t>
      </w:r>
      <w:r w:rsidRPr="0010102F">
        <w:rPr>
          <w:spacing w:val="-3"/>
        </w:rPr>
        <w:t xml:space="preserve"> </w:t>
      </w:r>
      <w:r w:rsidRPr="0010102F">
        <w:rPr>
          <w:spacing w:val="-1"/>
        </w:rPr>
        <w:t>be</w:t>
      </w:r>
      <w:r w:rsidRPr="0010102F">
        <w:rPr>
          <w:spacing w:val="-3"/>
        </w:rPr>
        <w:t xml:space="preserve"> </w:t>
      </w:r>
      <w:r w:rsidRPr="0010102F">
        <w:rPr>
          <w:spacing w:val="-2"/>
        </w:rPr>
        <w:t>considered</w:t>
      </w:r>
      <w:r w:rsidRPr="0010102F">
        <w:rPr>
          <w:spacing w:val="-3"/>
        </w:rPr>
        <w:t xml:space="preserve"> </w:t>
      </w:r>
      <w:r w:rsidRPr="0010102F">
        <w:rPr>
          <w:spacing w:val="-2"/>
        </w:rPr>
        <w:t>for</w:t>
      </w:r>
      <w:r w:rsidRPr="0010102F">
        <w:rPr>
          <w:spacing w:val="-3"/>
        </w:rPr>
        <w:t xml:space="preserve"> </w:t>
      </w:r>
      <w:r w:rsidRPr="0010102F">
        <w:rPr>
          <w:spacing w:val="-2"/>
        </w:rPr>
        <w:t>any resultant</w:t>
      </w:r>
      <w:r w:rsidRPr="0010102F">
        <w:rPr>
          <w:spacing w:val="-3"/>
        </w:rPr>
        <w:t xml:space="preserve"> </w:t>
      </w:r>
      <w:r w:rsidRPr="0010102F">
        <w:rPr>
          <w:spacing w:val="-2"/>
        </w:rPr>
        <w:t>award.</w:t>
      </w:r>
    </w:p>
    <w:p w14:paraId="1817E8D6" w14:textId="77777777" w:rsidR="00135E30" w:rsidRPr="0010102F" w:rsidRDefault="00135E30">
      <w:pPr>
        <w:pStyle w:val="BodyText"/>
        <w:kinsoku w:val="0"/>
        <w:overflowPunct w:val="0"/>
        <w:ind w:right="127"/>
        <w:jc w:val="both"/>
        <w:sectPr w:rsidR="00135E30" w:rsidRPr="0010102F">
          <w:pgSz w:w="12240" w:h="15840"/>
          <w:pgMar w:top="660" w:right="680" w:bottom="680" w:left="880" w:header="0" w:footer="492" w:gutter="0"/>
          <w:cols w:space="720" w:equalWidth="0">
            <w:col w:w="10680"/>
          </w:cols>
          <w:noEndnote/>
        </w:sectPr>
      </w:pPr>
    </w:p>
    <w:p w14:paraId="684C0CD7" w14:textId="23E028F7" w:rsidR="00135E30" w:rsidRPr="0010102F" w:rsidRDefault="00596021">
      <w:pPr>
        <w:pStyle w:val="BodyText"/>
        <w:kinsoku w:val="0"/>
        <w:overflowPunct w:val="0"/>
        <w:spacing w:before="0"/>
        <w:ind w:left="0"/>
      </w:pPr>
      <w:r>
        <w:rPr>
          <w:noProof/>
        </w:rPr>
        <w:lastRenderedPageBreak/>
        <mc:AlternateContent>
          <mc:Choice Requires="wps">
            <w:drawing>
              <wp:anchor distT="0" distB="0" distL="114300" distR="114300" simplePos="0" relativeHeight="251655168" behindDoc="1" locked="0" layoutInCell="0" allowOverlap="1" wp14:anchorId="0782C047" wp14:editId="4E72C443">
                <wp:simplePos x="0" y="0"/>
                <wp:positionH relativeFrom="page">
                  <wp:posOffset>7766050</wp:posOffset>
                </wp:positionH>
                <wp:positionV relativeFrom="page">
                  <wp:posOffset>66675</wp:posOffset>
                </wp:positionV>
                <wp:extent cx="12700" cy="9986010"/>
                <wp:effectExtent l="0" t="0" r="0" b="0"/>
                <wp:wrapNone/>
                <wp:docPr id="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86010"/>
                        </a:xfrm>
                        <a:custGeom>
                          <a:avLst/>
                          <a:gdLst>
                            <a:gd name="T0" fmla="*/ 0 w 20"/>
                            <a:gd name="T1" fmla="*/ 0 h 15726"/>
                            <a:gd name="T2" fmla="*/ 0 w 20"/>
                            <a:gd name="T3" fmla="*/ 15726 h 15726"/>
                          </a:gdLst>
                          <a:ahLst/>
                          <a:cxnLst>
                            <a:cxn ang="0">
                              <a:pos x="T0" y="T1"/>
                            </a:cxn>
                            <a:cxn ang="0">
                              <a:pos x="T2" y="T3"/>
                            </a:cxn>
                          </a:cxnLst>
                          <a:rect l="0" t="0" r="r" b="b"/>
                          <a:pathLst>
                            <a:path w="20" h="15726">
                              <a:moveTo>
                                <a:pt x="0" y="0"/>
                              </a:moveTo>
                              <a:lnTo>
                                <a:pt x="0" y="15726"/>
                              </a:lnTo>
                            </a:path>
                          </a:pathLst>
                        </a:custGeom>
                        <a:noFill/>
                        <a:ln w="5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039589" id="Freeform 7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1.5pt,5.25pt,611.5pt,791.55pt" coordsize="20,1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" o:allowincell="f" filled="f" strokeweight=".16225mm">
                <v:path arrowok="t" o:connecttype="custom" o:connectlocs="0,0;0,9986010" o:connectangles="0,0"/>
                <w10:wrap anchorx="page" anchory="page"/>
              </v:polyline>
            </w:pict>
          </mc:Fallback>
        </mc:AlternateContent>
      </w:r>
    </w:p>
    <w:p w14:paraId="48958FA9" w14:textId="77777777" w:rsidR="00135E30" w:rsidRPr="0010102F" w:rsidRDefault="00135E30">
      <w:pPr>
        <w:pStyle w:val="BodyText"/>
        <w:kinsoku w:val="0"/>
        <w:overflowPunct w:val="0"/>
        <w:spacing w:before="0"/>
        <w:ind w:left="0"/>
      </w:pPr>
    </w:p>
    <w:p w14:paraId="2CB53464" w14:textId="77777777" w:rsidR="00135E30" w:rsidRPr="0010102F" w:rsidRDefault="00135E30">
      <w:pPr>
        <w:pStyle w:val="BodyText"/>
        <w:kinsoku w:val="0"/>
        <w:overflowPunct w:val="0"/>
        <w:spacing w:before="8"/>
        <w:ind w:left="0"/>
      </w:pPr>
    </w:p>
    <w:p w14:paraId="3EA7ACAE" w14:textId="77777777" w:rsidR="00135E30" w:rsidRPr="0010102F" w:rsidRDefault="00135E30">
      <w:pPr>
        <w:pStyle w:val="Heading6"/>
        <w:numPr>
          <w:ilvl w:val="1"/>
          <w:numId w:val="10"/>
        </w:numPr>
        <w:tabs>
          <w:tab w:val="left" w:pos="866"/>
        </w:tabs>
        <w:kinsoku w:val="0"/>
        <w:overflowPunct w:val="0"/>
        <w:spacing w:before="0"/>
        <w:ind w:left="865" w:hanging="715"/>
        <w:jc w:val="both"/>
        <w:rPr>
          <w:b w:val="0"/>
          <w:bCs w:val="0"/>
        </w:rPr>
      </w:pPr>
      <w:r w:rsidRPr="0010102F">
        <w:rPr>
          <w:spacing w:val="-2"/>
        </w:rPr>
        <w:t>Legal</w:t>
      </w:r>
      <w:r w:rsidRPr="0010102F">
        <w:rPr>
          <w:spacing w:val="-3"/>
        </w:rPr>
        <w:t xml:space="preserve"> </w:t>
      </w:r>
      <w:r w:rsidRPr="0010102F">
        <w:rPr>
          <w:spacing w:val="-2"/>
        </w:rPr>
        <w:t>Contract</w:t>
      </w:r>
    </w:p>
    <w:p w14:paraId="41986C92" w14:textId="77777777" w:rsidR="00135E30" w:rsidRPr="0010102F" w:rsidRDefault="00135E30">
      <w:pPr>
        <w:pStyle w:val="BodyText"/>
        <w:numPr>
          <w:ilvl w:val="2"/>
          <w:numId w:val="10"/>
        </w:numPr>
        <w:tabs>
          <w:tab w:val="left" w:pos="1228"/>
        </w:tabs>
        <w:kinsoku w:val="0"/>
        <w:overflowPunct w:val="0"/>
        <w:ind w:left="1227" w:right="807" w:hanging="719"/>
        <w:jc w:val="both"/>
      </w:pPr>
      <w:r w:rsidRPr="0010102F">
        <w:rPr>
          <w:spacing w:val="-2"/>
        </w:rPr>
        <w:t>Submitted</w:t>
      </w:r>
      <w:r w:rsidRPr="0010102F">
        <w:rPr>
          <w:spacing w:val="16"/>
        </w:rPr>
        <w:t xml:space="preserve"> </w:t>
      </w:r>
      <w:r w:rsidRPr="0010102F">
        <w:rPr>
          <w:spacing w:val="-2"/>
        </w:rPr>
        <w:t>bids</w:t>
      </w:r>
      <w:r w:rsidRPr="0010102F">
        <w:rPr>
          <w:spacing w:val="16"/>
        </w:rPr>
        <w:t xml:space="preserve"> </w:t>
      </w:r>
      <w:r w:rsidRPr="0010102F">
        <w:rPr>
          <w:spacing w:val="-2"/>
        </w:rPr>
        <w:t>are</w:t>
      </w:r>
      <w:r w:rsidRPr="0010102F">
        <w:rPr>
          <w:spacing w:val="15"/>
        </w:rPr>
        <w:t xml:space="preserve"> </w:t>
      </w:r>
      <w:r w:rsidRPr="0010102F">
        <w:rPr>
          <w:spacing w:val="-2"/>
        </w:rPr>
        <w:t>rendered</w:t>
      </w:r>
      <w:r w:rsidRPr="0010102F">
        <w:rPr>
          <w:spacing w:val="16"/>
        </w:rPr>
        <w:t xml:space="preserve"> </w:t>
      </w:r>
      <w:r w:rsidRPr="0010102F">
        <w:rPr>
          <w:spacing w:val="-1"/>
        </w:rPr>
        <w:t>as</w:t>
      </w:r>
      <w:r w:rsidRPr="0010102F">
        <w:rPr>
          <w:spacing w:val="16"/>
        </w:rPr>
        <w:t xml:space="preserve"> </w:t>
      </w:r>
      <w:r w:rsidRPr="0010102F">
        <w:t>a</w:t>
      </w:r>
      <w:r w:rsidRPr="0010102F">
        <w:rPr>
          <w:spacing w:val="16"/>
        </w:rPr>
        <w:t xml:space="preserve"> </w:t>
      </w:r>
      <w:r w:rsidRPr="0010102F">
        <w:rPr>
          <w:spacing w:val="-2"/>
        </w:rPr>
        <w:t>legal</w:t>
      </w:r>
      <w:r w:rsidRPr="0010102F">
        <w:rPr>
          <w:spacing w:val="16"/>
        </w:rPr>
        <w:t xml:space="preserve"> </w:t>
      </w:r>
      <w:r w:rsidRPr="0010102F">
        <w:rPr>
          <w:spacing w:val="-2"/>
        </w:rPr>
        <w:t>offer</w:t>
      </w:r>
      <w:r w:rsidRPr="0010102F">
        <w:rPr>
          <w:spacing w:val="16"/>
        </w:rPr>
        <w:t xml:space="preserve"> </w:t>
      </w:r>
      <w:r w:rsidRPr="0010102F">
        <w:rPr>
          <w:spacing w:val="-2"/>
        </w:rPr>
        <w:t>and</w:t>
      </w:r>
      <w:r w:rsidRPr="0010102F">
        <w:rPr>
          <w:spacing w:val="16"/>
        </w:rPr>
        <w:t xml:space="preserve"> </w:t>
      </w:r>
      <w:r w:rsidRPr="0010102F">
        <w:rPr>
          <w:spacing w:val="-2"/>
        </w:rPr>
        <w:t>any</w:t>
      </w:r>
      <w:r w:rsidRPr="0010102F">
        <w:rPr>
          <w:spacing w:val="17"/>
        </w:rPr>
        <w:t xml:space="preserve"> </w:t>
      </w:r>
      <w:r w:rsidRPr="0010102F">
        <w:rPr>
          <w:spacing w:val="-2"/>
        </w:rPr>
        <w:t>bid,</w:t>
      </w:r>
      <w:r w:rsidRPr="0010102F">
        <w:rPr>
          <w:spacing w:val="16"/>
        </w:rPr>
        <w:t xml:space="preserve"> </w:t>
      </w:r>
      <w:r w:rsidRPr="0010102F">
        <w:rPr>
          <w:spacing w:val="-2"/>
        </w:rPr>
        <w:t>when</w:t>
      </w:r>
      <w:r w:rsidRPr="0010102F">
        <w:rPr>
          <w:spacing w:val="16"/>
        </w:rPr>
        <w:t xml:space="preserve"> </w:t>
      </w:r>
      <w:r w:rsidRPr="0010102F">
        <w:rPr>
          <w:spacing w:val="-2"/>
        </w:rPr>
        <w:t>accepted</w:t>
      </w:r>
      <w:r w:rsidRPr="0010102F">
        <w:rPr>
          <w:spacing w:val="16"/>
        </w:rPr>
        <w:t xml:space="preserve"> </w:t>
      </w:r>
      <w:r w:rsidRPr="0010102F">
        <w:rPr>
          <w:spacing w:val="-1"/>
        </w:rPr>
        <w:t>by</w:t>
      </w:r>
      <w:r w:rsidRPr="0010102F">
        <w:rPr>
          <w:spacing w:val="16"/>
        </w:rPr>
        <w:t xml:space="preserve"> </w:t>
      </w:r>
      <w:r w:rsidRPr="0010102F">
        <w:rPr>
          <w:spacing w:val="-2"/>
        </w:rPr>
        <w:t>the</w:t>
      </w:r>
      <w:r w:rsidRPr="0010102F">
        <w:rPr>
          <w:spacing w:val="16"/>
        </w:rPr>
        <w:t xml:space="preserve"> </w:t>
      </w:r>
      <w:r w:rsidRPr="0010102F">
        <w:rPr>
          <w:spacing w:val="-2"/>
        </w:rPr>
        <w:t>procuring</w:t>
      </w:r>
      <w:r w:rsidRPr="0010102F">
        <w:rPr>
          <w:spacing w:val="16"/>
        </w:rPr>
        <w:t xml:space="preserve"> </w:t>
      </w:r>
      <w:r w:rsidRPr="0010102F">
        <w:rPr>
          <w:spacing w:val="-2"/>
        </w:rPr>
        <w:t>agency,</w:t>
      </w:r>
      <w:r w:rsidRPr="0010102F">
        <w:rPr>
          <w:spacing w:val="16"/>
        </w:rPr>
        <w:t xml:space="preserve"> </w:t>
      </w:r>
      <w:r w:rsidRPr="0010102F">
        <w:rPr>
          <w:spacing w:val="-2"/>
        </w:rPr>
        <w:t>shall</w:t>
      </w:r>
      <w:r w:rsidRPr="0010102F">
        <w:rPr>
          <w:spacing w:val="46"/>
        </w:rPr>
        <w:t xml:space="preserve"> </w:t>
      </w:r>
      <w:r w:rsidRPr="0010102F">
        <w:rPr>
          <w:spacing w:val="-2"/>
        </w:rPr>
        <w:t>constitute</w:t>
      </w:r>
      <w:r w:rsidRPr="0010102F">
        <w:rPr>
          <w:spacing w:val="-3"/>
        </w:rPr>
        <w:t xml:space="preserve"> </w:t>
      </w:r>
      <w:r w:rsidRPr="0010102F">
        <w:t>a</w:t>
      </w:r>
      <w:r w:rsidRPr="0010102F">
        <w:rPr>
          <w:spacing w:val="-3"/>
        </w:rPr>
        <w:t xml:space="preserve"> </w:t>
      </w:r>
      <w:r w:rsidRPr="0010102F">
        <w:rPr>
          <w:spacing w:val="-2"/>
        </w:rPr>
        <w:t>contract.</w:t>
      </w:r>
    </w:p>
    <w:p w14:paraId="0F8A0352" w14:textId="77777777" w:rsidR="00135E30" w:rsidRPr="0010102F" w:rsidRDefault="00135E30">
      <w:pPr>
        <w:pStyle w:val="BodyText"/>
        <w:numPr>
          <w:ilvl w:val="2"/>
          <w:numId w:val="10"/>
        </w:numPr>
        <w:tabs>
          <w:tab w:val="left" w:pos="1228"/>
        </w:tabs>
        <w:kinsoku w:val="0"/>
        <w:overflowPunct w:val="0"/>
        <w:spacing w:before="120"/>
        <w:ind w:left="1227" w:right="805" w:hanging="719"/>
        <w:jc w:val="both"/>
      </w:pPr>
      <w:r w:rsidRPr="0010102F">
        <w:rPr>
          <w:spacing w:val="-2"/>
        </w:rPr>
        <w:t>The</w:t>
      </w:r>
      <w:r w:rsidRPr="0010102F">
        <w:rPr>
          <w:spacing w:val="-1"/>
        </w:rPr>
        <w:t xml:space="preserve"> </w:t>
      </w:r>
      <w:r w:rsidRPr="0010102F">
        <w:rPr>
          <w:spacing w:val="-2"/>
        </w:rPr>
        <w:t>Contract resulting</w:t>
      </w:r>
      <w:r w:rsidRPr="0010102F">
        <w:rPr>
          <w:spacing w:val="-1"/>
        </w:rPr>
        <w:t xml:space="preserve"> </w:t>
      </w:r>
      <w:r w:rsidRPr="0010102F">
        <w:rPr>
          <w:spacing w:val="-2"/>
        </w:rPr>
        <w:t>from</w:t>
      </w:r>
      <w:r w:rsidRPr="0010102F">
        <w:rPr>
          <w:spacing w:val="-1"/>
        </w:rPr>
        <w:t xml:space="preserve"> </w:t>
      </w:r>
      <w:r w:rsidRPr="0010102F">
        <w:rPr>
          <w:spacing w:val="-2"/>
        </w:rPr>
        <w:t>this</w:t>
      </w:r>
      <w:r w:rsidRPr="0010102F">
        <w:rPr>
          <w:spacing w:val="-1"/>
        </w:rPr>
        <w:t xml:space="preserve"> </w:t>
      </w:r>
      <w:r w:rsidRPr="0010102F">
        <w:rPr>
          <w:spacing w:val="-2"/>
        </w:rPr>
        <w:t>solicitation</w:t>
      </w:r>
      <w:r w:rsidRPr="0010102F">
        <w:rPr>
          <w:spacing w:val="-1"/>
        </w:rPr>
        <w:t xml:space="preserve"> </w:t>
      </w:r>
      <w:r w:rsidRPr="0010102F">
        <w:rPr>
          <w:spacing w:val="-2"/>
        </w:rPr>
        <w:t>may</w:t>
      </w:r>
      <w:r w:rsidRPr="0010102F">
        <w:rPr>
          <w:spacing w:val="-1"/>
        </w:rPr>
        <w:t xml:space="preserve"> </w:t>
      </w:r>
      <w:r w:rsidRPr="0010102F">
        <w:rPr>
          <w:spacing w:val="-2"/>
        </w:rPr>
        <w:t>consist</w:t>
      </w:r>
      <w:r w:rsidRPr="0010102F">
        <w:rPr>
          <w:spacing w:val="-1"/>
        </w:rPr>
        <w:t xml:space="preserve"> of </w:t>
      </w:r>
      <w:r w:rsidRPr="0010102F">
        <w:rPr>
          <w:spacing w:val="-2"/>
        </w:rPr>
        <w:t>the</w:t>
      </w:r>
      <w:r w:rsidRPr="0010102F">
        <w:t xml:space="preserve"> </w:t>
      </w:r>
      <w:r w:rsidRPr="0010102F">
        <w:rPr>
          <w:spacing w:val="-2"/>
        </w:rPr>
        <w:t>following</w:t>
      </w:r>
      <w:r w:rsidRPr="0010102F">
        <w:rPr>
          <w:spacing w:val="-1"/>
        </w:rPr>
        <w:t xml:space="preserve"> </w:t>
      </w:r>
      <w:r w:rsidRPr="0010102F">
        <w:rPr>
          <w:spacing w:val="-2"/>
        </w:rPr>
        <w:t>documents</w:t>
      </w:r>
      <w:r w:rsidRPr="0010102F">
        <w:rPr>
          <w:spacing w:val="-1"/>
        </w:rPr>
        <w:t xml:space="preserve"> in </w:t>
      </w:r>
      <w:r w:rsidRPr="0010102F">
        <w:rPr>
          <w:spacing w:val="-2"/>
        </w:rPr>
        <w:t>the</w:t>
      </w:r>
      <w:r w:rsidRPr="0010102F">
        <w:rPr>
          <w:spacing w:val="-1"/>
        </w:rPr>
        <w:t xml:space="preserve"> </w:t>
      </w:r>
      <w:r w:rsidRPr="0010102F">
        <w:rPr>
          <w:spacing w:val="-2"/>
        </w:rPr>
        <w:t>following</w:t>
      </w:r>
      <w:r w:rsidRPr="0010102F">
        <w:rPr>
          <w:spacing w:val="-1"/>
        </w:rPr>
        <w:t xml:space="preserve"> </w:t>
      </w:r>
      <w:r w:rsidRPr="0010102F">
        <w:rPr>
          <w:spacing w:val="-2"/>
        </w:rPr>
        <w:t>order</w:t>
      </w:r>
      <w:r w:rsidRPr="0010102F">
        <w:rPr>
          <w:spacing w:val="-1"/>
        </w:rPr>
        <w:t xml:space="preserve"> </w:t>
      </w:r>
      <w:r w:rsidRPr="0010102F">
        <w:rPr>
          <w:spacing w:val="-2"/>
        </w:rPr>
        <w:t>of</w:t>
      </w:r>
      <w:r w:rsidRPr="0010102F">
        <w:rPr>
          <w:spacing w:val="70"/>
        </w:rPr>
        <w:t xml:space="preserve"> </w:t>
      </w:r>
      <w:r w:rsidRPr="0010102F">
        <w:rPr>
          <w:spacing w:val="-2"/>
        </w:rPr>
        <w:t>precedence:</w:t>
      </w:r>
    </w:p>
    <w:p w14:paraId="3CAE11F1" w14:textId="77777777" w:rsidR="00135E30" w:rsidRPr="0010102F" w:rsidRDefault="00135E30">
      <w:pPr>
        <w:pStyle w:val="BodyText"/>
        <w:numPr>
          <w:ilvl w:val="3"/>
          <w:numId w:val="10"/>
        </w:numPr>
        <w:tabs>
          <w:tab w:val="left" w:pos="1586"/>
        </w:tabs>
        <w:kinsoku w:val="0"/>
        <w:overflowPunct w:val="0"/>
        <w:ind w:left="1585" w:hanging="717"/>
      </w:pPr>
      <w:r w:rsidRPr="0010102F">
        <w:rPr>
          <w:spacing w:val="-2"/>
        </w:rPr>
        <w:t>Any</w:t>
      </w:r>
      <w:r w:rsidRPr="0010102F">
        <w:rPr>
          <w:spacing w:val="-3"/>
        </w:rPr>
        <w:t xml:space="preserve"> </w:t>
      </w:r>
      <w:r w:rsidRPr="0010102F">
        <w:rPr>
          <w:spacing w:val="-2"/>
        </w:rPr>
        <w:t>Addendum</w:t>
      </w:r>
      <w:r w:rsidRPr="0010102F">
        <w:rPr>
          <w:spacing w:val="-3"/>
        </w:rPr>
        <w:t xml:space="preserve"> </w:t>
      </w:r>
      <w:r w:rsidRPr="0010102F">
        <w:rPr>
          <w:spacing w:val="-1"/>
        </w:rPr>
        <w:t>to</w:t>
      </w:r>
      <w:r w:rsidRPr="0010102F">
        <w:rPr>
          <w:spacing w:val="-2"/>
        </w:rPr>
        <w:t xml:space="preserve"> the</w:t>
      </w:r>
      <w:r w:rsidRPr="0010102F">
        <w:rPr>
          <w:spacing w:val="-3"/>
        </w:rPr>
        <w:t xml:space="preserve"> </w:t>
      </w:r>
      <w:r w:rsidRPr="0010102F">
        <w:rPr>
          <w:spacing w:val="-2"/>
        </w:rPr>
        <w:t>Contract;</w:t>
      </w:r>
    </w:p>
    <w:p w14:paraId="7CF32A61" w14:textId="77777777" w:rsidR="00135E30" w:rsidRPr="0010102F" w:rsidRDefault="00135E30">
      <w:pPr>
        <w:pStyle w:val="BodyText"/>
        <w:numPr>
          <w:ilvl w:val="3"/>
          <w:numId w:val="10"/>
        </w:numPr>
        <w:tabs>
          <w:tab w:val="left" w:pos="1586"/>
        </w:tabs>
        <w:kinsoku w:val="0"/>
        <w:overflowPunct w:val="0"/>
        <w:spacing w:before="120"/>
        <w:ind w:left="1585" w:hanging="717"/>
      </w:pPr>
      <w:r w:rsidRPr="0010102F">
        <w:rPr>
          <w:spacing w:val="-2"/>
        </w:rPr>
        <w:t>Purchase</w:t>
      </w:r>
      <w:r w:rsidRPr="0010102F">
        <w:rPr>
          <w:spacing w:val="-3"/>
        </w:rPr>
        <w:t xml:space="preserve"> </w:t>
      </w:r>
      <w:r w:rsidRPr="0010102F">
        <w:rPr>
          <w:spacing w:val="-2"/>
        </w:rPr>
        <w:t>order,</w:t>
      </w:r>
      <w:r w:rsidRPr="0010102F">
        <w:rPr>
          <w:spacing w:val="-3"/>
        </w:rPr>
        <w:t xml:space="preserve"> </w:t>
      </w:r>
      <w:r w:rsidRPr="0010102F">
        <w:rPr>
          <w:spacing w:val="-1"/>
        </w:rPr>
        <w:t>as</w:t>
      </w:r>
      <w:r w:rsidRPr="0010102F">
        <w:rPr>
          <w:spacing w:val="-3"/>
        </w:rPr>
        <w:t xml:space="preserve"> </w:t>
      </w:r>
      <w:r w:rsidRPr="0010102F">
        <w:rPr>
          <w:spacing w:val="-2"/>
        </w:rPr>
        <w:t>amended</w:t>
      </w:r>
      <w:r w:rsidRPr="0010102F">
        <w:rPr>
          <w:spacing w:val="-3"/>
        </w:rPr>
        <w:t xml:space="preserve"> </w:t>
      </w:r>
      <w:r w:rsidRPr="0010102F">
        <w:rPr>
          <w:spacing w:val="-1"/>
        </w:rPr>
        <w:t>by</w:t>
      </w:r>
      <w:r w:rsidRPr="0010102F">
        <w:rPr>
          <w:spacing w:val="-3"/>
        </w:rPr>
        <w:t xml:space="preserve"> </w:t>
      </w:r>
      <w:r w:rsidRPr="0010102F">
        <w:rPr>
          <w:spacing w:val="-2"/>
        </w:rPr>
        <w:t>Change</w:t>
      </w:r>
      <w:r w:rsidRPr="0010102F">
        <w:rPr>
          <w:spacing w:val="-3"/>
        </w:rPr>
        <w:t xml:space="preserve"> </w:t>
      </w:r>
      <w:r w:rsidRPr="0010102F">
        <w:rPr>
          <w:spacing w:val="-2"/>
        </w:rPr>
        <w:t>Order</w:t>
      </w:r>
      <w:r w:rsidRPr="0010102F">
        <w:rPr>
          <w:spacing w:val="-3"/>
        </w:rPr>
        <w:t xml:space="preserve"> </w:t>
      </w:r>
      <w:r w:rsidRPr="0010102F">
        <w:rPr>
          <w:spacing w:val="-2"/>
        </w:rPr>
        <w:t>(if</w:t>
      </w:r>
      <w:r w:rsidRPr="0010102F">
        <w:rPr>
          <w:spacing w:val="-3"/>
        </w:rPr>
        <w:t xml:space="preserve"> </w:t>
      </w:r>
      <w:r w:rsidRPr="0010102F">
        <w:rPr>
          <w:spacing w:val="-2"/>
        </w:rPr>
        <w:t>applicable);</w:t>
      </w:r>
    </w:p>
    <w:p w14:paraId="17ADD7A8" w14:textId="77777777" w:rsidR="00135E30" w:rsidRPr="0010102F" w:rsidRDefault="00135E30">
      <w:pPr>
        <w:pStyle w:val="BodyText"/>
        <w:numPr>
          <w:ilvl w:val="3"/>
          <w:numId w:val="10"/>
        </w:numPr>
        <w:tabs>
          <w:tab w:val="left" w:pos="1586"/>
        </w:tabs>
        <w:kinsoku w:val="0"/>
        <w:overflowPunct w:val="0"/>
        <w:spacing w:before="120"/>
        <w:ind w:left="1585" w:hanging="717"/>
      </w:pPr>
      <w:r w:rsidRPr="0010102F">
        <w:rPr>
          <w:spacing w:val="-2"/>
        </w:rPr>
        <w:t>Solicitation,</w:t>
      </w:r>
      <w:r w:rsidRPr="0010102F">
        <w:rPr>
          <w:spacing w:val="-3"/>
        </w:rPr>
        <w:t xml:space="preserve"> </w:t>
      </w:r>
      <w:r w:rsidRPr="0010102F">
        <w:t>as</w:t>
      </w:r>
      <w:r w:rsidRPr="0010102F">
        <w:rPr>
          <w:spacing w:val="-3"/>
        </w:rPr>
        <w:t xml:space="preserve"> </w:t>
      </w:r>
      <w:r w:rsidRPr="0010102F">
        <w:rPr>
          <w:spacing w:val="-2"/>
        </w:rPr>
        <w:t>amended</w:t>
      </w:r>
      <w:r w:rsidRPr="0010102F">
        <w:rPr>
          <w:spacing w:val="-3"/>
        </w:rPr>
        <w:t xml:space="preserve"> </w:t>
      </w:r>
      <w:r w:rsidRPr="0010102F">
        <w:rPr>
          <w:spacing w:val="-2"/>
        </w:rPr>
        <w:t>(if</w:t>
      </w:r>
      <w:r w:rsidRPr="0010102F">
        <w:rPr>
          <w:spacing w:val="-3"/>
        </w:rPr>
        <w:t xml:space="preserve"> </w:t>
      </w:r>
      <w:r w:rsidRPr="0010102F">
        <w:rPr>
          <w:spacing w:val="-2"/>
        </w:rPr>
        <w:t>applicable);</w:t>
      </w:r>
      <w:r w:rsidRPr="0010102F">
        <w:rPr>
          <w:spacing w:val="-3"/>
        </w:rPr>
        <w:t xml:space="preserve"> </w:t>
      </w:r>
      <w:r w:rsidRPr="0010102F">
        <w:rPr>
          <w:spacing w:val="-2"/>
        </w:rPr>
        <w:t>and</w:t>
      </w:r>
    </w:p>
    <w:p w14:paraId="03370ACC" w14:textId="77777777" w:rsidR="00135E30" w:rsidRPr="0010102F" w:rsidRDefault="00135E30">
      <w:pPr>
        <w:pStyle w:val="BodyText"/>
        <w:numPr>
          <w:ilvl w:val="3"/>
          <w:numId w:val="10"/>
        </w:numPr>
        <w:tabs>
          <w:tab w:val="left" w:pos="1586"/>
        </w:tabs>
        <w:kinsoku w:val="0"/>
        <w:overflowPunct w:val="0"/>
        <w:ind w:left="1585" w:right="806" w:hanging="717"/>
      </w:pPr>
      <w:r w:rsidRPr="0010102F">
        <w:rPr>
          <w:spacing w:val="-2"/>
        </w:rPr>
        <w:t>Successful</w:t>
      </w:r>
      <w:r w:rsidRPr="0010102F">
        <w:rPr>
          <w:spacing w:val="53"/>
        </w:rPr>
        <w:t xml:space="preserve"> </w:t>
      </w:r>
      <w:r w:rsidRPr="0010102F">
        <w:rPr>
          <w:spacing w:val="-2"/>
        </w:rPr>
        <w:t>bid</w:t>
      </w:r>
      <w:r w:rsidRPr="0010102F">
        <w:rPr>
          <w:spacing w:val="54"/>
        </w:rPr>
        <w:t xml:space="preserve"> </w:t>
      </w:r>
      <w:r w:rsidRPr="0010102F">
        <w:rPr>
          <w:spacing w:val="-2"/>
        </w:rPr>
        <w:t>(including</w:t>
      </w:r>
      <w:r w:rsidRPr="0010102F">
        <w:rPr>
          <w:spacing w:val="50"/>
        </w:rPr>
        <w:t xml:space="preserve"> </w:t>
      </w:r>
      <w:r w:rsidRPr="0010102F">
        <w:rPr>
          <w:spacing w:val="-2"/>
        </w:rPr>
        <w:t>required</w:t>
      </w:r>
      <w:r w:rsidRPr="0010102F">
        <w:rPr>
          <w:spacing w:val="51"/>
        </w:rPr>
        <w:t xml:space="preserve"> </w:t>
      </w:r>
      <w:r w:rsidRPr="0010102F">
        <w:rPr>
          <w:spacing w:val="-2"/>
        </w:rPr>
        <w:t>certifications),</w:t>
      </w:r>
      <w:r w:rsidRPr="0010102F">
        <w:rPr>
          <w:spacing w:val="54"/>
        </w:rPr>
        <w:t xml:space="preserve"> </w:t>
      </w:r>
      <w:r w:rsidRPr="0010102F">
        <w:rPr>
          <w:spacing w:val="-1"/>
        </w:rPr>
        <w:t>to</w:t>
      </w:r>
      <w:r w:rsidRPr="0010102F">
        <w:rPr>
          <w:spacing w:val="51"/>
        </w:rPr>
        <w:t xml:space="preserve"> </w:t>
      </w:r>
      <w:r w:rsidRPr="0010102F">
        <w:rPr>
          <w:spacing w:val="-2"/>
        </w:rPr>
        <w:t>the</w:t>
      </w:r>
      <w:r w:rsidRPr="0010102F">
        <w:rPr>
          <w:spacing w:val="54"/>
        </w:rPr>
        <w:t xml:space="preserve"> </w:t>
      </w:r>
      <w:r w:rsidRPr="0010102F">
        <w:rPr>
          <w:spacing w:val="-2"/>
        </w:rPr>
        <w:t>extent</w:t>
      </w:r>
      <w:r w:rsidRPr="0010102F">
        <w:rPr>
          <w:spacing w:val="53"/>
        </w:rPr>
        <w:t xml:space="preserve"> </w:t>
      </w:r>
      <w:r w:rsidRPr="0010102F">
        <w:rPr>
          <w:spacing w:val="-2"/>
        </w:rPr>
        <w:t>the</w:t>
      </w:r>
      <w:r w:rsidRPr="0010102F">
        <w:rPr>
          <w:spacing w:val="54"/>
        </w:rPr>
        <w:t xml:space="preserve"> </w:t>
      </w:r>
      <w:r w:rsidRPr="0010102F">
        <w:rPr>
          <w:spacing w:val="-2"/>
        </w:rPr>
        <w:t>bid</w:t>
      </w:r>
      <w:r w:rsidRPr="0010102F">
        <w:rPr>
          <w:spacing w:val="53"/>
        </w:rPr>
        <w:t xml:space="preserve"> </w:t>
      </w:r>
      <w:r w:rsidRPr="0010102F">
        <w:rPr>
          <w:spacing w:val="-2"/>
        </w:rPr>
        <w:t>does</w:t>
      </w:r>
      <w:r w:rsidRPr="0010102F">
        <w:rPr>
          <w:spacing w:val="49"/>
        </w:rPr>
        <w:t xml:space="preserve"> </w:t>
      </w:r>
      <w:r w:rsidRPr="0010102F">
        <w:rPr>
          <w:spacing w:val="-2"/>
        </w:rPr>
        <w:t>not</w:t>
      </w:r>
      <w:r w:rsidRPr="0010102F">
        <w:rPr>
          <w:spacing w:val="52"/>
        </w:rPr>
        <w:t xml:space="preserve"> </w:t>
      </w:r>
      <w:r w:rsidRPr="0010102F">
        <w:rPr>
          <w:spacing w:val="-2"/>
        </w:rPr>
        <w:t>conflict</w:t>
      </w:r>
      <w:r w:rsidRPr="0010102F">
        <w:rPr>
          <w:spacing w:val="51"/>
        </w:rPr>
        <w:t xml:space="preserve"> </w:t>
      </w:r>
      <w:r w:rsidRPr="0010102F">
        <w:rPr>
          <w:spacing w:val="-2"/>
        </w:rPr>
        <w:t>with</w:t>
      </w:r>
      <w:r w:rsidRPr="0010102F">
        <w:rPr>
          <w:spacing w:val="54"/>
        </w:rPr>
        <w:t xml:space="preserve"> </w:t>
      </w:r>
      <w:r w:rsidRPr="0010102F">
        <w:rPr>
          <w:spacing w:val="-2"/>
        </w:rPr>
        <w:t>the</w:t>
      </w:r>
      <w:r w:rsidRPr="0010102F">
        <w:rPr>
          <w:spacing w:val="46"/>
        </w:rPr>
        <w:t xml:space="preserve"> </w:t>
      </w:r>
      <w:r w:rsidRPr="0010102F">
        <w:rPr>
          <w:spacing w:val="-2"/>
        </w:rPr>
        <w:t>requirements</w:t>
      </w:r>
      <w:r w:rsidRPr="0010102F">
        <w:rPr>
          <w:spacing w:val="-4"/>
        </w:rPr>
        <w:t xml:space="preserve"> </w:t>
      </w:r>
      <w:r w:rsidRPr="0010102F">
        <w:rPr>
          <w:spacing w:val="-1"/>
        </w:rPr>
        <w:t>of</w:t>
      </w:r>
      <w:r w:rsidRPr="0010102F">
        <w:rPr>
          <w:spacing w:val="-3"/>
        </w:rPr>
        <w:t xml:space="preserve"> </w:t>
      </w:r>
      <w:r w:rsidRPr="0010102F">
        <w:rPr>
          <w:spacing w:val="-2"/>
        </w:rPr>
        <w:t>the</w:t>
      </w:r>
      <w:r w:rsidRPr="0010102F">
        <w:rPr>
          <w:spacing w:val="-3"/>
        </w:rPr>
        <w:t xml:space="preserve"> </w:t>
      </w:r>
      <w:r w:rsidRPr="0010102F">
        <w:rPr>
          <w:spacing w:val="-2"/>
        </w:rPr>
        <w:t>solicitation</w:t>
      </w:r>
      <w:r w:rsidRPr="0010102F">
        <w:rPr>
          <w:spacing w:val="-3"/>
        </w:rPr>
        <w:t xml:space="preserve"> </w:t>
      </w:r>
      <w:r w:rsidRPr="0010102F">
        <w:rPr>
          <w:spacing w:val="-1"/>
        </w:rPr>
        <w:t>or</w:t>
      </w:r>
      <w:r w:rsidRPr="0010102F">
        <w:rPr>
          <w:spacing w:val="-3"/>
        </w:rPr>
        <w:t xml:space="preserve"> </w:t>
      </w:r>
      <w:r w:rsidRPr="0010102F">
        <w:rPr>
          <w:spacing w:val="-2"/>
        </w:rPr>
        <w:t>applicable</w:t>
      </w:r>
      <w:r w:rsidRPr="0010102F">
        <w:rPr>
          <w:spacing w:val="-3"/>
        </w:rPr>
        <w:t xml:space="preserve"> </w:t>
      </w:r>
      <w:r w:rsidRPr="0010102F">
        <w:rPr>
          <w:spacing w:val="-2"/>
        </w:rPr>
        <w:t>law.</w:t>
      </w:r>
    </w:p>
    <w:p w14:paraId="71A5E183" w14:textId="77777777" w:rsidR="00135E30" w:rsidRPr="0010102F" w:rsidRDefault="00135E30">
      <w:pPr>
        <w:pStyle w:val="BodyText"/>
        <w:numPr>
          <w:ilvl w:val="2"/>
          <w:numId w:val="10"/>
        </w:numPr>
        <w:tabs>
          <w:tab w:val="left" w:pos="1228"/>
        </w:tabs>
        <w:kinsoku w:val="0"/>
        <w:overflowPunct w:val="0"/>
        <w:spacing w:before="120"/>
        <w:ind w:left="1227" w:hanging="719"/>
      </w:pPr>
      <w:r w:rsidRPr="0010102F">
        <w:rPr>
          <w:spacing w:val="-2"/>
        </w:rPr>
        <w:t>Any</w:t>
      </w:r>
      <w:r w:rsidRPr="0010102F">
        <w:rPr>
          <w:spacing w:val="-3"/>
        </w:rPr>
        <w:t xml:space="preserve"> </w:t>
      </w:r>
      <w:r w:rsidRPr="0010102F">
        <w:rPr>
          <w:spacing w:val="-2"/>
        </w:rPr>
        <w:t>contract(s)</w:t>
      </w:r>
      <w:r w:rsidRPr="0010102F">
        <w:rPr>
          <w:spacing w:val="-3"/>
        </w:rPr>
        <w:t xml:space="preserve"> </w:t>
      </w:r>
      <w:r w:rsidRPr="0010102F">
        <w:rPr>
          <w:spacing w:val="-2"/>
        </w:rPr>
        <w:t>awarded</w:t>
      </w:r>
      <w:r w:rsidRPr="0010102F">
        <w:rPr>
          <w:spacing w:val="-3"/>
        </w:rPr>
        <w:t xml:space="preserve"> </w:t>
      </w:r>
      <w:r w:rsidRPr="0010102F">
        <w:rPr>
          <w:spacing w:val="-2"/>
        </w:rPr>
        <w:t>pursuant</w:t>
      </w:r>
      <w:r w:rsidRPr="0010102F">
        <w:rPr>
          <w:spacing w:val="-3"/>
        </w:rPr>
        <w:t xml:space="preserve"> </w:t>
      </w:r>
      <w:r w:rsidRPr="0010102F">
        <w:rPr>
          <w:spacing w:val="-1"/>
        </w:rPr>
        <w:t>to</w:t>
      </w:r>
      <w:r w:rsidRPr="0010102F">
        <w:rPr>
          <w:spacing w:val="-3"/>
        </w:rPr>
        <w:t xml:space="preserve"> </w:t>
      </w:r>
      <w:r w:rsidRPr="0010102F">
        <w:rPr>
          <w:spacing w:val="-2"/>
        </w:rPr>
        <w:t>the</w:t>
      </w:r>
      <w:r w:rsidRPr="0010102F">
        <w:rPr>
          <w:spacing w:val="-3"/>
        </w:rPr>
        <w:t xml:space="preserve"> </w:t>
      </w:r>
      <w:r w:rsidRPr="0010102F">
        <w:rPr>
          <w:spacing w:val="-2"/>
        </w:rPr>
        <w:t>solicitation</w:t>
      </w:r>
      <w:r w:rsidRPr="0010102F">
        <w:rPr>
          <w:spacing w:val="-3"/>
        </w:rPr>
        <w:t xml:space="preserve"> </w:t>
      </w:r>
      <w:r w:rsidRPr="0010102F">
        <w:rPr>
          <w:spacing w:val="-2"/>
        </w:rPr>
        <w:t>shall</w:t>
      </w:r>
      <w:r w:rsidRPr="0010102F">
        <w:rPr>
          <w:spacing w:val="-3"/>
        </w:rPr>
        <w:t xml:space="preserve"> </w:t>
      </w:r>
      <w:r w:rsidRPr="0010102F">
        <w:rPr>
          <w:spacing w:val="-1"/>
        </w:rPr>
        <w:t>be</w:t>
      </w:r>
      <w:r w:rsidRPr="0010102F">
        <w:rPr>
          <w:spacing w:val="-3"/>
        </w:rPr>
        <w:t xml:space="preserve"> </w:t>
      </w:r>
      <w:r w:rsidRPr="0010102F">
        <w:rPr>
          <w:spacing w:val="-2"/>
        </w:rPr>
        <w:t>legibly</w:t>
      </w:r>
      <w:r w:rsidRPr="0010102F">
        <w:rPr>
          <w:spacing w:val="-3"/>
        </w:rPr>
        <w:t xml:space="preserve"> </w:t>
      </w:r>
      <w:r w:rsidRPr="0010102F">
        <w:rPr>
          <w:spacing w:val="-2"/>
        </w:rPr>
        <w:t>written</w:t>
      </w:r>
      <w:r w:rsidRPr="0010102F">
        <w:rPr>
          <w:spacing w:val="-3"/>
        </w:rPr>
        <w:t xml:space="preserve"> </w:t>
      </w:r>
      <w:r w:rsidRPr="0010102F">
        <w:rPr>
          <w:spacing w:val="-1"/>
        </w:rPr>
        <w:t>or</w:t>
      </w:r>
      <w:r w:rsidRPr="0010102F">
        <w:rPr>
          <w:spacing w:val="-3"/>
        </w:rPr>
        <w:t xml:space="preserve"> </w:t>
      </w:r>
      <w:r w:rsidRPr="0010102F">
        <w:rPr>
          <w:spacing w:val="-2"/>
        </w:rPr>
        <w:t>typed.</w:t>
      </w:r>
    </w:p>
    <w:p w14:paraId="03C961A5" w14:textId="77777777" w:rsidR="00135E30" w:rsidRPr="0010102F" w:rsidRDefault="00135E30">
      <w:pPr>
        <w:pStyle w:val="Heading6"/>
        <w:numPr>
          <w:ilvl w:val="1"/>
          <w:numId w:val="10"/>
        </w:numPr>
        <w:tabs>
          <w:tab w:val="left" w:pos="869"/>
        </w:tabs>
        <w:kinsoku w:val="0"/>
        <w:overflowPunct w:val="0"/>
        <w:ind w:left="868" w:hanging="718"/>
        <w:jc w:val="both"/>
        <w:rPr>
          <w:b w:val="0"/>
          <w:bCs w:val="0"/>
        </w:rPr>
      </w:pPr>
      <w:r w:rsidRPr="0010102F">
        <w:rPr>
          <w:spacing w:val="-2"/>
        </w:rPr>
        <w:t>Pricing</w:t>
      </w:r>
    </w:p>
    <w:p w14:paraId="5FB3B581" w14:textId="77777777" w:rsidR="00135E30" w:rsidRPr="0010102F" w:rsidRDefault="00135E30">
      <w:pPr>
        <w:pStyle w:val="BodyText"/>
        <w:numPr>
          <w:ilvl w:val="2"/>
          <w:numId w:val="10"/>
        </w:numPr>
        <w:tabs>
          <w:tab w:val="left" w:pos="1226"/>
        </w:tabs>
        <w:kinsoku w:val="0"/>
        <w:overflowPunct w:val="0"/>
        <w:ind w:left="1225"/>
      </w:pPr>
      <w:r w:rsidRPr="0010102F">
        <w:rPr>
          <w:spacing w:val="-2"/>
        </w:rPr>
        <w:t>Bids</w:t>
      </w:r>
      <w:r w:rsidRPr="0010102F">
        <w:rPr>
          <w:spacing w:val="-3"/>
        </w:rPr>
        <w:t xml:space="preserve"> </w:t>
      </w:r>
      <w:r w:rsidRPr="0010102F">
        <w:rPr>
          <w:spacing w:val="-2"/>
        </w:rPr>
        <w:t>shall</w:t>
      </w:r>
      <w:r w:rsidRPr="0010102F">
        <w:rPr>
          <w:spacing w:val="-3"/>
        </w:rPr>
        <w:t xml:space="preserve"> </w:t>
      </w:r>
      <w:r w:rsidRPr="0010102F">
        <w:rPr>
          <w:spacing w:val="-2"/>
        </w:rPr>
        <w:t>remain</w:t>
      </w:r>
      <w:r w:rsidRPr="0010102F">
        <w:rPr>
          <w:spacing w:val="-3"/>
        </w:rPr>
        <w:t xml:space="preserve"> </w:t>
      </w:r>
      <w:r w:rsidRPr="0010102F">
        <w:rPr>
          <w:spacing w:val="-2"/>
        </w:rPr>
        <w:t xml:space="preserve">firm for </w:t>
      </w:r>
      <w:r w:rsidRPr="0010102F">
        <w:t>a</w:t>
      </w:r>
      <w:r w:rsidRPr="0010102F">
        <w:rPr>
          <w:spacing w:val="-3"/>
        </w:rPr>
        <w:t xml:space="preserve"> </w:t>
      </w:r>
      <w:r w:rsidRPr="0010102F">
        <w:rPr>
          <w:spacing w:val="-2"/>
        </w:rPr>
        <w:t>minimum</w:t>
      </w:r>
      <w:r w:rsidRPr="0010102F">
        <w:rPr>
          <w:spacing w:val="-3"/>
        </w:rPr>
        <w:t xml:space="preserve"> </w:t>
      </w:r>
      <w:r w:rsidRPr="0010102F">
        <w:rPr>
          <w:spacing w:val="-1"/>
        </w:rPr>
        <w:t>of</w:t>
      </w:r>
      <w:r w:rsidRPr="0010102F">
        <w:rPr>
          <w:spacing w:val="-3"/>
        </w:rPr>
        <w:t xml:space="preserve"> </w:t>
      </w:r>
      <w:r w:rsidRPr="0010102F">
        <w:rPr>
          <w:spacing w:val="-2"/>
        </w:rPr>
        <w:t>sixty (60)</w:t>
      </w:r>
      <w:r w:rsidRPr="0010102F">
        <w:rPr>
          <w:spacing w:val="-3"/>
        </w:rPr>
        <w:t xml:space="preserve"> </w:t>
      </w:r>
      <w:r w:rsidRPr="0010102F">
        <w:rPr>
          <w:spacing w:val="-2"/>
        </w:rPr>
        <w:t>days</w:t>
      </w:r>
      <w:r w:rsidRPr="0010102F">
        <w:rPr>
          <w:spacing w:val="-3"/>
        </w:rPr>
        <w:t xml:space="preserve"> </w:t>
      </w:r>
      <w:r w:rsidRPr="0010102F">
        <w:rPr>
          <w:spacing w:val="-2"/>
        </w:rPr>
        <w:t>from</w:t>
      </w:r>
      <w:r w:rsidRPr="0010102F">
        <w:rPr>
          <w:spacing w:val="-3"/>
        </w:rPr>
        <w:t xml:space="preserve"> </w:t>
      </w:r>
      <w:r w:rsidRPr="0010102F">
        <w:rPr>
          <w:spacing w:val="-2"/>
        </w:rPr>
        <w:t>the solicitation</w:t>
      </w:r>
      <w:r w:rsidRPr="0010102F">
        <w:rPr>
          <w:spacing w:val="-3"/>
        </w:rPr>
        <w:t xml:space="preserve"> </w:t>
      </w:r>
      <w:r w:rsidRPr="0010102F">
        <w:rPr>
          <w:spacing w:val="-2"/>
        </w:rPr>
        <w:t>closing</w:t>
      </w:r>
      <w:r w:rsidRPr="0010102F">
        <w:rPr>
          <w:spacing w:val="-3"/>
        </w:rPr>
        <w:t xml:space="preserve"> </w:t>
      </w:r>
      <w:r w:rsidRPr="0010102F">
        <w:rPr>
          <w:spacing w:val="-2"/>
        </w:rPr>
        <w:t>date.</w:t>
      </w:r>
    </w:p>
    <w:p w14:paraId="0C470968" w14:textId="77777777" w:rsidR="00135E30" w:rsidRPr="0010102F" w:rsidRDefault="00135E30">
      <w:pPr>
        <w:pStyle w:val="BodyText"/>
        <w:numPr>
          <w:ilvl w:val="2"/>
          <w:numId w:val="10"/>
        </w:numPr>
        <w:tabs>
          <w:tab w:val="left" w:pos="1226"/>
        </w:tabs>
        <w:kinsoku w:val="0"/>
        <w:overflowPunct w:val="0"/>
        <w:ind w:left="1225"/>
      </w:pPr>
      <w:r w:rsidRPr="0010102F">
        <w:rPr>
          <w:spacing w:val="-2"/>
        </w:rPr>
        <w:t>Bidders</w:t>
      </w:r>
      <w:r w:rsidRPr="0010102F">
        <w:rPr>
          <w:spacing w:val="-3"/>
        </w:rPr>
        <w:t xml:space="preserve"> </w:t>
      </w:r>
      <w:r w:rsidRPr="0010102F">
        <w:rPr>
          <w:spacing w:val="-2"/>
        </w:rPr>
        <w:t>guarantee</w:t>
      </w:r>
      <w:r w:rsidRPr="0010102F">
        <w:rPr>
          <w:spacing w:val="-3"/>
        </w:rPr>
        <w:t xml:space="preserve"> </w:t>
      </w:r>
      <w:r w:rsidRPr="0010102F">
        <w:rPr>
          <w:spacing w:val="-2"/>
        </w:rPr>
        <w:t>unit</w:t>
      </w:r>
      <w:r w:rsidRPr="0010102F">
        <w:rPr>
          <w:spacing w:val="-3"/>
        </w:rPr>
        <w:t xml:space="preserve"> </w:t>
      </w:r>
      <w:r w:rsidRPr="0010102F">
        <w:rPr>
          <w:spacing w:val="-2"/>
        </w:rPr>
        <w:t>prices</w:t>
      </w:r>
      <w:r w:rsidRPr="0010102F">
        <w:rPr>
          <w:spacing w:val="-3"/>
        </w:rPr>
        <w:t xml:space="preserve"> </w:t>
      </w:r>
      <w:r w:rsidRPr="0010102F">
        <w:rPr>
          <w:spacing w:val="-1"/>
        </w:rPr>
        <w:t>to</w:t>
      </w:r>
      <w:r w:rsidRPr="0010102F">
        <w:rPr>
          <w:spacing w:val="-3"/>
        </w:rPr>
        <w:t xml:space="preserve"> </w:t>
      </w:r>
      <w:r w:rsidRPr="0010102F">
        <w:rPr>
          <w:spacing w:val="-1"/>
        </w:rPr>
        <w:t>be</w:t>
      </w:r>
      <w:r w:rsidRPr="0010102F">
        <w:rPr>
          <w:spacing w:val="-3"/>
        </w:rPr>
        <w:t xml:space="preserve"> </w:t>
      </w:r>
      <w:r w:rsidRPr="0010102F">
        <w:rPr>
          <w:spacing w:val="-2"/>
        </w:rPr>
        <w:t>correct.</w:t>
      </w:r>
    </w:p>
    <w:p w14:paraId="1C4091B5" w14:textId="77777777" w:rsidR="00135E30" w:rsidRPr="0010102F" w:rsidRDefault="00135E30">
      <w:pPr>
        <w:pStyle w:val="BodyText"/>
        <w:numPr>
          <w:ilvl w:val="2"/>
          <w:numId w:val="10"/>
        </w:numPr>
        <w:tabs>
          <w:tab w:val="left" w:pos="1226"/>
        </w:tabs>
        <w:kinsoku w:val="0"/>
        <w:overflowPunct w:val="0"/>
        <w:spacing w:before="120"/>
        <w:ind w:left="1225" w:right="808"/>
        <w:jc w:val="both"/>
      </w:pPr>
      <w:r w:rsidRPr="0010102F">
        <w:rPr>
          <w:spacing w:val="-1"/>
        </w:rPr>
        <w:t>In</w:t>
      </w:r>
      <w:r w:rsidRPr="0010102F">
        <w:rPr>
          <w:spacing w:val="11"/>
        </w:rPr>
        <w:t xml:space="preserve"> </w:t>
      </w:r>
      <w:r w:rsidRPr="0010102F">
        <w:rPr>
          <w:spacing w:val="-2"/>
        </w:rPr>
        <w:t>accordance</w:t>
      </w:r>
      <w:r w:rsidRPr="0010102F">
        <w:rPr>
          <w:spacing w:val="11"/>
        </w:rPr>
        <w:t xml:space="preserve"> </w:t>
      </w:r>
      <w:r w:rsidRPr="0010102F">
        <w:rPr>
          <w:spacing w:val="-2"/>
        </w:rPr>
        <w:t>with</w:t>
      </w:r>
      <w:r w:rsidRPr="0010102F">
        <w:rPr>
          <w:spacing w:val="11"/>
        </w:rPr>
        <w:t xml:space="preserve"> </w:t>
      </w:r>
      <w:r w:rsidRPr="0010102F">
        <w:rPr>
          <w:spacing w:val="-1"/>
        </w:rPr>
        <w:t>74</w:t>
      </w:r>
      <w:r w:rsidRPr="0010102F">
        <w:rPr>
          <w:spacing w:val="11"/>
        </w:rPr>
        <w:t xml:space="preserve"> </w:t>
      </w:r>
      <w:r w:rsidRPr="0010102F">
        <w:rPr>
          <w:spacing w:val="-2"/>
        </w:rPr>
        <w:t>O.S.</w:t>
      </w:r>
      <w:r w:rsidRPr="0010102F">
        <w:rPr>
          <w:spacing w:val="11"/>
        </w:rPr>
        <w:t xml:space="preserve"> </w:t>
      </w:r>
      <w:r w:rsidRPr="0010102F">
        <w:rPr>
          <w:spacing w:val="-2"/>
        </w:rPr>
        <w:t>§85.40,</w:t>
      </w:r>
      <w:r w:rsidRPr="0010102F">
        <w:rPr>
          <w:spacing w:val="11"/>
        </w:rPr>
        <w:t xml:space="preserve"> </w:t>
      </w:r>
      <w:r w:rsidRPr="0010102F">
        <w:rPr>
          <w:spacing w:val="-2"/>
        </w:rPr>
        <w:t>ALL</w:t>
      </w:r>
      <w:r w:rsidRPr="0010102F">
        <w:rPr>
          <w:spacing w:val="11"/>
        </w:rPr>
        <w:t xml:space="preserve"> </w:t>
      </w:r>
      <w:r w:rsidRPr="0010102F">
        <w:rPr>
          <w:spacing w:val="-2"/>
        </w:rPr>
        <w:t>travel</w:t>
      </w:r>
      <w:r w:rsidRPr="0010102F">
        <w:rPr>
          <w:spacing w:val="11"/>
        </w:rPr>
        <w:t xml:space="preserve"> </w:t>
      </w:r>
      <w:r w:rsidRPr="0010102F">
        <w:rPr>
          <w:spacing w:val="-2"/>
        </w:rPr>
        <w:t>expenses</w:t>
      </w:r>
      <w:r w:rsidRPr="0010102F">
        <w:rPr>
          <w:spacing w:val="12"/>
        </w:rPr>
        <w:t xml:space="preserve"> </w:t>
      </w:r>
      <w:r w:rsidRPr="0010102F">
        <w:rPr>
          <w:spacing w:val="-1"/>
        </w:rPr>
        <w:t>to</w:t>
      </w:r>
      <w:r w:rsidRPr="0010102F">
        <w:rPr>
          <w:spacing w:val="10"/>
        </w:rPr>
        <w:t xml:space="preserve"> </w:t>
      </w:r>
      <w:r w:rsidRPr="0010102F">
        <w:rPr>
          <w:spacing w:val="-1"/>
        </w:rPr>
        <w:t>be</w:t>
      </w:r>
      <w:r w:rsidRPr="0010102F">
        <w:rPr>
          <w:spacing w:val="11"/>
        </w:rPr>
        <w:t xml:space="preserve"> </w:t>
      </w:r>
      <w:r w:rsidRPr="0010102F">
        <w:rPr>
          <w:spacing w:val="-2"/>
        </w:rPr>
        <w:t>incurred</w:t>
      </w:r>
      <w:r w:rsidRPr="0010102F">
        <w:rPr>
          <w:spacing w:val="10"/>
        </w:rPr>
        <w:t xml:space="preserve"> </w:t>
      </w:r>
      <w:r w:rsidRPr="0010102F">
        <w:rPr>
          <w:spacing w:val="-1"/>
        </w:rPr>
        <w:t>by</w:t>
      </w:r>
      <w:r w:rsidRPr="0010102F">
        <w:rPr>
          <w:spacing w:val="11"/>
        </w:rPr>
        <w:t xml:space="preserve"> </w:t>
      </w:r>
      <w:r w:rsidRPr="0010102F">
        <w:rPr>
          <w:spacing w:val="-2"/>
        </w:rPr>
        <w:t>the</w:t>
      </w:r>
      <w:r w:rsidRPr="0010102F">
        <w:rPr>
          <w:spacing w:val="11"/>
        </w:rPr>
        <w:t xml:space="preserve"> </w:t>
      </w:r>
      <w:r w:rsidRPr="0010102F">
        <w:rPr>
          <w:spacing w:val="-2"/>
        </w:rPr>
        <w:t>supplier</w:t>
      </w:r>
      <w:r w:rsidRPr="0010102F">
        <w:rPr>
          <w:spacing w:val="11"/>
        </w:rPr>
        <w:t xml:space="preserve"> </w:t>
      </w:r>
      <w:r w:rsidRPr="0010102F">
        <w:rPr>
          <w:spacing w:val="-1"/>
        </w:rPr>
        <w:t>in</w:t>
      </w:r>
      <w:r w:rsidRPr="0010102F">
        <w:rPr>
          <w:spacing w:val="10"/>
        </w:rPr>
        <w:t xml:space="preserve"> </w:t>
      </w:r>
      <w:r w:rsidRPr="0010102F">
        <w:rPr>
          <w:spacing w:val="-2"/>
        </w:rPr>
        <w:t>performance</w:t>
      </w:r>
      <w:r w:rsidRPr="0010102F">
        <w:rPr>
          <w:spacing w:val="10"/>
        </w:rPr>
        <w:t xml:space="preserve"> </w:t>
      </w:r>
      <w:r w:rsidRPr="0010102F">
        <w:rPr>
          <w:spacing w:val="-2"/>
        </w:rPr>
        <w:t>of</w:t>
      </w:r>
      <w:r w:rsidRPr="0010102F">
        <w:rPr>
          <w:spacing w:val="36"/>
        </w:rPr>
        <w:t xml:space="preserve"> </w:t>
      </w:r>
      <w:r w:rsidRPr="0010102F">
        <w:rPr>
          <w:spacing w:val="-2"/>
        </w:rPr>
        <w:t>the</w:t>
      </w:r>
      <w:r w:rsidRPr="0010102F">
        <w:rPr>
          <w:spacing w:val="-3"/>
        </w:rPr>
        <w:t xml:space="preserve"> </w:t>
      </w:r>
      <w:r w:rsidRPr="0010102F">
        <w:rPr>
          <w:spacing w:val="-2"/>
        </w:rPr>
        <w:t>Contract</w:t>
      </w:r>
      <w:r w:rsidRPr="0010102F">
        <w:rPr>
          <w:spacing w:val="-3"/>
        </w:rPr>
        <w:t xml:space="preserve"> </w:t>
      </w:r>
      <w:r w:rsidRPr="0010102F">
        <w:rPr>
          <w:spacing w:val="-2"/>
        </w:rPr>
        <w:t>shall</w:t>
      </w:r>
      <w:r w:rsidRPr="0010102F">
        <w:rPr>
          <w:spacing w:val="-3"/>
        </w:rPr>
        <w:t xml:space="preserve"> </w:t>
      </w:r>
      <w:r w:rsidRPr="0010102F">
        <w:rPr>
          <w:spacing w:val="-1"/>
        </w:rPr>
        <w:t>be</w:t>
      </w:r>
      <w:r w:rsidRPr="0010102F">
        <w:rPr>
          <w:spacing w:val="-3"/>
        </w:rPr>
        <w:t xml:space="preserve"> </w:t>
      </w:r>
      <w:r w:rsidRPr="0010102F">
        <w:rPr>
          <w:spacing w:val="-2"/>
        </w:rPr>
        <w:t>included</w:t>
      </w:r>
      <w:r w:rsidRPr="0010102F">
        <w:rPr>
          <w:spacing w:val="-3"/>
        </w:rPr>
        <w:t xml:space="preserve"> </w:t>
      </w:r>
      <w:r w:rsidRPr="0010102F">
        <w:rPr>
          <w:spacing w:val="-1"/>
        </w:rPr>
        <w:t>in</w:t>
      </w:r>
      <w:r w:rsidRPr="0010102F">
        <w:rPr>
          <w:spacing w:val="-3"/>
        </w:rPr>
        <w:t xml:space="preserve"> </w:t>
      </w:r>
      <w:r w:rsidRPr="0010102F">
        <w:rPr>
          <w:spacing w:val="-1"/>
        </w:rPr>
        <w:t>the</w:t>
      </w:r>
      <w:r w:rsidRPr="0010102F">
        <w:rPr>
          <w:spacing w:val="-2"/>
        </w:rPr>
        <w:t xml:space="preserve"> total</w:t>
      </w:r>
      <w:r w:rsidRPr="0010102F">
        <w:rPr>
          <w:spacing w:val="-3"/>
        </w:rPr>
        <w:t xml:space="preserve"> </w:t>
      </w:r>
      <w:r w:rsidRPr="0010102F">
        <w:rPr>
          <w:spacing w:val="-2"/>
        </w:rPr>
        <w:t>bid</w:t>
      </w:r>
      <w:r w:rsidRPr="0010102F">
        <w:rPr>
          <w:spacing w:val="-3"/>
        </w:rPr>
        <w:t xml:space="preserve"> </w:t>
      </w:r>
      <w:r w:rsidRPr="0010102F">
        <w:rPr>
          <w:spacing w:val="-2"/>
        </w:rPr>
        <w:t>price/contract</w:t>
      </w:r>
      <w:r w:rsidRPr="0010102F">
        <w:rPr>
          <w:spacing w:val="-3"/>
        </w:rPr>
        <w:t xml:space="preserve"> </w:t>
      </w:r>
      <w:r w:rsidRPr="0010102F">
        <w:rPr>
          <w:spacing w:val="-2"/>
        </w:rPr>
        <w:t>amount.</w:t>
      </w:r>
    </w:p>
    <w:p w14:paraId="742285B2" w14:textId="77777777" w:rsidR="00135E30" w:rsidRPr="0010102F" w:rsidRDefault="00135E30">
      <w:pPr>
        <w:pStyle w:val="Heading6"/>
        <w:numPr>
          <w:ilvl w:val="1"/>
          <w:numId w:val="10"/>
        </w:numPr>
        <w:tabs>
          <w:tab w:val="left" w:pos="869"/>
        </w:tabs>
        <w:kinsoku w:val="0"/>
        <w:overflowPunct w:val="0"/>
        <w:ind w:left="868" w:hanging="718"/>
        <w:jc w:val="both"/>
        <w:rPr>
          <w:b w:val="0"/>
          <w:bCs w:val="0"/>
        </w:rPr>
      </w:pPr>
      <w:r w:rsidRPr="0010102F">
        <w:rPr>
          <w:spacing w:val="-2"/>
        </w:rPr>
        <w:t>Manufacturers'</w:t>
      </w:r>
      <w:r w:rsidRPr="0010102F">
        <w:rPr>
          <w:spacing w:val="-3"/>
        </w:rPr>
        <w:t xml:space="preserve"> </w:t>
      </w:r>
      <w:r w:rsidRPr="0010102F">
        <w:rPr>
          <w:spacing w:val="-2"/>
        </w:rPr>
        <w:t>Name</w:t>
      </w:r>
      <w:r w:rsidRPr="0010102F">
        <w:rPr>
          <w:spacing w:val="-3"/>
        </w:rPr>
        <w:t xml:space="preserve"> </w:t>
      </w:r>
      <w:r w:rsidRPr="0010102F">
        <w:rPr>
          <w:spacing w:val="-2"/>
        </w:rPr>
        <w:t>and</w:t>
      </w:r>
      <w:r w:rsidRPr="0010102F">
        <w:rPr>
          <w:spacing w:val="-3"/>
        </w:rPr>
        <w:t xml:space="preserve"> </w:t>
      </w:r>
      <w:r w:rsidRPr="0010102F">
        <w:rPr>
          <w:spacing w:val="-2"/>
        </w:rPr>
        <w:t>Approved Equivalents</w:t>
      </w:r>
    </w:p>
    <w:p w14:paraId="6B6FFFAA" w14:textId="77777777" w:rsidR="00135E30" w:rsidRPr="0010102F" w:rsidRDefault="00135E30">
      <w:pPr>
        <w:pStyle w:val="BodyText"/>
        <w:kinsoku w:val="0"/>
        <w:overflowPunct w:val="0"/>
        <w:ind w:left="147" w:right="807" w:hanging="1"/>
        <w:jc w:val="both"/>
      </w:pPr>
      <w:r w:rsidRPr="0010102F">
        <w:rPr>
          <w:spacing w:val="-2"/>
        </w:rPr>
        <w:t>Unless</w:t>
      </w:r>
      <w:r w:rsidRPr="0010102F">
        <w:t xml:space="preserve"> </w:t>
      </w:r>
      <w:r w:rsidRPr="0010102F">
        <w:rPr>
          <w:spacing w:val="-2"/>
        </w:rPr>
        <w:t>otherwise</w:t>
      </w:r>
      <w:r w:rsidRPr="0010102F">
        <w:rPr>
          <w:spacing w:val="-1"/>
        </w:rPr>
        <w:t xml:space="preserve"> </w:t>
      </w:r>
      <w:r w:rsidRPr="0010102F">
        <w:rPr>
          <w:spacing w:val="-2"/>
        </w:rPr>
        <w:t>specified</w:t>
      </w:r>
      <w:r w:rsidRPr="0010102F">
        <w:t xml:space="preserve"> </w:t>
      </w:r>
      <w:r w:rsidRPr="0010102F">
        <w:rPr>
          <w:spacing w:val="-1"/>
        </w:rPr>
        <w:t>in</w:t>
      </w:r>
      <w:r w:rsidRPr="0010102F">
        <w:t xml:space="preserve"> </w:t>
      </w:r>
      <w:r w:rsidRPr="0010102F">
        <w:rPr>
          <w:spacing w:val="-2"/>
        </w:rPr>
        <w:t>the</w:t>
      </w:r>
      <w:r w:rsidRPr="0010102F">
        <w:t xml:space="preserve"> </w:t>
      </w:r>
      <w:r w:rsidRPr="0010102F">
        <w:rPr>
          <w:spacing w:val="-2"/>
        </w:rPr>
        <w:t>solicitation,</w:t>
      </w:r>
      <w:r w:rsidRPr="0010102F">
        <w:t xml:space="preserve"> </w:t>
      </w:r>
      <w:r w:rsidRPr="0010102F">
        <w:rPr>
          <w:spacing w:val="-2"/>
        </w:rPr>
        <w:t>manufacturers'</w:t>
      </w:r>
      <w:r w:rsidRPr="0010102F">
        <w:t xml:space="preserve"> </w:t>
      </w:r>
      <w:r w:rsidRPr="0010102F">
        <w:rPr>
          <w:spacing w:val="-2"/>
        </w:rPr>
        <w:t>names,</w:t>
      </w:r>
      <w:r w:rsidRPr="0010102F">
        <w:t xml:space="preserve"> </w:t>
      </w:r>
      <w:r w:rsidRPr="0010102F">
        <w:rPr>
          <w:spacing w:val="-2"/>
        </w:rPr>
        <w:t>brand</w:t>
      </w:r>
      <w:r w:rsidRPr="0010102F">
        <w:t xml:space="preserve"> </w:t>
      </w:r>
      <w:r w:rsidRPr="0010102F">
        <w:rPr>
          <w:spacing w:val="-2"/>
        </w:rPr>
        <w:t>names,</w:t>
      </w:r>
      <w:r w:rsidRPr="0010102F">
        <w:t xml:space="preserve"> </w:t>
      </w:r>
      <w:r w:rsidRPr="0010102F">
        <w:rPr>
          <w:spacing w:val="-2"/>
        </w:rPr>
        <w:t>information</w:t>
      </w:r>
      <w:r w:rsidRPr="0010102F">
        <w:t xml:space="preserve"> </w:t>
      </w:r>
      <w:r w:rsidRPr="0010102F">
        <w:rPr>
          <w:spacing w:val="-2"/>
        </w:rPr>
        <w:t>and/or</w:t>
      </w:r>
      <w:r w:rsidRPr="0010102F">
        <w:t xml:space="preserve"> </w:t>
      </w:r>
      <w:r w:rsidRPr="0010102F">
        <w:rPr>
          <w:spacing w:val="-2"/>
        </w:rPr>
        <w:t>catalog</w:t>
      </w:r>
      <w:r w:rsidRPr="0010102F">
        <w:t xml:space="preserve"> </w:t>
      </w:r>
      <w:r w:rsidRPr="0010102F">
        <w:rPr>
          <w:spacing w:val="-2"/>
        </w:rPr>
        <w:t>numbers</w:t>
      </w:r>
      <w:r w:rsidRPr="0010102F">
        <w:rPr>
          <w:spacing w:val="46"/>
        </w:rPr>
        <w:t xml:space="preserve"> </w:t>
      </w:r>
      <w:r w:rsidRPr="0010102F">
        <w:rPr>
          <w:spacing w:val="-2"/>
        </w:rPr>
        <w:t>listed</w:t>
      </w:r>
      <w:r w:rsidRPr="0010102F">
        <w:rPr>
          <w:spacing w:val="10"/>
        </w:rPr>
        <w:t xml:space="preserve"> </w:t>
      </w:r>
      <w:r w:rsidRPr="0010102F">
        <w:rPr>
          <w:spacing w:val="-1"/>
        </w:rPr>
        <w:t>in</w:t>
      </w:r>
      <w:r w:rsidRPr="0010102F">
        <w:rPr>
          <w:spacing w:val="10"/>
        </w:rPr>
        <w:t xml:space="preserve"> </w:t>
      </w:r>
      <w:r w:rsidRPr="0010102F">
        <w:t>a</w:t>
      </w:r>
      <w:r w:rsidRPr="0010102F">
        <w:rPr>
          <w:spacing w:val="10"/>
        </w:rPr>
        <w:t xml:space="preserve"> </w:t>
      </w:r>
      <w:r w:rsidRPr="0010102F">
        <w:rPr>
          <w:spacing w:val="-2"/>
        </w:rPr>
        <w:t>specification</w:t>
      </w:r>
      <w:r w:rsidRPr="0010102F">
        <w:rPr>
          <w:spacing w:val="10"/>
        </w:rPr>
        <w:t xml:space="preserve"> </w:t>
      </w:r>
      <w:r w:rsidRPr="0010102F">
        <w:rPr>
          <w:spacing w:val="-2"/>
        </w:rPr>
        <w:t>are</w:t>
      </w:r>
      <w:r w:rsidRPr="0010102F">
        <w:rPr>
          <w:spacing w:val="10"/>
        </w:rPr>
        <w:t xml:space="preserve"> </w:t>
      </w:r>
      <w:r w:rsidRPr="0010102F">
        <w:rPr>
          <w:spacing w:val="-2"/>
        </w:rPr>
        <w:t>for</w:t>
      </w:r>
      <w:r w:rsidRPr="0010102F">
        <w:rPr>
          <w:spacing w:val="10"/>
        </w:rPr>
        <w:t xml:space="preserve"> </w:t>
      </w:r>
      <w:r w:rsidRPr="0010102F">
        <w:rPr>
          <w:spacing w:val="-2"/>
        </w:rPr>
        <w:t>information</w:t>
      </w:r>
      <w:r w:rsidRPr="0010102F">
        <w:rPr>
          <w:spacing w:val="10"/>
        </w:rPr>
        <w:t xml:space="preserve"> </w:t>
      </w:r>
      <w:r w:rsidRPr="0010102F">
        <w:rPr>
          <w:spacing w:val="-2"/>
        </w:rPr>
        <w:t>and</w:t>
      </w:r>
      <w:r w:rsidRPr="0010102F">
        <w:rPr>
          <w:spacing w:val="10"/>
        </w:rPr>
        <w:t xml:space="preserve"> </w:t>
      </w:r>
      <w:r w:rsidRPr="0010102F">
        <w:rPr>
          <w:spacing w:val="-2"/>
        </w:rPr>
        <w:t>not</w:t>
      </w:r>
      <w:r w:rsidRPr="0010102F">
        <w:rPr>
          <w:spacing w:val="10"/>
        </w:rPr>
        <w:t xml:space="preserve"> </w:t>
      </w:r>
      <w:r w:rsidRPr="0010102F">
        <w:rPr>
          <w:spacing w:val="-2"/>
        </w:rPr>
        <w:t>intended</w:t>
      </w:r>
      <w:r w:rsidRPr="0010102F">
        <w:rPr>
          <w:spacing w:val="10"/>
        </w:rPr>
        <w:t xml:space="preserve"> </w:t>
      </w:r>
      <w:r w:rsidRPr="0010102F">
        <w:rPr>
          <w:spacing w:val="-1"/>
        </w:rPr>
        <w:t>to</w:t>
      </w:r>
      <w:r w:rsidRPr="0010102F">
        <w:rPr>
          <w:spacing w:val="10"/>
        </w:rPr>
        <w:t xml:space="preserve"> </w:t>
      </w:r>
      <w:r w:rsidRPr="0010102F">
        <w:rPr>
          <w:spacing w:val="-2"/>
        </w:rPr>
        <w:t>limit</w:t>
      </w:r>
      <w:r w:rsidRPr="0010102F">
        <w:rPr>
          <w:spacing w:val="10"/>
        </w:rPr>
        <w:t xml:space="preserve"> </w:t>
      </w:r>
      <w:r w:rsidRPr="0010102F">
        <w:rPr>
          <w:spacing w:val="-2"/>
        </w:rPr>
        <w:t>competition.</w:t>
      </w:r>
      <w:r w:rsidRPr="0010102F">
        <w:rPr>
          <w:spacing w:val="10"/>
        </w:rPr>
        <w:t xml:space="preserve"> </w:t>
      </w:r>
      <w:r w:rsidRPr="0010102F">
        <w:rPr>
          <w:spacing w:val="-2"/>
        </w:rPr>
        <w:t>Bidder</w:t>
      </w:r>
      <w:r w:rsidRPr="0010102F">
        <w:rPr>
          <w:spacing w:val="10"/>
        </w:rPr>
        <w:t xml:space="preserve"> </w:t>
      </w:r>
      <w:r w:rsidRPr="0010102F">
        <w:rPr>
          <w:spacing w:val="-2"/>
        </w:rPr>
        <w:t>may</w:t>
      </w:r>
      <w:r w:rsidRPr="0010102F">
        <w:rPr>
          <w:spacing w:val="11"/>
        </w:rPr>
        <w:t xml:space="preserve"> </w:t>
      </w:r>
      <w:r w:rsidRPr="0010102F">
        <w:rPr>
          <w:spacing w:val="-2"/>
        </w:rPr>
        <w:t>offer</w:t>
      </w:r>
      <w:r w:rsidRPr="0010102F">
        <w:rPr>
          <w:spacing w:val="10"/>
        </w:rPr>
        <w:t xml:space="preserve"> </w:t>
      </w:r>
      <w:r w:rsidRPr="0010102F">
        <w:rPr>
          <w:spacing w:val="-2"/>
        </w:rPr>
        <w:t>any</w:t>
      </w:r>
      <w:r w:rsidRPr="0010102F">
        <w:rPr>
          <w:spacing w:val="10"/>
        </w:rPr>
        <w:t xml:space="preserve"> </w:t>
      </w:r>
      <w:r w:rsidRPr="0010102F">
        <w:rPr>
          <w:spacing w:val="-2"/>
        </w:rPr>
        <w:t>brand</w:t>
      </w:r>
      <w:r w:rsidRPr="0010102F">
        <w:rPr>
          <w:spacing w:val="10"/>
        </w:rPr>
        <w:t xml:space="preserve"> </w:t>
      </w:r>
      <w:r w:rsidRPr="0010102F">
        <w:rPr>
          <w:spacing w:val="-2"/>
        </w:rPr>
        <w:t>for</w:t>
      </w:r>
      <w:r w:rsidRPr="0010102F">
        <w:rPr>
          <w:spacing w:val="10"/>
        </w:rPr>
        <w:t xml:space="preserve"> </w:t>
      </w:r>
      <w:r w:rsidRPr="0010102F">
        <w:rPr>
          <w:spacing w:val="-2"/>
        </w:rPr>
        <w:t>which</w:t>
      </w:r>
      <w:r w:rsidRPr="0010102F">
        <w:rPr>
          <w:spacing w:val="68"/>
        </w:rPr>
        <w:t xml:space="preserve"> </w:t>
      </w:r>
      <w:r w:rsidRPr="0010102F">
        <w:rPr>
          <w:spacing w:val="-2"/>
        </w:rPr>
        <w:t>they</w:t>
      </w:r>
      <w:r w:rsidRPr="0010102F">
        <w:rPr>
          <w:spacing w:val="11"/>
        </w:rPr>
        <w:t xml:space="preserve"> </w:t>
      </w:r>
      <w:r w:rsidRPr="0010102F">
        <w:rPr>
          <w:spacing w:val="-2"/>
        </w:rPr>
        <w:t>are</w:t>
      </w:r>
      <w:r w:rsidRPr="0010102F">
        <w:rPr>
          <w:spacing w:val="11"/>
        </w:rPr>
        <w:t xml:space="preserve"> </w:t>
      </w:r>
      <w:r w:rsidRPr="0010102F">
        <w:rPr>
          <w:spacing w:val="-1"/>
        </w:rPr>
        <w:t>an</w:t>
      </w:r>
      <w:r w:rsidRPr="0010102F">
        <w:rPr>
          <w:spacing w:val="11"/>
        </w:rPr>
        <w:t xml:space="preserve"> </w:t>
      </w:r>
      <w:r w:rsidRPr="0010102F">
        <w:rPr>
          <w:spacing w:val="-2"/>
        </w:rPr>
        <w:t>authorized</w:t>
      </w:r>
      <w:r w:rsidRPr="0010102F">
        <w:rPr>
          <w:spacing w:val="11"/>
        </w:rPr>
        <w:t xml:space="preserve"> </w:t>
      </w:r>
      <w:r w:rsidRPr="0010102F">
        <w:rPr>
          <w:spacing w:val="-2"/>
        </w:rPr>
        <w:t>representative,</w:t>
      </w:r>
      <w:r w:rsidRPr="0010102F">
        <w:rPr>
          <w:spacing w:val="11"/>
        </w:rPr>
        <w:t xml:space="preserve"> </w:t>
      </w:r>
      <w:r w:rsidRPr="0010102F">
        <w:rPr>
          <w:spacing w:val="-1"/>
        </w:rPr>
        <w:t>and</w:t>
      </w:r>
      <w:r w:rsidRPr="0010102F">
        <w:rPr>
          <w:spacing w:val="11"/>
        </w:rPr>
        <w:t xml:space="preserve"> </w:t>
      </w:r>
      <w:r w:rsidRPr="0010102F">
        <w:rPr>
          <w:spacing w:val="-2"/>
        </w:rPr>
        <w:t>which</w:t>
      </w:r>
      <w:r w:rsidRPr="0010102F">
        <w:rPr>
          <w:spacing w:val="11"/>
        </w:rPr>
        <w:t xml:space="preserve"> </w:t>
      </w:r>
      <w:r w:rsidRPr="0010102F">
        <w:rPr>
          <w:spacing w:val="-2"/>
        </w:rPr>
        <w:t>meets</w:t>
      </w:r>
      <w:r w:rsidRPr="0010102F">
        <w:rPr>
          <w:spacing w:val="11"/>
        </w:rPr>
        <w:t xml:space="preserve"> </w:t>
      </w:r>
      <w:r w:rsidRPr="0010102F">
        <w:rPr>
          <w:spacing w:val="-1"/>
        </w:rPr>
        <w:t>or</w:t>
      </w:r>
      <w:r w:rsidRPr="0010102F">
        <w:rPr>
          <w:spacing w:val="11"/>
        </w:rPr>
        <w:t xml:space="preserve"> </w:t>
      </w:r>
      <w:r w:rsidRPr="0010102F">
        <w:rPr>
          <w:spacing w:val="-2"/>
        </w:rPr>
        <w:t>exceeds</w:t>
      </w:r>
      <w:r w:rsidRPr="0010102F">
        <w:rPr>
          <w:spacing w:val="11"/>
        </w:rPr>
        <w:t xml:space="preserve"> </w:t>
      </w:r>
      <w:r w:rsidRPr="0010102F">
        <w:rPr>
          <w:spacing w:val="-2"/>
        </w:rPr>
        <w:t>the</w:t>
      </w:r>
      <w:r w:rsidRPr="0010102F">
        <w:rPr>
          <w:spacing w:val="11"/>
        </w:rPr>
        <w:t xml:space="preserve"> </w:t>
      </w:r>
      <w:r w:rsidRPr="0010102F">
        <w:rPr>
          <w:spacing w:val="-2"/>
        </w:rPr>
        <w:t>specification</w:t>
      </w:r>
      <w:r w:rsidRPr="0010102F">
        <w:rPr>
          <w:spacing w:val="11"/>
        </w:rPr>
        <w:t xml:space="preserve"> </w:t>
      </w:r>
      <w:r w:rsidRPr="0010102F">
        <w:rPr>
          <w:spacing w:val="-2"/>
        </w:rPr>
        <w:t>for</w:t>
      </w:r>
      <w:r w:rsidRPr="0010102F">
        <w:rPr>
          <w:spacing w:val="11"/>
        </w:rPr>
        <w:t xml:space="preserve"> </w:t>
      </w:r>
      <w:r w:rsidRPr="0010102F">
        <w:rPr>
          <w:spacing w:val="-2"/>
        </w:rPr>
        <w:t>any</w:t>
      </w:r>
      <w:r w:rsidRPr="0010102F">
        <w:rPr>
          <w:spacing w:val="12"/>
        </w:rPr>
        <w:t xml:space="preserve"> </w:t>
      </w:r>
      <w:r w:rsidRPr="0010102F">
        <w:rPr>
          <w:spacing w:val="-2"/>
        </w:rPr>
        <w:t>item(s).</w:t>
      </w:r>
      <w:r w:rsidRPr="0010102F">
        <w:rPr>
          <w:spacing w:val="11"/>
        </w:rPr>
        <w:t xml:space="preserve"> </w:t>
      </w:r>
      <w:r w:rsidRPr="0010102F">
        <w:rPr>
          <w:spacing w:val="-2"/>
        </w:rPr>
        <w:t>However,</w:t>
      </w:r>
      <w:r w:rsidRPr="0010102F">
        <w:rPr>
          <w:spacing w:val="11"/>
        </w:rPr>
        <w:t xml:space="preserve"> </w:t>
      </w:r>
      <w:r w:rsidRPr="0010102F">
        <w:rPr>
          <w:spacing w:val="-1"/>
        </w:rPr>
        <w:t>if</w:t>
      </w:r>
      <w:r w:rsidRPr="0010102F">
        <w:rPr>
          <w:spacing w:val="11"/>
        </w:rPr>
        <w:t xml:space="preserve"> </w:t>
      </w:r>
      <w:r w:rsidRPr="0010102F">
        <w:rPr>
          <w:spacing w:val="-2"/>
        </w:rPr>
        <w:t>bids</w:t>
      </w:r>
      <w:r w:rsidRPr="0010102F">
        <w:rPr>
          <w:spacing w:val="54"/>
        </w:rPr>
        <w:t xml:space="preserve"> </w:t>
      </w:r>
      <w:r w:rsidRPr="0010102F">
        <w:rPr>
          <w:spacing w:val="-2"/>
        </w:rPr>
        <w:t>are</w:t>
      </w:r>
      <w:r w:rsidRPr="0010102F">
        <w:rPr>
          <w:spacing w:val="10"/>
        </w:rPr>
        <w:t xml:space="preserve"> </w:t>
      </w:r>
      <w:r w:rsidRPr="0010102F">
        <w:rPr>
          <w:spacing w:val="-2"/>
        </w:rPr>
        <w:t>based</w:t>
      </w:r>
      <w:r w:rsidRPr="0010102F">
        <w:rPr>
          <w:spacing w:val="10"/>
        </w:rPr>
        <w:t xml:space="preserve"> </w:t>
      </w:r>
      <w:r w:rsidRPr="0010102F">
        <w:rPr>
          <w:spacing w:val="-1"/>
        </w:rPr>
        <w:t>on</w:t>
      </w:r>
      <w:r w:rsidRPr="0010102F">
        <w:rPr>
          <w:spacing w:val="9"/>
        </w:rPr>
        <w:t xml:space="preserve"> </w:t>
      </w:r>
      <w:r w:rsidRPr="0010102F">
        <w:rPr>
          <w:spacing w:val="-2"/>
        </w:rPr>
        <w:t>equivalent</w:t>
      </w:r>
      <w:r w:rsidRPr="0010102F">
        <w:rPr>
          <w:spacing w:val="10"/>
        </w:rPr>
        <w:t xml:space="preserve"> </w:t>
      </w:r>
      <w:r w:rsidRPr="0010102F">
        <w:rPr>
          <w:spacing w:val="-2"/>
        </w:rPr>
        <w:t>products,</w:t>
      </w:r>
      <w:r w:rsidRPr="0010102F">
        <w:rPr>
          <w:spacing w:val="10"/>
        </w:rPr>
        <w:t xml:space="preserve"> </w:t>
      </w:r>
      <w:r w:rsidRPr="0010102F">
        <w:rPr>
          <w:spacing w:val="-2"/>
        </w:rPr>
        <w:t>indicate</w:t>
      </w:r>
      <w:r w:rsidRPr="0010102F">
        <w:rPr>
          <w:spacing w:val="10"/>
        </w:rPr>
        <w:t xml:space="preserve"> </w:t>
      </w:r>
      <w:r w:rsidRPr="0010102F">
        <w:rPr>
          <w:spacing w:val="-1"/>
        </w:rPr>
        <w:t>on</w:t>
      </w:r>
      <w:r w:rsidRPr="0010102F">
        <w:rPr>
          <w:spacing w:val="10"/>
        </w:rPr>
        <w:t xml:space="preserve"> </w:t>
      </w:r>
      <w:r w:rsidRPr="0010102F">
        <w:rPr>
          <w:spacing w:val="-2"/>
        </w:rPr>
        <w:t>the</w:t>
      </w:r>
      <w:r w:rsidRPr="0010102F">
        <w:rPr>
          <w:spacing w:val="10"/>
        </w:rPr>
        <w:t xml:space="preserve"> </w:t>
      </w:r>
      <w:r w:rsidRPr="0010102F">
        <w:rPr>
          <w:spacing w:val="-2"/>
        </w:rPr>
        <w:t>bid</w:t>
      </w:r>
      <w:r w:rsidRPr="0010102F">
        <w:rPr>
          <w:spacing w:val="12"/>
        </w:rPr>
        <w:t xml:space="preserve"> </w:t>
      </w:r>
      <w:r w:rsidRPr="0010102F">
        <w:rPr>
          <w:spacing w:val="-2"/>
        </w:rPr>
        <w:t>form</w:t>
      </w:r>
      <w:r w:rsidRPr="0010102F">
        <w:rPr>
          <w:spacing w:val="11"/>
        </w:rPr>
        <w:t xml:space="preserve"> </w:t>
      </w:r>
      <w:r w:rsidRPr="0010102F">
        <w:rPr>
          <w:spacing w:val="-2"/>
        </w:rPr>
        <w:t>the</w:t>
      </w:r>
      <w:r w:rsidRPr="0010102F">
        <w:rPr>
          <w:spacing w:val="10"/>
        </w:rPr>
        <w:t xml:space="preserve"> </w:t>
      </w:r>
      <w:r w:rsidRPr="0010102F">
        <w:rPr>
          <w:spacing w:val="-2"/>
        </w:rPr>
        <w:t>manufacturer's</w:t>
      </w:r>
      <w:r w:rsidRPr="0010102F">
        <w:rPr>
          <w:spacing w:val="10"/>
        </w:rPr>
        <w:t xml:space="preserve"> </w:t>
      </w:r>
      <w:r w:rsidRPr="0010102F">
        <w:rPr>
          <w:spacing w:val="-2"/>
        </w:rPr>
        <w:t>name</w:t>
      </w:r>
      <w:r w:rsidRPr="0010102F">
        <w:rPr>
          <w:spacing w:val="10"/>
        </w:rPr>
        <w:t xml:space="preserve"> </w:t>
      </w:r>
      <w:r w:rsidRPr="0010102F">
        <w:rPr>
          <w:spacing w:val="-2"/>
        </w:rPr>
        <w:t>and</w:t>
      </w:r>
      <w:r w:rsidRPr="0010102F">
        <w:rPr>
          <w:spacing w:val="10"/>
        </w:rPr>
        <w:t xml:space="preserve"> </w:t>
      </w:r>
      <w:r w:rsidRPr="0010102F">
        <w:rPr>
          <w:spacing w:val="-2"/>
        </w:rPr>
        <w:t>number.</w:t>
      </w:r>
      <w:r w:rsidRPr="0010102F">
        <w:rPr>
          <w:spacing w:val="10"/>
        </w:rPr>
        <w:t xml:space="preserve"> </w:t>
      </w:r>
      <w:r w:rsidRPr="0010102F">
        <w:rPr>
          <w:spacing w:val="-2"/>
        </w:rPr>
        <w:t>Bidder</w:t>
      </w:r>
      <w:r w:rsidRPr="0010102F">
        <w:rPr>
          <w:spacing w:val="10"/>
        </w:rPr>
        <w:t xml:space="preserve"> </w:t>
      </w:r>
      <w:r w:rsidRPr="0010102F">
        <w:rPr>
          <w:spacing w:val="-2"/>
        </w:rPr>
        <w:t>shall</w:t>
      </w:r>
      <w:r w:rsidRPr="0010102F">
        <w:rPr>
          <w:spacing w:val="10"/>
        </w:rPr>
        <w:t xml:space="preserve"> </w:t>
      </w:r>
      <w:r w:rsidRPr="0010102F">
        <w:rPr>
          <w:spacing w:val="-2"/>
        </w:rPr>
        <w:t>submit</w:t>
      </w:r>
      <w:r w:rsidRPr="0010102F">
        <w:rPr>
          <w:spacing w:val="64"/>
        </w:rPr>
        <w:t xml:space="preserve"> </w:t>
      </w:r>
      <w:r w:rsidRPr="0010102F">
        <w:rPr>
          <w:spacing w:val="-2"/>
        </w:rPr>
        <w:t>sketches,</w:t>
      </w:r>
      <w:r w:rsidRPr="0010102F">
        <w:rPr>
          <w:spacing w:val="18"/>
        </w:rPr>
        <w:t xml:space="preserve"> </w:t>
      </w:r>
      <w:r w:rsidRPr="0010102F">
        <w:rPr>
          <w:spacing w:val="-2"/>
        </w:rPr>
        <w:t>descriptive</w:t>
      </w:r>
      <w:r w:rsidRPr="0010102F">
        <w:rPr>
          <w:spacing w:val="18"/>
        </w:rPr>
        <w:t xml:space="preserve"> </w:t>
      </w:r>
      <w:r w:rsidRPr="0010102F">
        <w:rPr>
          <w:spacing w:val="-2"/>
        </w:rPr>
        <w:t>literature,</w:t>
      </w:r>
      <w:r w:rsidRPr="0010102F">
        <w:rPr>
          <w:spacing w:val="18"/>
        </w:rPr>
        <w:t xml:space="preserve"> </w:t>
      </w:r>
      <w:r w:rsidRPr="0010102F">
        <w:rPr>
          <w:spacing w:val="-2"/>
        </w:rPr>
        <w:t>and/or</w:t>
      </w:r>
      <w:r w:rsidRPr="0010102F">
        <w:rPr>
          <w:spacing w:val="18"/>
        </w:rPr>
        <w:t xml:space="preserve"> </w:t>
      </w:r>
      <w:r w:rsidRPr="0010102F">
        <w:rPr>
          <w:spacing w:val="-2"/>
        </w:rPr>
        <w:t>complete</w:t>
      </w:r>
      <w:r w:rsidRPr="0010102F">
        <w:rPr>
          <w:spacing w:val="18"/>
        </w:rPr>
        <w:t xml:space="preserve"> </w:t>
      </w:r>
      <w:r w:rsidRPr="0010102F">
        <w:rPr>
          <w:spacing w:val="-2"/>
        </w:rPr>
        <w:t>specifications</w:t>
      </w:r>
      <w:r w:rsidRPr="0010102F">
        <w:rPr>
          <w:spacing w:val="18"/>
        </w:rPr>
        <w:t xml:space="preserve"> </w:t>
      </w:r>
      <w:r w:rsidRPr="0010102F">
        <w:rPr>
          <w:spacing w:val="-2"/>
        </w:rPr>
        <w:t>with</w:t>
      </w:r>
      <w:r w:rsidRPr="0010102F">
        <w:rPr>
          <w:spacing w:val="20"/>
        </w:rPr>
        <w:t xml:space="preserve"> </w:t>
      </w:r>
      <w:r w:rsidRPr="0010102F">
        <w:rPr>
          <w:spacing w:val="-2"/>
        </w:rPr>
        <w:t>their</w:t>
      </w:r>
      <w:r w:rsidRPr="0010102F">
        <w:rPr>
          <w:spacing w:val="18"/>
        </w:rPr>
        <w:t xml:space="preserve"> </w:t>
      </w:r>
      <w:r w:rsidRPr="0010102F">
        <w:rPr>
          <w:spacing w:val="-2"/>
        </w:rPr>
        <w:t>bid.</w:t>
      </w:r>
      <w:r w:rsidRPr="0010102F">
        <w:rPr>
          <w:spacing w:val="19"/>
        </w:rPr>
        <w:t xml:space="preserve"> </w:t>
      </w:r>
      <w:r w:rsidRPr="0010102F">
        <w:rPr>
          <w:spacing w:val="-2"/>
        </w:rPr>
        <w:t>Reference</w:t>
      </w:r>
      <w:r w:rsidRPr="0010102F">
        <w:rPr>
          <w:spacing w:val="18"/>
        </w:rPr>
        <w:t xml:space="preserve"> </w:t>
      </w:r>
      <w:r w:rsidRPr="0010102F">
        <w:rPr>
          <w:spacing w:val="-1"/>
        </w:rPr>
        <w:t>to</w:t>
      </w:r>
      <w:r w:rsidRPr="0010102F">
        <w:rPr>
          <w:spacing w:val="18"/>
        </w:rPr>
        <w:t xml:space="preserve"> </w:t>
      </w:r>
      <w:r w:rsidRPr="0010102F">
        <w:rPr>
          <w:spacing w:val="-2"/>
        </w:rPr>
        <w:t>literature</w:t>
      </w:r>
      <w:r w:rsidRPr="0010102F">
        <w:rPr>
          <w:spacing w:val="18"/>
        </w:rPr>
        <w:t xml:space="preserve"> </w:t>
      </w:r>
      <w:r w:rsidRPr="0010102F">
        <w:rPr>
          <w:spacing w:val="-2"/>
        </w:rPr>
        <w:t>submitted</w:t>
      </w:r>
      <w:r w:rsidRPr="0010102F">
        <w:rPr>
          <w:spacing w:val="18"/>
        </w:rPr>
        <w:t xml:space="preserve"> </w:t>
      </w:r>
      <w:r w:rsidRPr="0010102F">
        <w:rPr>
          <w:spacing w:val="-2"/>
        </w:rPr>
        <w:t>with</w:t>
      </w:r>
      <w:r w:rsidRPr="0010102F">
        <w:rPr>
          <w:spacing w:val="20"/>
        </w:rPr>
        <w:t xml:space="preserve"> </w:t>
      </w:r>
      <w:r w:rsidRPr="0010102F">
        <w:t>a</w:t>
      </w:r>
      <w:r w:rsidRPr="0010102F">
        <w:rPr>
          <w:spacing w:val="50"/>
        </w:rPr>
        <w:t xml:space="preserve"> </w:t>
      </w:r>
      <w:r w:rsidRPr="0010102F">
        <w:rPr>
          <w:spacing w:val="-2"/>
        </w:rPr>
        <w:t>previous</w:t>
      </w:r>
      <w:r w:rsidRPr="0010102F">
        <w:rPr>
          <w:spacing w:val="36"/>
        </w:rPr>
        <w:t xml:space="preserve"> </w:t>
      </w:r>
      <w:r w:rsidRPr="0010102F">
        <w:rPr>
          <w:spacing w:val="-2"/>
        </w:rPr>
        <w:t>bid</w:t>
      </w:r>
      <w:r w:rsidRPr="0010102F">
        <w:rPr>
          <w:spacing w:val="37"/>
        </w:rPr>
        <w:t xml:space="preserve"> </w:t>
      </w:r>
      <w:r w:rsidRPr="0010102F">
        <w:rPr>
          <w:spacing w:val="-2"/>
        </w:rPr>
        <w:t>will</w:t>
      </w:r>
      <w:r w:rsidRPr="0010102F">
        <w:rPr>
          <w:spacing w:val="36"/>
        </w:rPr>
        <w:t xml:space="preserve"> </w:t>
      </w:r>
      <w:r w:rsidRPr="0010102F">
        <w:rPr>
          <w:spacing w:val="-2"/>
        </w:rPr>
        <w:t>not</w:t>
      </w:r>
      <w:r w:rsidRPr="0010102F">
        <w:rPr>
          <w:spacing w:val="37"/>
        </w:rPr>
        <w:t xml:space="preserve"> </w:t>
      </w:r>
      <w:r w:rsidRPr="0010102F">
        <w:rPr>
          <w:spacing w:val="-2"/>
        </w:rPr>
        <w:t>satisfy</w:t>
      </w:r>
      <w:r w:rsidRPr="0010102F">
        <w:rPr>
          <w:spacing w:val="37"/>
        </w:rPr>
        <w:t xml:space="preserve"> </w:t>
      </w:r>
      <w:r w:rsidRPr="0010102F">
        <w:rPr>
          <w:spacing w:val="-2"/>
        </w:rPr>
        <w:t>this</w:t>
      </w:r>
      <w:r w:rsidRPr="0010102F">
        <w:rPr>
          <w:spacing w:val="36"/>
        </w:rPr>
        <w:t xml:space="preserve"> </w:t>
      </w:r>
      <w:r w:rsidRPr="0010102F">
        <w:rPr>
          <w:spacing w:val="-2"/>
        </w:rPr>
        <w:t>provision.</w:t>
      </w:r>
      <w:r w:rsidRPr="0010102F">
        <w:rPr>
          <w:spacing w:val="37"/>
        </w:rPr>
        <w:t xml:space="preserve"> </w:t>
      </w:r>
      <w:r w:rsidRPr="0010102F">
        <w:rPr>
          <w:spacing w:val="-2"/>
        </w:rPr>
        <w:t>The</w:t>
      </w:r>
      <w:r w:rsidRPr="0010102F">
        <w:rPr>
          <w:spacing w:val="36"/>
        </w:rPr>
        <w:t xml:space="preserve"> </w:t>
      </w:r>
      <w:r w:rsidRPr="0010102F">
        <w:rPr>
          <w:spacing w:val="-2"/>
        </w:rPr>
        <w:t>bidder</w:t>
      </w:r>
      <w:r w:rsidRPr="0010102F">
        <w:rPr>
          <w:spacing w:val="37"/>
        </w:rPr>
        <w:t xml:space="preserve"> </w:t>
      </w:r>
      <w:r w:rsidRPr="0010102F">
        <w:rPr>
          <w:spacing w:val="-2"/>
        </w:rPr>
        <w:t>shall</w:t>
      </w:r>
      <w:r w:rsidRPr="0010102F">
        <w:rPr>
          <w:spacing w:val="37"/>
        </w:rPr>
        <w:t xml:space="preserve"> </w:t>
      </w:r>
      <w:r w:rsidRPr="0010102F">
        <w:rPr>
          <w:spacing w:val="-2"/>
        </w:rPr>
        <w:t>also</w:t>
      </w:r>
      <w:r w:rsidRPr="0010102F">
        <w:rPr>
          <w:spacing w:val="35"/>
        </w:rPr>
        <w:t xml:space="preserve"> </w:t>
      </w:r>
      <w:r w:rsidRPr="0010102F">
        <w:rPr>
          <w:spacing w:val="-2"/>
        </w:rPr>
        <w:t>explain</w:t>
      </w:r>
      <w:r w:rsidRPr="0010102F">
        <w:rPr>
          <w:spacing w:val="37"/>
        </w:rPr>
        <w:t xml:space="preserve"> </w:t>
      </w:r>
      <w:r w:rsidRPr="0010102F">
        <w:rPr>
          <w:spacing w:val="-1"/>
        </w:rPr>
        <w:t>in</w:t>
      </w:r>
      <w:r w:rsidRPr="0010102F">
        <w:rPr>
          <w:spacing w:val="36"/>
        </w:rPr>
        <w:t xml:space="preserve"> </w:t>
      </w:r>
      <w:r w:rsidRPr="0010102F">
        <w:rPr>
          <w:spacing w:val="-2"/>
        </w:rPr>
        <w:t>detail</w:t>
      </w:r>
      <w:r w:rsidRPr="0010102F">
        <w:rPr>
          <w:spacing w:val="37"/>
        </w:rPr>
        <w:t xml:space="preserve"> </w:t>
      </w:r>
      <w:r w:rsidRPr="0010102F">
        <w:rPr>
          <w:spacing w:val="-2"/>
        </w:rPr>
        <w:t>the</w:t>
      </w:r>
      <w:r w:rsidRPr="0010102F">
        <w:rPr>
          <w:spacing w:val="37"/>
        </w:rPr>
        <w:t xml:space="preserve"> </w:t>
      </w:r>
      <w:r w:rsidRPr="0010102F">
        <w:rPr>
          <w:spacing w:val="-2"/>
        </w:rPr>
        <w:t>reason(s)</w:t>
      </w:r>
      <w:r w:rsidRPr="0010102F">
        <w:rPr>
          <w:spacing w:val="35"/>
        </w:rPr>
        <w:t xml:space="preserve"> </w:t>
      </w:r>
      <w:r w:rsidRPr="0010102F">
        <w:rPr>
          <w:spacing w:val="-2"/>
        </w:rPr>
        <w:t>why</w:t>
      </w:r>
      <w:r w:rsidRPr="0010102F">
        <w:rPr>
          <w:spacing w:val="37"/>
        </w:rPr>
        <w:t xml:space="preserve"> </w:t>
      </w:r>
      <w:r w:rsidRPr="0010102F">
        <w:rPr>
          <w:spacing w:val="-2"/>
        </w:rPr>
        <w:t>the</w:t>
      </w:r>
      <w:r w:rsidRPr="0010102F">
        <w:rPr>
          <w:spacing w:val="36"/>
        </w:rPr>
        <w:t xml:space="preserve"> </w:t>
      </w:r>
      <w:r w:rsidRPr="0010102F">
        <w:rPr>
          <w:spacing w:val="-2"/>
        </w:rPr>
        <w:t>proposed</w:t>
      </w:r>
      <w:r w:rsidRPr="0010102F">
        <w:rPr>
          <w:spacing w:val="78"/>
        </w:rPr>
        <w:t xml:space="preserve"> </w:t>
      </w:r>
      <w:r w:rsidRPr="0010102F">
        <w:rPr>
          <w:spacing w:val="-2"/>
        </w:rPr>
        <w:t>equivalent</w:t>
      </w:r>
      <w:r w:rsidRPr="0010102F">
        <w:rPr>
          <w:spacing w:val="8"/>
        </w:rPr>
        <w:t xml:space="preserve"> </w:t>
      </w:r>
      <w:r w:rsidRPr="0010102F">
        <w:rPr>
          <w:spacing w:val="-2"/>
        </w:rPr>
        <w:t>will</w:t>
      </w:r>
      <w:r w:rsidRPr="0010102F">
        <w:rPr>
          <w:spacing w:val="8"/>
        </w:rPr>
        <w:t xml:space="preserve"> </w:t>
      </w:r>
      <w:r w:rsidRPr="0010102F">
        <w:rPr>
          <w:spacing w:val="-2"/>
        </w:rPr>
        <w:t>meet</w:t>
      </w:r>
      <w:r w:rsidRPr="0010102F">
        <w:rPr>
          <w:spacing w:val="8"/>
        </w:rPr>
        <w:t xml:space="preserve"> </w:t>
      </w:r>
      <w:r w:rsidRPr="0010102F">
        <w:rPr>
          <w:spacing w:val="-2"/>
        </w:rPr>
        <w:t>the</w:t>
      </w:r>
      <w:r w:rsidRPr="0010102F">
        <w:rPr>
          <w:spacing w:val="8"/>
        </w:rPr>
        <w:t xml:space="preserve"> </w:t>
      </w:r>
      <w:r w:rsidRPr="0010102F">
        <w:rPr>
          <w:spacing w:val="-2"/>
        </w:rPr>
        <w:t>specifications</w:t>
      </w:r>
      <w:r w:rsidRPr="0010102F">
        <w:rPr>
          <w:spacing w:val="8"/>
        </w:rPr>
        <w:t xml:space="preserve"> </w:t>
      </w:r>
      <w:r w:rsidRPr="0010102F">
        <w:rPr>
          <w:spacing w:val="-2"/>
        </w:rPr>
        <w:t>and</w:t>
      </w:r>
      <w:r w:rsidRPr="0010102F">
        <w:rPr>
          <w:spacing w:val="8"/>
        </w:rPr>
        <w:t xml:space="preserve"> </w:t>
      </w:r>
      <w:r w:rsidRPr="0010102F">
        <w:rPr>
          <w:spacing w:val="-2"/>
        </w:rPr>
        <w:t>not</w:t>
      </w:r>
      <w:r w:rsidRPr="0010102F">
        <w:rPr>
          <w:spacing w:val="8"/>
        </w:rPr>
        <w:t xml:space="preserve"> </w:t>
      </w:r>
      <w:r w:rsidRPr="0010102F">
        <w:rPr>
          <w:spacing w:val="-1"/>
        </w:rPr>
        <w:t>be</w:t>
      </w:r>
      <w:r w:rsidRPr="0010102F">
        <w:rPr>
          <w:spacing w:val="7"/>
        </w:rPr>
        <w:t xml:space="preserve"> </w:t>
      </w:r>
      <w:r w:rsidRPr="0010102F">
        <w:rPr>
          <w:spacing w:val="-2"/>
        </w:rPr>
        <w:t>considered</w:t>
      </w:r>
      <w:r w:rsidRPr="0010102F">
        <w:rPr>
          <w:spacing w:val="7"/>
        </w:rPr>
        <w:t xml:space="preserve"> </w:t>
      </w:r>
      <w:r w:rsidRPr="0010102F">
        <w:rPr>
          <w:spacing w:val="-1"/>
        </w:rPr>
        <w:t>an</w:t>
      </w:r>
      <w:r w:rsidRPr="0010102F">
        <w:rPr>
          <w:spacing w:val="6"/>
        </w:rPr>
        <w:t xml:space="preserve"> </w:t>
      </w:r>
      <w:r w:rsidRPr="0010102F">
        <w:rPr>
          <w:spacing w:val="-2"/>
        </w:rPr>
        <w:t>exception</w:t>
      </w:r>
      <w:r w:rsidRPr="0010102F">
        <w:rPr>
          <w:spacing w:val="8"/>
        </w:rPr>
        <w:t xml:space="preserve"> </w:t>
      </w:r>
      <w:r w:rsidRPr="0010102F">
        <w:rPr>
          <w:spacing w:val="-2"/>
        </w:rPr>
        <w:t>thereto.</w:t>
      </w:r>
      <w:r w:rsidRPr="0010102F">
        <w:rPr>
          <w:spacing w:val="8"/>
        </w:rPr>
        <w:t xml:space="preserve"> </w:t>
      </w:r>
      <w:r w:rsidRPr="0010102F">
        <w:rPr>
          <w:spacing w:val="-2"/>
        </w:rPr>
        <w:t>Bids</w:t>
      </w:r>
      <w:r w:rsidRPr="0010102F">
        <w:rPr>
          <w:spacing w:val="8"/>
        </w:rPr>
        <w:t xml:space="preserve"> </w:t>
      </w:r>
      <w:r w:rsidRPr="0010102F">
        <w:rPr>
          <w:spacing w:val="-2"/>
        </w:rPr>
        <w:t>that</w:t>
      </w:r>
      <w:r w:rsidRPr="0010102F">
        <w:rPr>
          <w:spacing w:val="8"/>
        </w:rPr>
        <w:t xml:space="preserve"> </w:t>
      </w:r>
      <w:r w:rsidRPr="0010102F">
        <w:rPr>
          <w:spacing w:val="-1"/>
        </w:rPr>
        <w:t>do</w:t>
      </w:r>
      <w:r w:rsidRPr="0010102F">
        <w:rPr>
          <w:spacing w:val="8"/>
        </w:rPr>
        <w:t xml:space="preserve"> </w:t>
      </w:r>
      <w:r w:rsidRPr="0010102F">
        <w:rPr>
          <w:spacing w:val="-2"/>
        </w:rPr>
        <w:t>not</w:t>
      </w:r>
      <w:r w:rsidRPr="0010102F">
        <w:rPr>
          <w:spacing w:val="6"/>
        </w:rPr>
        <w:t xml:space="preserve"> </w:t>
      </w:r>
      <w:r w:rsidRPr="0010102F">
        <w:rPr>
          <w:spacing w:val="-2"/>
        </w:rPr>
        <w:t>comply</w:t>
      </w:r>
      <w:r w:rsidRPr="0010102F">
        <w:rPr>
          <w:spacing w:val="7"/>
        </w:rPr>
        <w:t xml:space="preserve"> </w:t>
      </w:r>
      <w:r w:rsidRPr="0010102F">
        <w:rPr>
          <w:spacing w:val="-2"/>
        </w:rPr>
        <w:t>with</w:t>
      </w:r>
      <w:r w:rsidRPr="0010102F">
        <w:rPr>
          <w:spacing w:val="8"/>
        </w:rPr>
        <w:t xml:space="preserve"> </w:t>
      </w:r>
      <w:r w:rsidRPr="0010102F">
        <w:rPr>
          <w:spacing w:val="-2"/>
        </w:rPr>
        <w:t>these</w:t>
      </w:r>
      <w:r w:rsidRPr="0010102F">
        <w:rPr>
          <w:spacing w:val="50"/>
        </w:rPr>
        <w:t xml:space="preserve"> </w:t>
      </w:r>
      <w:r w:rsidRPr="0010102F">
        <w:rPr>
          <w:spacing w:val="-2"/>
        </w:rPr>
        <w:t>requirements</w:t>
      </w:r>
      <w:r w:rsidRPr="0010102F">
        <w:rPr>
          <w:spacing w:val="-4"/>
        </w:rPr>
        <w:t xml:space="preserve"> </w:t>
      </w:r>
      <w:r w:rsidRPr="0010102F">
        <w:rPr>
          <w:spacing w:val="-2"/>
        </w:rPr>
        <w:t>are</w:t>
      </w:r>
      <w:r w:rsidRPr="0010102F">
        <w:rPr>
          <w:spacing w:val="-3"/>
        </w:rPr>
        <w:t xml:space="preserve"> </w:t>
      </w:r>
      <w:r w:rsidRPr="0010102F">
        <w:rPr>
          <w:spacing w:val="-2"/>
        </w:rPr>
        <w:t>subject</w:t>
      </w:r>
      <w:r w:rsidRPr="0010102F">
        <w:rPr>
          <w:spacing w:val="-3"/>
        </w:rPr>
        <w:t xml:space="preserve"> </w:t>
      </w:r>
      <w:r w:rsidRPr="0010102F">
        <w:rPr>
          <w:spacing w:val="-1"/>
        </w:rPr>
        <w:t>to</w:t>
      </w:r>
      <w:r w:rsidRPr="0010102F">
        <w:rPr>
          <w:spacing w:val="-3"/>
        </w:rPr>
        <w:t xml:space="preserve"> </w:t>
      </w:r>
      <w:r w:rsidRPr="0010102F">
        <w:rPr>
          <w:spacing w:val="-2"/>
        </w:rPr>
        <w:t>rejection.</w:t>
      </w:r>
    </w:p>
    <w:p w14:paraId="42AFFC4B" w14:textId="77777777" w:rsidR="00135E30" w:rsidRPr="0010102F" w:rsidRDefault="00135E30">
      <w:pPr>
        <w:pStyle w:val="Heading6"/>
        <w:numPr>
          <w:ilvl w:val="1"/>
          <w:numId w:val="10"/>
        </w:numPr>
        <w:tabs>
          <w:tab w:val="left" w:pos="868"/>
        </w:tabs>
        <w:kinsoku w:val="0"/>
        <w:overflowPunct w:val="0"/>
        <w:ind w:left="867"/>
        <w:jc w:val="both"/>
        <w:rPr>
          <w:b w:val="0"/>
          <w:bCs w:val="0"/>
        </w:rPr>
      </w:pPr>
      <w:r w:rsidRPr="0010102F">
        <w:rPr>
          <w:spacing w:val="-2"/>
        </w:rPr>
        <w:t xml:space="preserve">Clarification </w:t>
      </w:r>
      <w:r w:rsidRPr="0010102F">
        <w:rPr>
          <w:spacing w:val="-1"/>
        </w:rPr>
        <w:t>of</w:t>
      </w:r>
      <w:r w:rsidRPr="0010102F">
        <w:rPr>
          <w:spacing w:val="-3"/>
        </w:rPr>
        <w:t xml:space="preserve"> </w:t>
      </w:r>
      <w:r w:rsidRPr="0010102F">
        <w:rPr>
          <w:spacing w:val="-2"/>
        </w:rPr>
        <w:t>Solicitation</w:t>
      </w:r>
    </w:p>
    <w:p w14:paraId="746E937F" w14:textId="77777777" w:rsidR="00135E30" w:rsidRPr="0010102F" w:rsidRDefault="00135E30">
      <w:pPr>
        <w:pStyle w:val="BodyText"/>
        <w:numPr>
          <w:ilvl w:val="2"/>
          <w:numId w:val="10"/>
        </w:numPr>
        <w:tabs>
          <w:tab w:val="left" w:pos="1226"/>
        </w:tabs>
        <w:kinsoku w:val="0"/>
        <w:overflowPunct w:val="0"/>
        <w:ind w:left="1225" w:right="808" w:hanging="718"/>
        <w:jc w:val="both"/>
      </w:pPr>
      <w:r w:rsidRPr="0010102F">
        <w:rPr>
          <w:spacing w:val="-2"/>
        </w:rPr>
        <w:t>Clarification</w:t>
      </w:r>
      <w:r w:rsidRPr="0010102F">
        <w:rPr>
          <w:spacing w:val="33"/>
        </w:rPr>
        <w:t xml:space="preserve"> </w:t>
      </w:r>
      <w:r w:rsidRPr="0010102F">
        <w:rPr>
          <w:spacing w:val="-2"/>
        </w:rPr>
        <w:t>pertaining</w:t>
      </w:r>
      <w:r w:rsidRPr="0010102F">
        <w:rPr>
          <w:spacing w:val="34"/>
        </w:rPr>
        <w:t xml:space="preserve"> </w:t>
      </w:r>
      <w:r w:rsidRPr="0010102F">
        <w:rPr>
          <w:spacing w:val="-1"/>
        </w:rPr>
        <w:t>to</w:t>
      </w:r>
      <w:r w:rsidRPr="0010102F">
        <w:rPr>
          <w:spacing w:val="35"/>
        </w:rPr>
        <w:t xml:space="preserve"> </w:t>
      </w:r>
      <w:r w:rsidRPr="0010102F">
        <w:rPr>
          <w:spacing w:val="-2"/>
        </w:rPr>
        <w:t>the</w:t>
      </w:r>
      <w:r w:rsidRPr="0010102F">
        <w:rPr>
          <w:spacing w:val="34"/>
        </w:rPr>
        <w:t xml:space="preserve"> </w:t>
      </w:r>
      <w:r w:rsidRPr="0010102F">
        <w:rPr>
          <w:spacing w:val="-2"/>
        </w:rPr>
        <w:t>contents</w:t>
      </w:r>
      <w:r w:rsidRPr="0010102F">
        <w:rPr>
          <w:spacing w:val="34"/>
        </w:rPr>
        <w:t xml:space="preserve"> </w:t>
      </w:r>
      <w:r w:rsidRPr="0010102F">
        <w:rPr>
          <w:spacing w:val="-1"/>
        </w:rPr>
        <w:t>of</w:t>
      </w:r>
      <w:r w:rsidRPr="0010102F">
        <w:rPr>
          <w:spacing w:val="33"/>
        </w:rPr>
        <w:t xml:space="preserve"> </w:t>
      </w:r>
      <w:r w:rsidRPr="0010102F">
        <w:rPr>
          <w:spacing w:val="-2"/>
        </w:rPr>
        <w:t>this</w:t>
      </w:r>
      <w:r w:rsidRPr="0010102F">
        <w:rPr>
          <w:spacing w:val="34"/>
        </w:rPr>
        <w:t xml:space="preserve"> </w:t>
      </w:r>
      <w:r w:rsidRPr="0010102F">
        <w:rPr>
          <w:spacing w:val="-2"/>
        </w:rPr>
        <w:t>solicitation</w:t>
      </w:r>
      <w:r w:rsidRPr="0010102F">
        <w:rPr>
          <w:spacing w:val="33"/>
        </w:rPr>
        <w:t xml:space="preserve"> </w:t>
      </w:r>
      <w:r w:rsidRPr="0010102F">
        <w:rPr>
          <w:spacing w:val="-2"/>
        </w:rPr>
        <w:t>shall</w:t>
      </w:r>
      <w:r w:rsidRPr="0010102F">
        <w:rPr>
          <w:spacing w:val="34"/>
        </w:rPr>
        <w:t xml:space="preserve"> </w:t>
      </w:r>
      <w:r w:rsidRPr="0010102F">
        <w:t>be</w:t>
      </w:r>
      <w:r w:rsidRPr="0010102F">
        <w:rPr>
          <w:spacing w:val="35"/>
        </w:rPr>
        <w:t xml:space="preserve"> </w:t>
      </w:r>
      <w:r w:rsidRPr="0010102F">
        <w:rPr>
          <w:spacing w:val="-2"/>
        </w:rPr>
        <w:t>directed</w:t>
      </w:r>
      <w:r w:rsidRPr="0010102F">
        <w:rPr>
          <w:spacing w:val="33"/>
        </w:rPr>
        <w:t xml:space="preserve"> </w:t>
      </w:r>
      <w:r w:rsidRPr="0010102F">
        <w:rPr>
          <w:spacing w:val="-1"/>
        </w:rPr>
        <w:t>in</w:t>
      </w:r>
      <w:r w:rsidRPr="0010102F">
        <w:rPr>
          <w:spacing w:val="34"/>
        </w:rPr>
        <w:t xml:space="preserve"> </w:t>
      </w:r>
      <w:r w:rsidRPr="0010102F">
        <w:rPr>
          <w:spacing w:val="-2"/>
        </w:rPr>
        <w:t>writing</w:t>
      </w:r>
      <w:r w:rsidRPr="0010102F">
        <w:rPr>
          <w:spacing w:val="33"/>
        </w:rPr>
        <w:t xml:space="preserve"> </w:t>
      </w:r>
      <w:r w:rsidRPr="0010102F">
        <w:rPr>
          <w:spacing w:val="-1"/>
        </w:rPr>
        <w:t>to</w:t>
      </w:r>
      <w:r w:rsidRPr="0010102F">
        <w:rPr>
          <w:spacing w:val="36"/>
        </w:rPr>
        <w:t xml:space="preserve"> </w:t>
      </w:r>
      <w:r w:rsidRPr="0010102F">
        <w:rPr>
          <w:spacing w:val="-1"/>
        </w:rPr>
        <w:t>the</w:t>
      </w:r>
      <w:r w:rsidRPr="0010102F">
        <w:rPr>
          <w:spacing w:val="34"/>
        </w:rPr>
        <w:t xml:space="preserve"> </w:t>
      </w:r>
      <w:r w:rsidR="001A54CD">
        <w:rPr>
          <w:spacing w:val="34"/>
        </w:rPr>
        <w:t xml:space="preserve">Procurement and </w:t>
      </w:r>
      <w:r w:rsidR="00A67CE7">
        <w:rPr>
          <w:spacing w:val="34"/>
        </w:rPr>
        <w:t>Facilities</w:t>
      </w:r>
      <w:r w:rsidR="001A54CD">
        <w:rPr>
          <w:spacing w:val="34"/>
        </w:rPr>
        <w:t xml:space="preserve"> </w:t>
      </w:r>
      <w:r w:rsidR="00A67CE7">
        <w:rPr>
          <w:spacing w:val="34"/>
        </w:rPr>
        <w:t>Director</w:t>
      </w:r>
      <w:r w:rsidR="009635A9">
        <w:rPr>
          <w:spacing w:val="34"/>
        </w:rPr>
        <w:t xml:space="preserve"> </w:t>
      </w:r>
      <w:r w:rsidRPr="0010102F">
        <w:rPr>
          <w:spacing w:val="-2"/>
        </w:rPr>
        <w:t>specified</w:t>
      </w:r>
      <w:r w:rsidRPr="0010102F">
        <w:rPr>
          <w:spacing w:val="-3"/>
        </w:rPr>
        <w:t xml:space="preserve"> </w:t>
      </w:r>
      <w:r w:rsidRPr="0010102F">
        <w:rPr>
          <w:spacing w:val="-1"/>
        </w:rPr>
        <w:t>in</w:t>
      </w:r>
      <w:r w:rsidRPr="0010102F">
        <w:rPr>
          <w:spacing w:val="-3"/>
        </w:rPr>
        <w:t xml:space="preserve"> </w:t>
      </w:r>
      <w:r w:rsidRPr="0010102F">
        <w:rPr>
          <w:spacing w:val="-2"/>
        </w:rPr>
        <w:t>the</w:t>
      </w:r>
      <w:r w:rsidRPr="0010102F">
        <w:rPr>
          <w:spacing w:val="-3"/>
        </w:rPr>
        <w:t xml:space="preserve"> </w:t>
      </w:r>
      <w:r w:rsidR="00235F39" w:rsidRPr="0010102F">
        <w:rPr>
          <w:spacing w:val="-2"/>
        </w:rPr>
        <w:t>solicitation and</w:t>
      </w:r>
      <w:r w:rsidRPr="0010102F">
        <w:rPr>
          <w:spacing w:val="-3"/>
        </w:rPr>
        <w:t xml:space="preserve"> </w:t>
      </w:r>
      <w:r w:rsidRPr="0010102F">
        <w:rPr>
          <w:spacing w:val="-2"/>
        </w:rPr>
        <w:t>must</w:t>
      </w:r>
      <w:r w:rsidRPr="0010102F">
        <w:rPr>
          <w:spacing w:val="-3"/>
        </w:rPr>
        <w:t xml:space="preserve"> </w:t>
      </w:r>
      <w:r w:rsidRPr="0010102F">
        <w:rPr>
          <w:spacing w:val="-1"/>
        </w:rPr>
        <w:t>be</w:t>
      </w:r>
      <w:r w:rsidRPr="0010102F">
        <w:rPr>
          <w:spacing w:val="-2"/>
        </w:rPr>
        <w:t xml:space="preserve"> prior</w:t>
      </w:r>
      <w:r w:rsidRPr="0010102F">
        <w:rPr>
          <w:spacing w:val="-3"/>
        </w:rPr>
        <w:t xml:space="preserve"> </w:t>
      </w:r>
      <w:r w:rsidRPr="0010102F">
        <w:rPr>
          <w:spacing w:val="-1"/>
        </w:rPr>
        <w:t>to</w:t>
      </w:r>
      <w:r w:rsidRPr="0010102F">
        <w:rPr>
          <w:spacing w:val="-3"/>
        </w:rPr>
        <w:t xml:space="preserve"> </w:t>
      </w:r>
      <w:r w:rsidRPr="0010102F">
        <w:rPr>
          <w:spacing w:val="-2"/>
        </w:rPr>
        <w:t>the</w:t>
      </w:r>
      <w:r w:rsidRPr="0010102F">
        <w:rPr>
          <w:spacing w:val="-3"/>
        </w:rPr>
        <w:t xml:space="preserve"> </w:t>
      </w:r>
      <w:r w:rsidRPr="0010102F">
        <w:rPr>
          <w:spacing w:val="-2"/>
        </w:rPr>
        <w:t>closing</w:t>
      </w:r>
      <w:r w:rsidRPr="0010102F">
        <w:rPr>
          <w:spacing w:val="-3"/>
        </w:rPr>
        <w:t xml:space="preserve"> </w:t>
      </w:r>
      <w:r w:rsidRPr="0010102F">
        <w:rPr>
          <w:spacing w:val="-2"/>
        </w:rPr>
        <w:t>date</w:t>
      </w:r>
      <w:r w:rsidRPr="0010102F">
        <w:rPr>
          <w:spacing w:val="-3"/>
        </w:rPr>
        <w:t xml:space="preserve"> </w:t>
      </w:r>
      <w:r w:rsidRPr="0010102F">
        <w:rPr>
          <w:spacing w:val="-1"/>
        </w:rPr>
        <w:t>of</w:t>
      </w:r>
      <w:r w:rsidRPr="0010102F">
        <w:rPr>
          <w:spacing w:val="-2"/>
        </w:rPr>
        <w:t xml:space="preserve"> the</w:t>
      </w:r>
      <w:r w:rsidRPr="0010102F">
        <w:rPr>
          <w:spacing w:val="-3"/>
        </w:rPr>
        <w:t xml:space="preserve"> </w:t>
      </w:r>
      <w:r w:rsidR="00A67CE7">
        <w:rPr>
          <w:spacing w:val="-3"/>
        </w:rPr>
        <w:t>question period</w:t>
      </w:r>
      <w:r w:rsidRPr="0010102F">
        <w:rPr>
          <w:spacing w:val="-2"/>
        </w:rPr>
        <w:t>.</w:t>
      </w:r>
    </w:p>
    <w:p w14:paraId="511D6F90" w14:textId="77777777" w:rsidR="00135E30" w:rsidRPr="0010102F" w:rsidRDefault="00135E30">
      <w:pPr>
        <w:pStyle w:val="BodyText"/>
        <w:numPr>
          <w:ilvl w:val="2"/>
          <w:numId w:val="10"/>
        </w:numPr>
        <w:tabs>
          <w:tab w:val="left" w:pos="1226"/>
        </w:tabs>
        <w:kinsoku w:val="0"/>
        <w:overflowPunct w:val="0"/>
        <w:ind w:left="1225" w:right="805" w:hanging="718"/>
        <w:jc w:val="both"/>
      </w:pPr>
      <w:r w:rsidRPr="0010102F">
        <w:rPr>
          <w:spacing w:val="-1"/>
        </w:rPr>
        <w:t>If</w:t>
      </w:r>
      <w:r w:rsidRPr="0010102F">
        <w:rPr>
          <w:spacing w:val="17"/>
        </w:rPr>
        <w:t xml:space="preserve"> </w:t>
      </w:r>
      <w:r w:rsidRPr="0010102F">
        <w:t>a</w:t>
      </w:r>
      <w:r w:rsidRPr="0010102F">
        <w:rPr>
          <w:spacing w:val="17"/>
        </w:rPr>
        <w:t xml:space="preserve"> </w:t>
      </w:r>
      <w:r w:rsidRPr="0010102F">
        <w:rPr>
          <w:spacing w:val="-2"/>
        </w:rPr>
        <w:t>bidder</w:t>
      </w:r>
      <w:r w:rsidRPr="0010102F">
        <w:rPr>
          <w:spacing w:val="17"/>
        </w:rPr>
        <w:t xml:space="preserve"> </w:t>
      </w:r>
      <w:r w:rsidRPr="0010102F">
        <w:rPr>
          <w:spacing w:val="-2"/>
        </w:rPr>
        <w:t>fails</w:t>
      </w:r>
      <w:r w:rsidRPr="0010102F">
        <w:rPr>
          <w:spacing w:val="17"/>
        </w:rPr>
        <w:t xml:space="preserve"> </w:t>
      </w:r>
      <w:r w:rsidRPr="0010102F">
        <w:rPr>
          <w:spacing w:val="-1"/>
        </w:rPr>
        <w:t>to</w:t>
      </w:r>
      <w:r w:rsidRPr="0010102F">
        <w:rPr>
          <w:spacing w:val="17"/>
        </w:rPr>
        <w:t xml:space="preserve"> </w:t>
      </w:r>
      <w:r w:rsidRPr="0010102F">
        <w:rPr>
          <w:spacing w:val="-2"/>
        </w:rPr>
        <w:t>notify</w:t>
      </w:r>
      <w:r w:rsidRPr="0010102F">
        <w:rPr>
          <w:spacing w:val="17"/>
        </w:rPr>
        <w:t xml:space="preserve"> </w:t>
      </w:r>
      <w:r w:rsidRPr="0010102F">
        <w:rPr>
          <w:spacing w:val="-1"/>
        </w:rPr>
        <w:t>OHFA</w:t>
      </w:r>
      <w:r w:rsidRPr="0010102F">
        <w:rPr>
          <w:spacing w:val="17"/>
        </w:rPr>
        <w:t xml:space="preserve"> </w:t>
      </w:r>
      <w:r w:rsidRPr="0010102F">
        <w:rPr>
          <w:spacing w:val="-1"/>
        </w:rPr>
        <w:t>of</w:t>
      </w:r>
      <w:r w:rsidRPr="0010102F">
        <w:rPr>
          <w:spacing w:val="17"/>
        </w:rPr>
        <w:t xml:space="preserve"> </w:t>
      </w:r>
      <w:r w:rsidRPr="0010102F">
        <w:t>an</w:t>
      </w:r>
      <w:r w:rsidRPr="0010102F">
        <w:rPr>
          <w:spacing w:val="18"/>
        </w:rPr>
        <w:t xml:space="preserve"> </w:t>
      </w:r>
      <w:r w:rsidRPr="0010102F">
        <w:rPr>
          <w:spacing w:val="-2"/>
        </w:rPr>
        <w:t>error,</w:t>
      </w:r>
      <w:r w:rsidRPr="0010102F">
        <w:rPr>
          <w:spacing w:val="17"/>
        </w:rPr>
        <w:t xml:space="preserve"> </w:t>
      </w:r>
      <w:r w:rsidRPr="0010102F">
        <w:rPr>
          <w:spacing w:val="-2"/>
        </w:rPr>
        <w:t>ambiguity,</w:t>
      </w:r>
      <w:r w:rsidRPr="0010102F">
        <w:rPr>
          <w:spacing w:val="17"/>
        </w:rPr>
        <w:t xml:space="preserve"> </w:t>
      </w:r>
      <w:r w:rsidRPr="0010102F">
        <w:rPr>
          <w:spacing w:val="-2"/>
        </w:rPr>
        <w:t>conflict,</w:t>
      </w:r>
      <w:r w:rsidRPr="0010102F">
        <w:rPr>
          <w:spacing w:val="17"/>
        </w:rPr>
        <w:t xml:space="preserve"> </w:t>
      </w:r>
      <w:r w:rsidRPr="0010102F">
        <w:rPr>
          <w:spacing w:val="-2"/>
        </w:rPr>
        <w:t>discrepancy,</w:t>
      </w:r>
      <w:r w:rsidRPr="0010102F">
        <w:rPr>
          <w:spacing w:val="17"/>
        </w:rPr>
        <w:t xml:space="preserve"> </w:t>
      </w:r>
      <w:r w:rsidR="00235F39" w:rsidRPr="0010102F">
        <w:rPr>
          <w:spacing w:val="-2"/>
        </w:rPr>
        <w:t>omission,</w:t>
      </w:r>
      <w:r w:rsidRPr="0010102F">
        <w:rPr>
          <w:spacing w:val="16"/>
        </w:rPr>
        <w:t xml:space="preserve"> </w:t>
      </w:r>
      <w:r w:rsidRPr="0010102F">
        <w:rPr>
          <w:spacing w:val="-2"/>
        </w:rPr>
        <w:t>or</w:t>
      </w:r>
      <w:r w:rsidRPr="0010102F">
        <w:rPr>
          <w:spacing w:val="50"/>
        </w:rPr>
        <w:t xml:space="preserve"> </w:t>
      </w:r>
      <w:r w:rsidRPr="0010102F">
        <w:rPr>
          <w:spacing w:val="-2"/>
        </w:rPr>
        <w:t>other</w:t>
      </w:r>
      <w:r w:rsidRPr="0010102F">
        <w:rPr>
          <w:spacing w:val="4"/>
        </w:rPr>
        <w:t xml:space="preserve"> </w:t>
      </w:r>
      <w:r w:rsidRPr="0010102F">
        <w:rPr>
          <w:spacing w:val="-2"/>
        </w:rPr>
        <w:t>error</w:t>
      </w:r>
      <w:r w:rsidRPr="0010102F">
        <w:rPr>
          <w:spacing w:val="4"/>
        </w:rPr>
        <w:t xml:space="preserve"> </w:t>
      </w:r>
      <w:r w:rsidRPr="0010102F">
        <w:rPr>
          <w:spacing w:val="-1"/>
        </w:rPr>
        <w:t>in</w:t>
      </w:r>
      <w:r w:rsidRPr="0010102F">
        <w:rPr>
          <w:spacing w:val="3"/>
        </w:rPr>
        <w:t xml:space="preserve"> </w:t>
      </w:r>
      <w:r w:rsidRPr="0010102F">
        <w:rPr>
          <w:spacing w:val="-2"/>
        </w:rPr>
        <w:t>the</w:t>
      </w:r>
      <w:r w:rsidRPr="0010102F">
        <w:rPr>
          <w:spacing w:val="4"/>
        </w:rPr>
        <w:t xml:space="preserve"> </w:t>
      </w:r>
      <w:r w:rsidRPr="0010102F">
        <w:rPr>
          <w:spacing w:val="-2"/>
        </w:rPr>
        <w:t>SOLICITATION,</w:t>
      </w:r>
      <w:r w:rsidRPr="0010102F">
        <w:rPr>
          <w:spacing w:val="4"/>
        </w:rPr>
        <w:t xml:space="preserve"> </w:t>
      </w:r>
      <w:r w:rsidRPr="0010102F">
        <w:rPr>
          <w:spacing w:val="-2"/>
        </w:rPr>
        <w:t>known</w:t>
      </w:r>
      <w:r w:rsidRPr="0010102F">
        <w:rPr>
          <w:spacing w:val="4"/>
        </w:rPr>
        <w:t xml:space="preserve"> </w:t>
      </w:r>
      <w:r w:rsidRPr="0010102F">
        <w:rPr>
          <w:spacing w:val="-1"/>
        </w:rPr>
        <w:t>to</w:t>
      </w:r>
      <w:r w:rsidRPr="0010102F">
        <w:rPr>
          <w:spacing w:val="4"/>
        </w:rPr>
        <w:t xml:space="preserve"> </w:t>
      </w:r>
      <w:r w:rsidRPr="0010102F">
        <w:rPr>
          <w:spacing w:val="-2"/>
        </w:rPr>
        <w:t>the</w:t>
      </w:r>
      <w:r w:rsidRPr="0010102F">
        <w:rPr>
          <w:spacing w:val="4"/>
        </w:rPr>
        <w:t xml:space="preserve"> </w:t>
      </w:r>
      <w:r w:rsidRPr="0010102F">
        <w:rPr>
          <w:spacing w:val="-2"/>
        </w:rPr>
        <w:t>bidder,</w:t>
      </w:r>
      <w:r w:rsidRPr="0010102F">
        <w:rPr>
          <w:spacing w:val="4"/>
        </w:rPr>
        <w:t xml:space="preserve"> </w:t>
      </w:r>
      <w:r w:rsidRPr="0010102F">
        <w:rPr>
          <w:spacing w:val="-1"/>
        </w:rPr>
        <w:t>or</w:t>
      </w:r>
      <w:r w:rsidRPr="0010102F">
        <w:rPr>
          <w:spacing w:val="4"/>
        </w:rPr>
        <w:t xml:space="preserve"> </w:t>
      </w:r>
      <w:r w:rsidRPr="0010102F">
        <w:rPr>
          <w:spacing w:val="-2"/>
        </w:rPr>
        <w:t>that</w:t>
      </w:r>
      <w:r w:rsidRPr="0010102F">
        <w:rPr>
          <w:spacing w:val="4"/>
        </w:rPr>
        <w:t xml:space="preserve"> </w:t>
      </w:r>
      <w:r w:rsidRPr="0010102F">
        <w:rPr>
          <w:spacing w:val="-2"/>
        </w:rPr>
        <w:t>reasonably</w:t>
      </w:r>
      <w:r w:rsidRPr="0010102F">
        <w:rPr>
          <w:spacing w:val="4"/>
        </w:rPr>
        <w:t xml:space="preserve"> </w:t>
      </w:r>
      <w:r w:rsidRPr="0010102F">
        <w:rPr>
          <w:spacing w:val="-2"/>
        </w:rPr>
        <w:t>should</w:t>
      </w:r>
      <w:r w:rsidRPr="0010102F">
        <w:rPr>
          <w:spacing w:val="3"/>
        </w:rPr>
        <w:t xml:space="preserve"> </w:t>
      </w:r>
      <w:r w:rsidRPr="0010102F">
        <w:rPr>
          <w:spacing w:val="-2"/>
        </w:rPr>
        <w:t>have</w:t>
      </w:r>
      <w:r w:rsidRPr="0010102F">
        <w:rPr>
          <w:spacing w:val="4"/>
        </w:rPr>
        <w:t xml:space="preserve"> </w:t>
      </w:r>
      <w:r w:rsidRPr="0010102F">
        <w:rPr>
          <w:spacing w:val="-2"/>
        </w:rPr>
        <w:t>been</w:t>
      </w:r>
      <w:r w:rsidRPr="0010102F">
        <w:rPr>
          <w:spacing w:val="3"/>
        </w:rPr>
        <w:t xml:space="preserve"> </w:t>
      </w:r>
      <w:r w:rsidRPr="0010102F">
        <w:rPr>
          <w:spacing w:val="-2"/>
        </w:rPr>
        <w:t>known</w:t>
      </w:r>
      <w:r w:rsidRPr="0010102F">
        <w:rPr>
          <w:spacing w:val="4"/>
        </w:rPr>
        <w:t xml:space="preserve"> </w:t>
      </w:r>
      <w:r w:rsidRPr="0010102F">
        <w:rPr>
          <w:spacing w:val="-1"/>
        </w:rPr>
        <w:t>by</w:t>
      </w:r>
      <w:r w:rsidRPr="0010102F">
        <w:rPr>
          <w:spacing w:val="4"/>
        </w:rPr>
        <w:t xml:space="preserve"> </w:t>
      </w:r>
      <w:r w:rsidRPr="0010102F">
        <w:rPr>
          <w:spacing w:val="-2"/>
        </w:rPr>
        <w:t>the</w:t>
      </w:r>
      <w:r w:rsidRPr="0010102F">
        <w:rPr>
          <w:spacing w:val="48"/>
        </w:rPr>
        <w:t xml:space="preserve"> </w:t>
      </w:r>
      <w:r w:rsidRPr="0010102F">
        <w:rPr>
          <w:spacing w:val="-2"/>
        </w:rPr>
        <w:t>bidder,</w:t>
      </w:r>
      <w:r w:rsidRPr="0010102F">
        <w:rPr>
          <w:spacing w:val="20"/>
        </w:rPr>
        <w:t xml:space="preserve"> </w:t>
      </w:r>
      <w:r w:rsidRPr="0010102F">
        <w:rPr>
          <w:spacing w:val="-2"/>
        </w:rPr>
        <w:t>the</w:t>
      </w:r>
      <w:r w:rsidRPr="0010102F">
        <w:rPr>
          <w:spacing w:val="20"/>
        </w:rPr>
        <w:t xml:space="preserve"> </w:t>
      </w:r>
      <w:r w:rsidRPr="0010102F">
        <w:rPr>
          <w:spacing w:val="-2"/>
        </w:rPr>
        <w:t>bidder</w:t>
      </w:r>
      <w:r w:rsidRPr="0010102F">
        <w:rPr>
          <w:spacing w:val="20"/>
        </w:rPr>
        <w:t xml:space="preserve"> </w:t>
      </w:r>
      <w:r w:rsidRPr="0010102F">
        <w:rPr>
          <w:spacing w:val="-2"/>
        </w:rPr>
        <w:t>shall</w:t>
      </w:r>
      <w:r w:rsidRPr="0010102F">
        <w:rPr>
          <w:spacing w:val="20"/>
        </w:rPr>
        <w:t xml:space="preserve"> </w:t>
      </w:r>
      <w:r w:rsidRPr="0010102F">
        <w:rPr>
          <w:spacing w:val="-2"/>
        </w:rPr>
        <w:t>submit</w:t>
      </w:r>
      <w:r w:rsidRPr="0010102F">
        <w:rPr>
          <w:spacing w:val="20"/>
        </w:rPr>
        <w:t xml:space="preserve"> </w:t>
      </w:r>
      <w:r w:rsidRPr="0010102F">
        <w:t>a</w:t>
      </w:r>
      <w:r w:rsidRPr="0010102F">
        <w:rPr>
          <w:spacing w:val="20"/>
        </w:rPr>
        <w:t xml:space="preserve"> </w:t>
      </w:r>
      <w:r w:rsidRPr="0010102F">
        <w:rPr>
          <w:spacing w:val="-2"/>
        </w:rPr>
        <w:t>bid</w:t>
      </w:r>
      <w:r w:rsidRPr="0010102F">
        <w:rPr>
          <w:spacing w:val="20"/>
        </w:rPr>
        <w:t xml:space="preserve"> </w:t>
      </w:r>
      <w:r w:rsidRPr="0010102F">
        <w:rPr>
          <w:spacing w:val="-1"/>
        </w:rPr>
        <w:t>at</w:t>
      </w:r>
      <w:r w:rsidRPr="0010102F">
        <w:rPr>
          <w:spacing w:val="21"/>
        </w:rPr>
        <w:t xml:space="preserve"> </w:t>
      </w:r>
      <w:r w:rsidRPr="0010102F">
        <w:rPr>
          <w:spacing w:val="-2"/>
        </w:rPr>
        <w:t>its</w:t>
      </w:r>
      <w:r w:rsidRPr="0010102F">
        <w:rPr>
          <w:spacing w:val="20"/>
        </w:rPr>
        <w:t xml:space="preserve"> </w:t>
      </w:r>
      <w:r w:rsidRPr="0010102F">
        <w:rPr>
          <w:spacing w:val="-2"/>
        </w:rPr>
        <w:t>own</w:t>
      </w:r>
      <w:r w:rsidRPr="0010102F">
        <w:rPr>
          <w:spacing w:val="20"/>
        </w:rPr>
        <w:t xml:space="preserve"> </w:t>
      </w:r>
      <w:r w:rsidRPr="0010102F">
        <w:rPr>
          <w:spacing w:val="-2"/>
        </w:rPr>
        <w:t>risk;</w:t>
      </w:r>
      <w:r w:rsidRPr="0010102F">
        <w:rPr>
          <w:spacing w:val="20"/>
        </w:rPr>
        <w:t xml:space="preserve"> </w:t>
      </w:r>
      <w:r w:rsidRPr="0010102F">
        <w:rPr>
          <w:spacing w:val="-2"/>
        </w:rPr>
        <w:t>and</w:t>
      </w:r>
      <w:r w:rsidRPr="0010102F">
        <w:rPr>
          <w:spacing w:val="20"/>
        </w:rPr>
        <w:t xml:space="preserve"> </w:t>
      </w:r>
      <w:r w:rsidRPr="0010102F">
        <w:rPr>
          <w:spacing w:val="-1"/>
        </w:rPr>
        <w:t>if</w:t>
      </w:r>
      <w:r w:rsidRPr="0010102F">
        <w:rPr>
          <w:spacing w:val="20"/>
        </w:rPr>
        <w:t xml:space="preserve"> </w:t>
      </w:r>
      <w:r w:rsidRPr="0010102F">
        <w:rPr>
          <w:spacing w:val="-2"/>
        </w:rPr>
        <w:t>awarded</w:t>
      </w:r>
      <w:r w:rsidRPr="0010102F">
        <w:rPr>
          <w:spacing w:val="20"/>
        </w:rPr>
        <w:t xml:space="preserve"> </w:t>
      </w:r>
      <w:r w:rsidRPr="0010102F">
        <w:rPr>
          <w:spacing w:val="-2"/>
        </w:rPr>
        <w:t>the</w:t>
      </w:r>
      <w:r w:rsidRPr="0010102F">
        <w:rPr>
          <w:spacing w:val="20"/>
        </w:rPr>
        <w:t xml:space="preserve"> </w:t>
      </w:r>
      <w:r w:rsidRPr="0010102F">
        <w:rPr>
          <w:spacing w:val="-2"/>
        </w:rPr>
        <w:t>contract,</w:t>
      </w:r>
      <w:r w:rsidRPr="0010102F">
        <w:rPr>
          <w:spacing w:val="20"/>
        </w:rPr>
        <w:t xml:space="preserve"> </w:t>
      </w:r>
      <w:r w:rsidRPr="0010102F">
        <w:rPr>
          <w:spacing w:val="-2"/>
        </w:rPr>
        <w:t>the</w:t>
      </w:r>
      <w:r w:rsidRPr="0010102F">
        <w:rPr>
          <w:spacing w:val="20"/>
        </w:rPr>
        <w:t xml:space="preserve"> </w:t>
      </w:r>
      <w:r w:rsidRPr="0010102F">
        <w:rPr>
          <w:spacing w:val="-2"/>
        </w:rPr>
        <w:t>bidder</w:t>
      </w:r>
      <w:r w:rsidRPr="0010102F">
        <w:rPr>
          <w:spacing w:val="20"/>
        </w:rPr>
        <w:t xml:space="preserve"> </w:t>
      </w:r>
      <w:r w:rsidRPr="0010102F">
        <w:rPr>
          <w:spacing w:val="-2"/>
        </w:rPr>
        <w:t>shall</w:t>
      </w:r>
      <w:r w:rsidRPr="0010102F">
        <w:rPr>
          <w:spacing w:val="20"/>
        </w:rPr>
        <w:t xml:space="preserve"> </w:t>
      </w:r>
      <w:r w:rsidRPr="0010102F">
        <w:rPr>
          <w:spacing w:val="-2"/>
        </w:rPr>
        <w:t>not</w:t>
      </w:r>
      <w:r w:rsidRPr="0010102F">
        <w:rPr>
          <w:spacing w:val="20"/>
        </w:rPr>
        <w:t xml:space="preserve"> </w:t>
      </w:r>
      <w:r w:rsidRPr="0010102F">
        <w:rPr>
          <w:spacing w:val="-2"/>
        </w:rPr>
        <w:t>be</w:t>
      </w:r>
      <w:r w:rsidRPr="0010102F">
        <w:rPr>
          <w:spacing w:val="60"/>
        </w:rPr>
        <w:t xml:space="preserve"> </w:t>
      </w:r>
      <w:r w:rsidRPr="0010102F">
        <w:rPr>
          <w:spacing w:val="-2"/>
        </w:rPr>
        <w:t>entitled</w:t>
      </w:r>
      <w:r w:rsidRPr="0010102F">
        <w:rPr>
          <w:spacing w:val="11"/>
        </w:rPr>
        <w:t xml:space="preserve"> </w:t>
      </w:r>
      <w:r w:rsidRPr="0010102F">
        <w:rPr>
          <w:spacing w:val="-1"/>
        </w:rPr>
        <w:t>to</w:t>
      </w:r>
      <w:r w:rsidRPr="0010102F">
        <w:rPr>
          <w:spacing w:val="11"/>
        </w:rPr>
        <w:t xml:space="preserve"> </w:t>
      </w:r>
      <w:r w:rsidRPr="0010102F">
        <w:rPr>
          <w:spacing w:val="-2"/>
        </w:rPr>
        <w:t>additional</w:t>
      </w:r>
      <w:r w:rsidRPr="0010102F">
        <w:rPr>
          <w:spacing w:val="11"/>
        </w:rPr>
        <w:t xml:space="preserve"> </w:t>
      </w:r>
      <w:r w:rsidRPr="0010102F">
        <w:rPr>
          <w:spacing w:val="-2"/>
        </w:rPr>
        <w:t>compensation,</w:t>
      </w:r>
      <w:r w:rsidRPr="0010102F">
        <w:rPr>
          <w:spacing w:val="11"/>
        </w:rPr>
        <w:t xml:space="preserve"> </w:t>
      </w:r>
      <w:r w:rsidRPr="0010102F">
        <w:rPr>
          <w:spacing w:val="-2"/>
        </w:rPr>
        <w:t>relief,</w:t>
      </w:r>
      <w:r w:rsidRPr="0010102F">
        <w:rPr>
          <w:spacing w:val="11"/>
        </w:rPr>
        <w:t xml:space="preserve"> </w:t>
      </w:r>
      <w:r w:rsidRPr="0010102F">
        <w:rPr>
          <w:spacing w:val="-1"/>
        </w:rPr>
        <w:t>or</w:t>
      </w:r>
      <w:r w:rsidRPr="0010102F">
        <w:rPr>
          <w:spacing w:val="11"/>
        </w:rPr>
        <w:t xml:space="preserve"> </w:t>
      </w:r>
      <w:r w:rsidRPr="0010102F">
        <w:rPr>
          <w:spacing w:val="-2"/>
        </w:rPr>
        <w:t>time,</w:t>
      </w:r>
      <w:r w:rsidRPr="0010102F">
        <w:rPr>
          <w:spacing w:val="11"/>
        </w:rPr>
        <w:t xml:space="preserve"> </w:t>
      </w:r>
      <w:r w:rsidRPr="0010102F">
        <w:rPr>
          <w:spacing w:val="-1"/>
        </w:rPr>
        <w:t>by</w:t>
      </w:r>
      <w:r w:rsidRPr="0010102F">
        <w:rPr>
          <w:spacing w:val="11"/>
        </w:rPr>
        <w:t xml:space="preserve"> </w:t>
      </w:r>
      <w:r w:rsidRPr="0010102F">
        <w:rPr>
          <w:spacing w:val="-2"/>
        </w:rPr>
        <w:t>reason</w:t>
      </w:r>
      <w:r w:rsidRPr="0010102F">
        <w:rPr>
          <w:spacing w:val="10"/>
        </w:rPr>
        <w:t xml:space="preserve"> </w:t>
      </w:r>
      <w:r w:rsidRPr="0010102F">
        <w:rPr>
          <w:spacing w:val="-1"/>
        </w:rPr>
        <w:t>of</w:t>
      </w:r>
      <w:r w:rsidRPr="0010102F">
        <w:rPr>
          <w:spacing w:val="11"/>
        </w:rPr>
        <w:t xml:space="preserve"> </w:t>
      </w:r>
      <w:r w:rsidRPr="0010102F">
        <w:rPr>
          <w:spacing w:val="-2"/>
        </w:rPr>
        <w:t>the</w:t>
      </w:r>
      <w:r w:rsidRPr="0010102F">
        <w:rPr>
          <w:spacing w:val="11"/>
        </w:rPr>
        <w:t xml:space="preserve"> </w:t>
      </w:r>
      <w:r w:rsidRPr="0010102F">
        <w:rPr>
          <w:spacing w:val="-2"/>
        </w:rPr>
        <w:t>error</w:t>
      </w:r>
      <w:r w:rsidRPr="0010102F">
        <w:rPr>
          <w:spacing w:val="10"/>
        </w:rPr>
        <w:t xml:space="preserve"> </w:t>
      </w:r>
      <w:r w:rsidRPr="0010102F">
        <w:rPr>
          <w:spacing w:val="-1"/>
        </w:rPr>
        <w:t>or</w:t>
      </w:r>
      <w:r w:rsidRPr="0010102F">
        <w:rPr>
          <w:spacing w:val="11"/>
        </w:rPr>
        <w:t xml:space="preserve"> </w:t>
      </w:r>
      <w:r w:rsidRPr="0010102F">
        <w:rPr>
          <w:spacing w:val="-2"/>
        </w:rPr>
        <w:t>its</w:t>
      </w:r>
      <w:r w:rsidRPr="0010102F">
        <w:rPr>
          <w:spacing w:val="11"/>
        </w:rPr>
        <w:t xml:space="preserve"> </w:t>
      </w:r>
      <w:r w:rsidRPr="0010102F">
        <w:rPr>
          <w:spacing w:val="-2"/>
        </w:rPr>
        <w:t>later</w:t>
      </w:r>
      <w:r w:rsidRPr="0010102F">
        <w:rPr>
          <w:spacing w:val="11"/>
        </w:rPr>
        <w:t xml:space="preserve"> </w:t>
      </w:r>
      <w:r w:rsidRPr="0010102F">
        <w:rPr>
          <w:spacing w:val="-2"/>
        </w:rPr>
        <w:t>correction.</w:t>
      </w:r>
      <w:r w:rsidRPr="0010102F">
        <w:rPr>
          <w:spacing w:val="11"/>
        </w:rPr>
        <w:t xml:space="preserve"> </w:t>
      </w:r>
      <w:r w:rsidRPr="0010102F">
        <w:rPr>
          <w:spacing w:val="-1"/>
        </w:rPr>
        <w:t>If</w:t>
      </w:r>
      <w:r w:rsidRPr="0010102F">
        <w:rPr>
          <w:spacing w:val="11"/>
        </w:rPr>
        <w:t xml:space="preserve"> </w:t>
      </w:r>
      <w:r w:rsidRPr="0010102F">
        <w:t>a</w:t>
      </w:r>
      <w:r w:rsidRPr="0010102F">
        <w:rPr>
          <w:spacing w:val="11"/>
        </w:rPr>
        <w:t xml:space="preserve"> </w:t>
      </w:r>
      <w:r w:rsidRPr="0010102F">
        <w:rPr>
          <w:spacing w:val="-2"/>
        </w:rPr>
        <w:t>bidder</w:t>
      </w:r>
      <w:r w:rsidRPr="0010102F">
        <w:rPr>
          <w:spacing w:val="44"/>
        </w:rPr>
        <w:t xml:space="preserve"> </w:t>
      </w:r>
      <w:r w:rsidRPr="0010102F">
        <w:rPr>
          <w:spacing w:val="-2"/>
        </w:rPr>
        <w:t>takes</w:t>
      </w:r>
      <w:r w:rsidRPr="0010102F">
        <w:rPr>
          <w:spacing w:val="33"/>
        </w:rPr>
        <w:t xml:space="preserve"> </w:t>
      </w:r>
      <w:r w:rsidRPr="0010102F">
        <w:rPr>
          <w:spacing w:val="-2"/>
        </w:rPr>
        <w:t>exception</w:t>
      </w:r>
      <w:r w:rsidRPr="0010102F">
        <w:rPr>
          <w:spacing w:val="34"/>
        </w:rPr>
        <w:t xml:space="preserve"> </w:t>
      </w:r>
      <w:r w:rsidRPr="0010102F">
        <w:rPr>
          <w:spacing w:val="-1"/>
        </w:rPr>
        <w:t>to</w:t>
      </w:r>
      <w:r w:rsidRPr="0010102F">
        <w:rPr>
          <w:spacing w:val="33"/>
        </w:rPr>
        <w:t xml:space="preserve"> </w:t>
      </w:r>
      <w:r w:rsidRPr="0010102F">
        <w:rPr>
          <w:spacing w:val="-2"/>
        </w:rPr>
        <w:t>any</w:t>
      </w:r>
      <w:r w:rsidRPr="0010102F">
        <w:rPr>
          <w:spacing w:val="34"/>
        </w:rPr>
        <w:t xml:space="preserve"> </w:t>
      </w:r>
      <w:r w:rsidRPr="0010102F">
        <w:rPr>
          <w:spacing w:val="-2"/>
        </w:rPr>
        <w:t>requirement</w:t>
      </w:r>
      <w:r w:rsidRPr="0010102F">
        <w:rPr>
          <w:spacing w:val="34"/>
        </w:rPr>
        <w:t xml:space="preserve"> </w:t>
      </w:r>
      <w:r w:rsidRPr="0010102F">
        <w:rPr>
          <w:spacing w:val="-1"/>
        </w:rPr>
        <w:t>or</w:t>
      </w:r>
      <w:r w:rsidRPr="0010102F">
        <w:rPr>
          <w:spacing w:val="33"/>
        </w:rPr>
        <w:t xml:space="preserve"> </w:t>
      </w:r>
      <w:r w:rsidRPr="0010102F">
        <w:rPr>
          <w:spacing w:val="-2"/>
        </w:rPr>
        <w:t>specification</w:t>
      </w:r>
      <w:r w:rsidRPr="0010102F">
        <w:rPr>
          <w:spacing w:val="33"/>
        </w:rPr>
        <w:t xml:space="preserve"> </w:t>
      </w:r>
      <w:r w:rsidRPr="0010102F">
        <w:rPr>
          <w:spacing w:val="-2"/>
        </w:rPr>
        <w:t>contained</w:t>
      </w:r>
      <w:r w:rsidRPr="0010102F">
        <w:rPr>
          <w:spacing w:val="33"/>
        </w:rPr>
        <w:t xml:space="preserve"> </w:t>
      </w:r>
      <w:r w:rsidRPr="0010102F">
        <w:rPr>
          <w:spacing w:val="-1"/>
        </w:rPr>
        <w:t>in</w:t>
      </w:r>
      <w:r w:rsidRPr="0010102F">
        <w:rPr>
          <w:spacing w:val="33"/>
        </w:rPr>
        <w:t xml:space="preserve"> </w:t>
      </w:r>
      <w:r w:rsidRPr="0010102F">
        <w:rPr>
          <w:spacing w:val="-1"/>
        </w:rPr>
        <w:t>the</w:t>
      </w:r>
      <w:r w:rsidRPr="0010102F">
        <w:rPr>
          <w:spacing w:val="34"/>
        </w:rPr>
        <w:t xml:space="preserve"> </w:t>
      </w:r>
      <w:r w:rsidRPr="0010102F">
        <w:rPr>
          <w:spacing w:val="-2"/>
        </w:rPr>
        <w:t>SOLICITATION,</w:t>
      </w:r>
      <w:r w:rsidRPr="0010102F">
        <w:rPr>
          <w:spacing w:val="33"/>
        </w:rPr>
        <w:t xml:space="preserve"> </w:t>
      </w:r>
      <w:r w:rsidRPr="0010102F">
        <w:rPr>
          <w:spacing w:val="-2"/>
        </w:rPr>
        <w:t>these</w:t>
      </w:r>
      <w:r w:rsidRPr="0010102F">
        <w:rPr>
          <w:spacing w:val="34"/>
        </w:rPr>
        <w:t xml:space="preserve"> </w:t>
      </w:r>
      <w:r w:rsidRPr="0010102F">
        <w:rPr>
          <w:spacing w:val="-2"/>
        </w:rPr>
        <w:t>exceptions</w:t>
      </w:r>
      <w:r w:rsidRPr="0010102F">
        <w:rPr>
          <w:spacing w:val="28"/>
        </w:rPr>
        <w:t xml:space="preserve"> </w:t>
      </w:r>
      <w:r w:rsidRPr="0010102F">
        <w:rPr>
          <w:spacing w:val="-2"/>
        </w:rPr>
        <w:t>must</w:t>
      </w:r>
      <w:r w:rsidRPr="0010102F">
        <w:rPr>
          <w:spacing w:val="-3"/>
        </w:rPr>
        <w:t xml:space="preserve"> </w:t>
      </w:r>
      <w:r w:rsidRPr="0010102F">
        <w:rPr>
          <w:spacing w:val="-1"/>
        </w:rPr>
        <w:t>be</w:t>
      </w:r>
      <w:r w:rsidRPr="0010102F">
        <w:rPr>
          <w:spacing w:val="-3"/>
        </w:rPr>
        <w:t xml:space="preserve"> </w:t>
      </w:r>
      <w:r w:rsidRPr="0010102F">
        <w:rPr>
          <w:spacing w:val="-2"/>
        </w:rPr>
        <w:t>clearly</w:t>
      </w:r>
      <w:r w:rsidRPr="0010102F">
        <w:rPr>
          <w:spacing w:val="-3"/>
        </w:rPr>
        <w:t xml:space="preserve"> </w:t>
      </w:r>
      <w:r w:rsidRPr="0010102F">
        <w:rPr>
          <w:spacing w:val="-2"/>
        </w:rPr>
        <w:t>and</w:t>
      </w:r>
      <w:r w:rsidRPr="0010102F">
        <w:rPr>
          <w:spacing w:val="-3"/>
        </w:rPr>
        <w:t xml:space="preserve"> </w:t>
      </w:r>
      <w:r w:rsidRPr="0010102F">
        <w:rPr>
          <w:spacing w:val="-2"/>
        </w:rPr>
        <w:t>prominently stated</w:t>
      </w:r>
      <w:r w:rsidRPr="0010102F">
        <w:rPr>
          <w:spacing w:val="-3"/>
        </w:rPr>
        <w:t xml:space="preserve"> </w:t>
      </w:r>
      <w:r w:rsidRPr="0010102F">
        <w:rPr>
          <w:spacing w:val="-1"/>
        </w:rPr>
        <w:t>in</w:t>
      </w:r>
      <w:r w:rsidRPr="0010102F">
        <w:rPr>
          <w:spacing w:val="-2"/>
        </w:rPr>
        <w:t xml:space="preserve"> their</w:t>
      </w:r>
      <w:r w:rsidRPr="0010102F">
        <w:rPr>
          <w:spacing w:val="-3"/>
        </w:rPr>
        <w:t xml:space="preserve"> </w:t>
      </w:r>
      <w:r w:rsidRPr="0010102F">
        <w:rPr>
          <w:spacing w:val="-2"/>
        </w:rPr>
        <w:t>response.</w:t>
      </w:r>
    </w:p>
    <w:p w14:paraId="714DCE09" w14:textId="77777777" w:rsidR="00135E30" w:rsidRPr="0010102F" w:rsidRDefault="00135E30">
      <w:pPr>
        <w:pStyle w:val="BodyText"/>
        <w:numPr>
          <w:ilvl w:val="2"/>
          <w:numId w:val="10"/>
        </w:numPr>
        <w:tabs>
          <w:tab w:val="left" w:pos="1226"/>
        </w:tabs>
        <w:kinsoku w:val="0"/>
        <w:overflowPunct w:val="0"/>
        <w:spacing w:before="120"/>
        <w:ind w:left="1225" w:right="807" w:hanging="718"/>
        <w:jc w:val="both"/>
      </w:pPr>
      <w:r w:rsidRPr="0010102F">
        <w:rPr>
          <w:spacing w:val="-2"/>
        </w:rPr>
        <w:t>Bidders</w:t>
      </w:r>
      <w:r w:rsidRPr="0010102F">
        <w:rPr>
          <w:spacing w:val="28"/>
        </w:rPr>
        <w:t xml:space="preserve"> </w:t>
      </w:r>
      <w:r w:rsidRPr="0010102F">
        <w:rPr>
          <w:spacing w:val="-2"/>
        </w:rPr>
        <w:t>who</w:t>
      </w:r>
      <w:r w:rsidRPr="0010102F">
        <w:rPr>
          <w:spacing w:val="28"/>
        </w:rPr>
        <w:t xml:space="preserve"> </w:t>
      </w:r>
      <w:r w:rsidRPr="0010102F">
        <w:rPr>
          <w:spacing w:val="-2"/>
        </w:rPr>
        <w:t>believe</w:t>
      </w:r>
      <w:r w:rsidRPr="0010102F">
        <w:rPr>
          <w:spacing w:val="28"/>
        </w:rPr>
        <w:t xml:space="preserve"> </w:t>
      </w:r>
      <w:r w:rsidRPr="0010102F">
        <w:rPr>
          <w:spacing w:val="-2"/>
        </w:rPr>
        <w:t>proposal</w:t>
      </w:r>
      <w:r w:rsidRPr="0010102F">
        <w:rPr>
          <w:spacing w:val="29"/>
        </w:rPr>
        <w:t xml:space="preserve"> </w:t>
      </w:r>
      <w:r w:rsidRPr="0010102F">
        <w:rPr>
          <w:spacing w:val="-2"/>
        </w:rPr>
        <w:t>requirements</w:t>
      </w:r>
      <w:r w:rsidRPr="0010102F">
        <w:rPr>
          <w:spacing w:val="29"/>
        </w:rPr>
        <w:t xml:space="preserve"> </w:t>
      </w:r>
      <w:r w:rsidRPr="0010102F">
        <w:rPr>
          <w:spacing w:val="-1"/>
        </w:rPr>
        <w:t>or</w:t>
      </w:r>
      <w:r w:rsidRPr="0010102F">
        <w:rPr>
          <w:spacing w:val="28"/>
        </w:rPr>
        <w:t xml:space="preserve"> </w:t>
      </w:r>
      <w:r w:rsidRPr="0010102F">
        <w:rPr>
          <w:spacing w:val="-2"/>
        </w:rPr>
        <w:t>specifications</w:t>
      </w:r>
      <w:r w:rsidRPr="0010102F">
        <w:rPr>
          <w:spacing w:val="29"/>
        </w:rPr>
        <w:t xml:space="preserve"> </w:t>
      </w:r>
      <w:r w:rsidRPr="0010102F">
        <w:rPr>
          <w:spacing w:val="-2"/>
        </w:rPr>
        <w:t>are</w:t>
      </w:r>
      <w:r w:rsidRPr="0010102F">
        <w:rPr>
          <w:spacing w:val="28"/>
        </w:rPr>
        <w:t xml:space="preserve"> </w:t>
      </w:r>
      <w:r w:rsidRPr="0010102F">
        <w:rPr>
          <w:spacing w:val="-2"/>
        </w:rPr>
        <w:t>unnecessarily</w:t>
      </w:r>
      <w:r w:rsidRPr="0010102F">
        <w:rPr>
          <w:spacing w:val="29"/>
        </w:rPr>
        <w:t xml:space="preserve"> </w:t>
      </w:r>
      <w:r w:rsidRPr="0010102F">
        <w:rPr>
          <w:spacing w:val="-2"/>
        </w:rPr>
        <w:t>restrictive</w:t>
      </w:r>
      <w:r w:rsidRPr="0010102F">
        <w:rPr>
          <w:spacing w:val="29"/>
        </w:rPr>
        <w:t xml:space="preserve"> </w:t>
      </w:r>
      <w:r w:rsidRPr="0010102F">
        <w:rPr>
          <w:spacing w:val="-1"/>
        </w:rPr>
        <w:t>or</w:t>
      </w:r>
      <w:r w:rsidRPr="0010102F">
        <w:rPr>
          <w:spacing w:val="28"/>
        </w:rPr>
        <w:t xml:space="preserve"> </w:t>
      </w:r>
      <w:r w:rsidRPr="0010102F">
        <w:rPr>
          <w:spacing w:val="-2"/>
        </w:rPr>
        <w:t>limit</w:t>
      </w:r>
      <w:r w:rsidRPr="0010102F">
        <w:rPr>
          <w:spacing w:val="30"/>
        </w:rPr>
        <w:t xml:space="preserve"> </w:t>
      </w:r>
      <w:r w:rsidRPr="0010102F">
        <w:rPr>
          <w:spacing w:val="-2"/>
        </w:rPr>
        <w:t>competition</w:t>
      </w:r>
      <w:r w:rsidRPr="0010102F">
        <w:rPr>
          <w:spacing w:val="17"/>
        </w:rPr>
        <w:t xml:space="preserve"> </w:t>
      </w:r>
      <w:r w:rsidRPr="0010102F">
        <w:rPr>
          <w:spacing w:val="-2"/>
        </w:rPr>
        <w:t>may</w:t>
      </w:r>
      <w:r w:rsidRPr="0010102F">
        <w:rPr>
          <w:spacing w:val="17"/>
        </w:rPr>
        <w:t xml:space="preserve"> </w:t>
      </w:r>
      <w:r w:rsidRPr="0010102F">
        <w:rPr>
          <w:spacing w:val="-2"/>
        </w:rPr>
        <w:t>submit</w:t>
      </w:r>
      <w:r w:rsidRPr="0010102F">
        <w:rPr>
          <w:spacing w:val="17"/>
        </w:rPr>
        <w:t xml:space="preserve"> </w:t>
      </w:r>
      <w:r w:rsidRPr="0010102F">
        <w:t>a</w:t>
      </w:r>
      <w:r w:rsidRPr="0010102F">
        <w:rPr>
          <w:spacing w:val="17"/>
        </w:rPr>
        <w:t xml:space="preserve"> </w:t>
      </w:r>
      <w:r w:rsidRPr="0010102F">
        <w:rPr>
          <w:spacing w:val="-2"/>
        </w:rPr>
        <w:t>written</w:t>
      </w:r>
      <w:r w:rsidRPr="0010102F">
        <w:rPr>
          <w:spacing w:val="17"/>
        </w:rPr>
        <w:t xml:space="preserve"> </w:t>
      </w:r>
      <w:r w:rsidRPr="0010102F">
        <w:rPr>
          <w:spacing w:val="-2"/>
        </w:rPr>
        <w:t>request</w:t>
      </w:r>
      <w:r w:rsidRPr="0010102F">
        <w:rPr>
          <w:spacing w:val="17"/>
        </w:rPr>
        <w:t xml:space="preserve"> </w:t>
      </w:r>
      <w:r w:rsidRPr="0010102F">
        <w:rPr>
          <w:spacing w:val="-2"/>
        </w:rPr>
        <w:t>for</w:t>
      </w:r>
      <w:r w:rsidRPr="0010102F">
        <w:rPr>
          <w:spacing w:val="17"/>
        </w:rPr>
        <w:t xml:space="preserve"> </w:t>
      </w:r>
      <w:r w:rsidRPr="0010102F">
        <w:rPr>
          <w:spacing w:val="-2"/>
        </w:rPr>
        <w:t>administrative</w:t>
      </w:r>
      <w:r w:rsidRPr="0010102F">
        <w:rPr>
          <w:spacing w:val="17"/>
        </w:rPr>
        <w:t xml:space="preserve"> </w:t>
      </w:r>
      <w:r w:rsidRPr="0010102F">
        <w:rPr>
          <w:spacing w:val="-2"/>
        </w:rPr>
        <w:t>review</w:t>
      </w:r>
      <w:r w:rsidRPr="0010102F">
        <w:rPr>
          <w:spacing w:val="18"/>
        </w:rPr>
        <w:t xml:space="preserve"> </w:t>
      </w:r>
      <w:r w:rsidRPr="0010102F">
        <w:rPr>
          <w:spacing w:val="-1"/>
        </w:rPr>
        <w:t>to</w:t>
      </w:r>
      <w:r w:rsidRPr="0010102F">
        <w:rPr>
          <w:spacing w:val="17"/>
        </w:rPr>
        <w:t xml:space="preserve"> </w:t>
      </w:r>
      <w:r w:rsidRPr="0010102F">
        <w:rPr>
          <w:spacing w:val="-2"/>
        </w:rPr>
        <w:t>the</w:t>
      </w:r>
      <w:r w:rsidRPr="0010102F">
        <w:rPr>
          <w:spacing w:val="17"/>
        </w:rPr>
        <w:t xml:space="preserve"> </w:t>
      </w:r>
      <w:r w:rsidR="001A54CD">
        <w:rPr>
          <w:spacing w:val="17"/>
        </w:rPr>
        <w:t xml:space="preserve">Procurement and </w:t>
      </w:r>
      <w:r w:rsidR="00A67CE7">
        <w:rPr>
          <w:spacing w:val="34"/>
        </w:rPr>
        <w:t>Facilities</w:t>
      </w:r>
      <w:r w:rsidR="001A54CD">
        <w:rPr>
          <w:spacing w:val="34"/>
        </w:rPr>
        <w:t xml:space="preserve"> </w:t>
      </w:r>
      <w:r w:rsidR="00A67CE7">
        <w:rPr>
          <w:spacing w:val="34"/>
        </w:rPr>
        <w:t xml:space="preserve">Director </w:t>
      </w:r>
      <w:r w:rsidRPr="0010102F">
        <w:rPr>
          <w:spacing w:val="-2"/>
        </w:rPr>
        <w:t>listed</w:t>
      </w:r>
      <w:r w:rsidRPr="0010102F">
        <w:rPr>
          <w:spacing w:val="17"/>
        </w:rPr>
        <w:t xml:space="preserve"> </w:t>
      </w:r>
      <w:r w:rsidRPr="0010102F">
        <w:rPr>
          <w:spacing w:val="-1"/>
        </w:rPr>
        <w:t>on</w:t>
      </w:r>
      <w:r w:rsidRPr="0010102F">
        <w:rPr>
          <w:spacing w:val="17"/>
        </w:rPr>
        <w:t xml:space="preserve"> </w:t>
      </w:r>
      <w:r w:rsidRPr="0010102F">
        <w:rPr>
          <w:spacing w:val="-2"/>
        </w:rPr>
        <w:t>the</w:t>
      </w:r>
      <w:r w:rsidRPr="0010102F">
        <w:rPr>
          <w:spacing w:val="50"/>
        </w:rPr>
        <w:t xml:space="preserve"> </w:t>
      </w:r>
      <w:r w:rsidRPr="0010102F">
        <w:rPr>
          <w:spacing w:val="-2"/>
        </w:rPr>
        <w:t>solicitation.</w:t>
      </w:r>
      <w:r w:rsidRPr="0010102F">
        <w:rPr>
          <w:spacing w:val="-3"/>
        </w:rPr>
        <w:t xml:space="preserve"> </w:t>
      </w:r>
      <w:r w:rsidRPr="0010102F">
        <w:rPr>
          <w:spacing w:val="-1"/>
        </w:rPr>
        <w:t>This</w:t>
      </w:r>
      <w:r w:rsidRPr="0010102F">
        <w:rPr>
          <w:spacing w:val="-3"/>
        </w:rPr>
        <w:t xml:space="preserve"> </w:t>
      </w:r>
      <w:r w:rsidRPr="0010102F">
        <w:rPr>
          <w:spacing w:val="-2"/>
        </w:rPr>
        <w:t>request</w:t>
      </w:r>
      <w:r w:rsidRPr="0010102F">
        <w:rPr>
          <w:spacing w:val="-3"/>
        </w:rPr>
        <w:t xml:space="preserve"> </w:t>
      </w:r>
      <w:r w:rsidRPr="0010102F">
        <w:rPr>
          <w:spacing w:val="-2"/>
        </w:rPr>
        <w:t>must</w:t>
      </w:r>
      <w:r w:rsidRPr="0010102F">
        <w:rPr>
          <w:spacing w:val="-3"/>
        </w:rPr>
        <w:t xml:space="preserve"> </w:t>
      </w:r>
      <w:r w:rsidRPr="0010102F">
        <w:rPr>
          <w:spacing w:val="-1"/>
        </w:rPr>
        <w:t>be</w:t>
      </w:r>
      <w:r w:rsidRPr="0010102F">
        <w:rPr>
          <w:spacing w:val="-3"/>
        </w:rPr>
        <w:t xml:space="preserve"> </w:t>
      </w:r>
      <w:r w:rsidRPr="0010102F">
        <w:rPr>
          <w:spacing w:val="-2"/>
        </w:rPr>
        <w:t>made</w:t>
      </w:r>
      <w:r w:rsidRPr="0010102F">
        <w:rPr>
          <w:spacing w:val="-3"/>
        </w:rPr>
        <w:t xml:space="preserve"> </w:t>
      </w:r>
      <w:r w:rsidRPr="0010102F">
        <w:rPr>
          <w:spacing w:val="-2"/>
        </w:rPr>
        <w:t xml:space="preserve">prior </w:t>
      </w:r>
      <w:r w:rsidRPr="0010102F">
        <w:rPr>
          <w:spacing w:val="-1"/>
        </w:rPr>
        <w:t>to</w:t>
      </w:r>
      <w:r w:rsidRPr="0010102F">
        <w:rPr>
          <w:spacing w:val="-3"/>
        </w:rPr>
        <w:t xml:space="preserve"> </w:t>
      </w:r>
      <w:r w:rsidRPr="0010102F">
        <w:rPr>
          <w:spacing w:val="-2"/>
        </w:rPr>
        <w:t>the</w:t>
      </w:r>
      <w:r w:rsidR="009635A9">
        <w:rPr>
          <w:spacing w:val="-2"/>
        </w:rPr>
        <w:t xml:space="preserve"> deadline for submission of questions stated within </w:t>
      </w:r>
      <w:r w:rsidRPr="0010102F">
        <w:rPr>
          <w:spacing w:val="-2"/>
        </w:rPr>
        <w:t>the</w:t>
      </w:r>
      <w:r w:rsidRPr="0010102F">
        <w:rPr>
          <w:spacing w:val="-3"/>
        </w:rPr>
        <w:t xml:space="preserve"> </w:t>
      </w:r>
      <w:r w:rsidRPr="0010102F">
        <w:rPr>
          <w:spacing w:val="-2"/>
        </w:rPr>
        <w:t>solicitation.</w:t>
      </w:r>
    </w:p>
    <w:p w14:paraId="50E63098" w14:textId="77777777" w:rsidR="00135E30" w:rsidRPr="0010102F" w:rsidRDefault="00135E30">
      <w:pPr>
        <w:pStyle w:val="Heading6"/>
        <w:numPr>
          <w:ilvl w:val="1"/>
          <w:numId w:val="9"/>
        </w:numPr>
        <w:tabs>
          <w:tab w:val="left" w:pos="868"/>
        </w:tabs>
        <w:kinsoku w:val="0"/>
        <w:overflowPunct w:val="0"/>
        <w:spacing w:before="121"/>
        <w:ind w:hanging="759"/>
        <w:jc w:val="both"/>
        <w:rPr>
          <w:b w:val="0"/>
          <w:bCs w:val="0"/>
        </w:rPr>
      </w:pPr>
      <w:r w:rsidRPr="0010102F">
        <w:rPr>
          <w:spacing w:val="-2"/>
        </w:rPr>
        <w:t>Negotiations</w:t>
      </w:r>
    </w:p>
    <w:p w14:paraId="29E324D7" w14:textId="77777777" w:rsidR="00135E30" w:rsidRPr="0010102F" w:rsidRDefault="00135E30">
      <w:pPr>
        <w:pStyle w:val="BodyText"/>
        <w:numPr>
          <w:ilvl w:val="2"/>
          <w:numId w:val="9"/>
        </w:numPr>
        <w:tabs>
          <w:tab w:val="left" w:pos="1226"/>
        </w:tabs>
        <w:kinsoku w:val="0"/>
        <w:overflowPunct w:val="0"/>
        <w:ind w:right="806"/>
        <w:jc w:val="both"/>
      </w:pPr>
      <w:r w:rsidRPr="0010102F">
        <w:rPr>
          <w:spacing w:val="-1"/>
        </w:rPr>
        <w:t>In</w:t>
      </w:r>
      <w:r w:rsidRPr="0010102F">
        <w:rPr>
          <w:spacing w:val="22"/>
        </w:rPr>
        <w:t xml:space="preserve"> </w:t>
      </w:r>
      <w:r w:rsidRPr="0010102F">
        <w:rPr>
          <w:spacing w:val="-2"/>
        </w:rPr>
        <w:t>accordance</w:t>
      </w:r>
      <w:r w:rsidRPr="0010102F">
        <w:rPr>
          <w:spacing w:val="22"/>
        </w:rPr>
        <w:t xml:space="preserve"> </w:t>
      </w:r>
      <w:r w:rsidRPr="0010102F">
        <w:rPr>
          <w:spacing w:val="-2"/>
        </w:rPr>
        <w:t>with</w:t>
      </w:r>
      <w:r w:rsidRPr="0010102F">
        <w:rPr>
          <w:spacing w:val="22"/>
        </w:rPr>
        <w:t xml:space="preserve"> </w:t>
      </w:r>
      <w:r w:rsidRPr="0010102F">
        <w:rPr>
          <w:spacing w:val="-2"/>
        </w:rPr>
        <w:t>Title</w:t>
      </w:r>
      <w:r w:rsidRPr="0010102F">
        <w:rPr>
          <w:spacing w:val="22"/>
        </w:rPr>
        <w:t xml:space="preserve"> </w:t>
      </w:r>
      <w:r w:rsidRPr="0010102F">
        <w:rPr>
          <w:spacing w:val="-1"/>
        </w:rPr>
        <w:t>74</w:t>
      </w:r>
      <w:r w:rsidRPr="0010102F">
        <w:rPr>
          <w:spacing w:val="22"/>
        </w:rPr>
        <w:t xml:space="preserve"> </w:t>
      </w:r>
      <w:r w:rsidRPr="0010102F">
        <w:rPr>
          <w:spacing w:val="-2"/>
        </w:rPr>
        <w:t>§85.5,</w:t>
      </w:r>
      <w:r w:rsidRPr="0010102F">
        <w:rPr>
          <w:spacing w:val="22"/>
        </w:rPr>
        <w:t xml:space="preserve"> </w:t>
      </w:r>
      <w:r w:rsidRPr="0010102F">
        <w:rPr>
          <w:spacing w:val="-2"/>
        </w:rPr>
        <w:t>OHFA</w:t>
      </w:r>
      <w:r w:rsidRPr="0010102F">
        <w:rPr>
          <w:spacing w:val="22"/>
        </w:rPr>
        <w:t xml:space="preserve"> </w:t>
      </w:r>
      <w:r w:rsidRPr="0010102F">
        <w:rPr>
          <w:spacing w:val="-2"/>
        </w:rPr>
        <w:t>and</w:t>
      </w:r>
      <w:r w:rsidRPr="0010102F">
        <w:rPr>
          <w:spacing w:val="22"/>
        </w:rPr>
        <w:t xml:space="preserve"> </w:t>
      </w:r>
      <w:r w:rsidRPr="0010102F">
        <w:rPr>
          <w:spacing w:val="-2"/>
        </w:rPr>
        <w:t>the</w:t>
      </w:r>
      <w:r w:rsidRPr="0010102F">
        <w:rPr>
          <w:spacing w:val="22"/>
        </w:rPr>
        <w:t xml:space="preserve"> </w:t>
      </w:r>
      <w:r w:rsidRPr="0010102F">
        <w:rPr>
          <w:spacing w:val="-2"/>
        </w:rPr>
        <w:t>State</w:t>
      </w:r>
      <w:r w:rsidRPr="0010102F">
        <w:rPr>
          <w:spacing w:val="22"/>
        </w:rPr>
        <w:t xml:space="preserve"> </w:t>
      </w:r>
      <w:r w:rsidRPr="0010102F">
        <w:rPr>
          <w:spacing w:val="-1"/>
        </w:rPr>
        <w:t>of</w:t>
      </w:r>
      <w:r w:rsidRPr="0010102F">
        <w:rPr>
          <w:spacing w:val="22"/>
        </w:rPr>
        <w:t xml:space="preserve"> </w:t>
      </w:r>
      <w:r w:rsidRPr="0010102F">
        <w:rPr>
          <w:spacing w:val="-2"/>
        </w:rPr>
        <w:t>Oklahoma</w:t>
      </w:r>
      <w:r w:rsidRPr="0010102F">
        <w:rPr>
          <w:spacing w:val="22"/>
        </w:rPr>
        <w:t xml:space="preserve"> </w:t>
      </w:r>
      <w:r w:rsidRPr="0010102F">
        <w:rPr>
          <w:spacing w:val="-3"/>
        </w:rPr>
        <w:t>reserve</w:t>
      </w:r>
      <w:r w:rsidRPr="0010102F">
        <w:rPr>
          <w:spacing w:val="22"/>
        </w:rPr>
        <w:t xml:space="preserve"> </w:t>
      </w:r>
      <w:r w:rsidRPr="0010102F">
        <w:rPr>
          <w:spacing w:val="-2"/>
        </w:rPr>
        <w:t>the</w:t>
      </w:r>
      <w:r w:rsidRPr="0010102F">
        <w:rPr>
          <w:spacing w:val="22"/>
        </w:rPr>
        <w:t xml:space="preserve"> </w:t>
      </w:r>
      <w:r w:rsidRPr="0010102F">
        <w:rPr>
          <w:spacing w:val="-2"/>
        </w:rPr>
        <w:t>right</w:t>
      </w:r>
      <w:r w:rsidRPr="0010102F">
        <w:rPr>
          <w:spacing w:val="22"/>
        </w:rPr>
        <w:t xml:space="preserve"> </w:t>
      </w:r>
      <w:r w:rsidRPr="0010102F">
        <w:rPr>
          <w:spacing w:val="-1"/>
        </w:rPr>
        <w:t>to</w:t>
      </w:r>
      <w:r w:rsidRPr="0010102F">
        <w:rPr>
          <w:spacing w:val="22"/>
        </w:rPr>
        <w:t xml:space="preserve"> </w:t>
      </w:r>
      <w:r w:rsidRPr="0010102F">
        <w:rPr>
          <w:spacing w:val="-2"/>
        </w:rPr>
        <w:t>negotiate</w:t>
      </w:r>
      <w:r w:rsidRPr="0010102F">
        <w:rPr>
          <w:spacing w:val="22"/>
        </w:rPr>
        <w:t xml:space="preserve"> </w:t>
      </w:r>
      <w:r w:rsidRPr="0010102F">
        <w:rPr>
          <w:spacing w:val="-2"/>
        </w:rPr>
        <w:t>with</w:t>
      </w:r>
      <w:r w:rsidRPr="0010102F">
        <w:rPr>
          <w:spacing w:val="60"/>
        </w:rPr>
        <w:t xml:space="preserve"> </w:t>
      </w:r>
      <w:r w:rsidRPr="0010102F">
        <w:rPr>
          <w:spacing w:val="-2"/>
        </w:rPr>
        <w:t>one,</w:t>
      </w:r>
      <w:r w:rsidRPr="0010102F">
        <w:rPr>
          <w:spacing w:val="12"/>
        </w:rPr>
        <w:t xml:space="preserve"> </w:t>
      </w:r>
      <w:r w:rsidRPr="0010102F">
        <w:rPr>
          <w:spacing w:val="-2"/>
        </w:rPr>
        <w:t>selected,</w:t>
      </w:r>
      <w:r w:rsidRPr="0010102F">
        <w:rPr>
          <w:spacing w:val="12"/>
        </w:rPr>
        <w:t xml:space="preserve"> </w:t>
      </w:r>
      <w:r w:rsidRPr="0010102F">
        <w:rPr>
          <w:spacing w:val="-2"/>
        </w:rPr>
        <w:t>all</w:t>
      </w:r>
      <w:r w:rsidRPr="0010102F">
        <w:rPr>
          <w:spacing w:val="12"/>
        </w:rPr>
        <w:t xml:space="preserve"> </w:t>
      </w:r>
      <w:r w:rsidRPr="0010102F">
        <w:rPr>
          <w:spacing w:val="-1"/>
        </w:rPr>
        <w:t>or</w:t>
      </w:r>
      <w:r w:rsidRPr="0010102F">
        <w:rPr>
          <w:spacing w:val="12"/>
        </w:rPr>
        <w:t xml:space="preserve"> </w:t>
      </w:r>
      <w:r w:rsidRPr="0010102F">
        <w:rPr>
          <w:spacing w:val="-2"/>
        </w:rPr>
        <w:t>none</w:t>
      </w:r>
      <w:r w:rsidRPr="0010102F">
        <w:rPr>
          <w:spacing w:val="11"/>
        </w:rPr>
        <w:t xml:space="preserve"> </w:t>
      </w:r>
      <w:r w:rsidRPr="0010102F">
        <w:rPr>
          <w:spacing w:val="-1"/>
        </w:rPr>
        <w:t>of</w:t>
      </w:r>
      <w:r w:rsidRPr="0010102F">
        <w:rPr>
          <w:spacing w:val="12"/>
        </w:rPr>
        <w:t xml:space="preserve"> </w:t>
      </w:r>
      <w:r w:rsidRPr="0010102F">
        <w:rPr>
          <w:spacing w:val="-2"/>
        </w:rPr>
        <w:t>the</w:t>
      </w:r>
      <w:r w:rsidRPr="0010102F">
        <w:rPr>
          <w:spacing w:val="12"/>
        </w:rPr>
        <w:t xml:space="preserve"> </w:t>
      </w:r>
      <w:r w:rsidRPr="0010102F">
        <w:rPr>
          <w:spacing w:val="-2"/>
        </w:rPr>
        <w:t>vendors</w:t>
      </w:r>
      <w:r w:rsidRPr="0010102F">
        <w:rPr>
          <w:spacing w:val="12"/>
        </w:rPr>
        <w:t xml:space="preserve"> </w:t>
      </w:r>
      <w:r w:rsidRPr="0010102F">
        <w:rPr>
          <w:spacing w:val="-2"/>
        </w:rPr>
        <w:t>responding</w:t>
      </w:r>
      <w:r w:rsidRPr="0010102F">
        <w:rPr>
          <w:spacing w:val="10"/>
        </w:rPr>
        <w:t xml:space="preserve"> </w:t>
      </w:r>
      <w:r w:rsidRPr="0010102F">
        <w:rPr>
          <w:spacing w:val="-1"/>
        </w:rPr>
        <w:t>to</w:t>
      </w:r>
      <w:r w:rsidRPr="0010102F">
        <w:rPr>
          <w:spacing w:val="13"/>
        </w:rPr>
        <w:t xml:space="preserve"> </w:t>
      </w:r>
      <w:r w:rsidRPr="0010102F">
        <w:rPr>
          <w:spacing w:val="-2"/>
        </w:rPr>
        <w:t>this</w:t>
      </w:r>
      <w:r w:rsidRPr="0010102F">
        <w:rPr>
          <w:spacing w:val="12"/>
        </w:rPr>
        <w:t xml:space="preserve"> </w:t>
      </w:r>
      <w:r w:rsidRPr="0010102F">
        <w:rPr>
          <w:spacing w:val="-2"/>
        </w:rPr>
        <w:t>solicitation</w:t>
      </w:r>
      <w:r w:rsidRPr="0010102F">
        <w:rPr>
          <w:spacing w:val="12"/>
        </w:rPr>
        <w:t xml:space="preserve"> </w:t>
      </w:r>
      <w:r w:rsidRPr="0010102F">
        <w:rPr>
          <w:spacing w:val="-1"/>
        </w:rPr>
        <w:t>to</w:t>
      </w:r>
      <w:r w:rsidRPr="0010102F">
        <w:rPr>
          <w:spacing w:val="12"/>
        </w:rPr>
        <w:t xml:space="preserve"> </w:t>
      </w:r>
      <w:r w:rsidRPr="0010102F">
        <w:rPr>
          <w:spacing w:val="-2"/>
        </w:rPr>
        <w:t>obtain</w:t>
      </w:r>
      <w:r w:rsidRPr="0010102F">
        <w:rPr>
          <w:spacing w:val="12"/>
        </w:rPr>
        <w:t xml:space="preserve"> </w:t>
      </w:r>
      <w:r w:rsidRPr="0010102F">
        <w:rPr>
          <w:spacing w:val="-2"/>
        </w:rPr>
        <w:t>the</w:t>
      </w:r>
      <w:r w:rsidRPr="0010102F">
        <w:rPr>
          <w:spacing w:val="12"/>
        </w:rPr>
        <w:t xml:space="preserve"> </w:t>
      </w:r>
      <w:r w:rsidRPr="0010102F">
        <w:rPr>
          <w:spacing w:val="-2"/>
        </w:rPr>
        <w:t>best</w:t>
      </w:r>
      <w:r w:rsidRPr="0010102F">
        <w:rPr>
          <w:spacing w:val="12"/>
        </w:rPr>
        <w:t xml:space="preserve"> </w:t>
      </w:r>
      <w:r w:rsidRPr="0010102F">
        <w:rPr>
          <w:spacing w:val="-2"/>
        </w:rPr>
        <w:t>value</w:t>
      </w:r>
      <w:r w:rsidRPr="0010102F">
        <w:rPr>
          <w:spacing w:val="12"/>
        </w:rPr>
        <w:t xml:space="preserve"> </w:t>
      </w:r>
      <w:r w:rsidRPr="0010102F">
        <w:rPr>
          <w:spacing w:val="-2"/>
        </w:rPr>
        <w:t>for</w:t>
      </w:r>
      <w:r w:rsidRPr="0010102F">
        <w:rPr>
          <w:spacing w:val="12"/>
        </w:rPr>
        <w:t xml:space="preserve"> </w:t>
      </w:r>
      <w:r w:rsidRPr="0010102F">
        <w:rPr>
          <w:spacing w:val="-2"/>
        </w:rPr>
        <w:t>OHFA</w:t>
      </w:r>
      <w:r w:rsidRPr="0010102F">
        <w:rPr>
          <w:spacing w:val="52"/>
        </w:rPr>
        <w:t xml:space="preserve"> </w:t>
      </w:r>
      <w:r w:rsidRPr="0010102F">
        <w:rPr>
          <w:spacing w:val="-2"/>
        </w:rPr>
        <w:t>and</w:t>
      </w:r>
      <w:r w:rsidRPr="0010102F">
        <w:rPr>
          <w:spacing w:val="6"/>
        </w:rPr>
        <w:t xml:space="preserve"> </w:t>
      </w:r>
      <w:r w:rsidRPr="0010102F">
        <w:rPr>
          <w:spacing w:val="-2"/>
        </w:rPr>
        <w:t>the</w:t>
      </w:r>
      <w:r w:rsidRPr="0010102F">
        <w:rPr>
          <w:spacing w:val="6"/>
        </w:rPr>
        <w:t xml:space="preserve"> </w:t>
      </w:r>
      <w:r w:rsidRPr="0010102F">
        <w:rPr>
          <w:spacing w:val="-2"/>
        </w:rPr>
        <w:t>State.</w:t>
      </w:r>
      <w:r w:rsidRPr="0010102F">
        <w:rPr>
          <w:spacing w:val="6"/>
        </w:rPr>
        <w:t xml:space="preserve"> </w:t>
      </w:r>
      <w:r w:rsidRPr="0010102F">
        <w:rPr>
          <w:spacing w:val="-2"/>
        </w:rPr>
        <w:t>Negotiations</w:t>
      </w:r>
      <w:r w:rsidRPr="0010102F">
        <w:rPr>
          <w:spacing w:val="6"/>
        </w:rPr>
        <w:t xml:space="preserve"> </w:t>
      </w:r>
      <w:r w:rsidRPr="0010102F">
        <w:rPr>
          <w:spacing w:val="-2"/>
        </w:rPr>
        <w:t>could</w:t>
      </w:r>
      <w:r w:rsidRPr="0010102F">
        <w:rPr>
          <w:spacing w:val="5"/>
        </w:rPr>
        <w:t xml:space="preserve"> </w:t>
      </w:r>
      <w:r w:rsidRPr="0010102F">
        <w:rPr>
          <w:spacing w:val="-2"/>
        </w:rPr>
        <w:t>entail</w:t>
      </w:r>
      <w:r w:rsidRPr="0010102F">
        <w:rPr>
          <w:spacing w:val="6"/>
        </w:rPr>
        <w:t xml:space="preserve"> </w:t>
      </w:r>
      <w:r w:rsidRPr="0010102F">
        <w:rPr>
          <w:spacing w:val="-2"/>
        </w:rPr>
        <w:t>discussions</w:t>
      </w:r>
      <w:r w:rsidRPr="0010102F">
        <w:rPr>
          <w:spacing w:val="6"/>
        </w:rPr>
        <w:t xml:space="preserve"> </w:t>
      </w:r>
      <w:r w:rsidRPr="0010102F">
        <w:rPr>
          <w:spacing w:val="-2"/>
        </w:rPr>
        <w:t>on</w:t>
      </w:r>
      <w:r w:rsidRPr="0010102F">
        <w:rPr>
          <w:spacing w:val="6"/>
        </w:rPr>
        <w:t xml:space="preserve"> </w:t>
      </w:r>
      <w:r w:rsidRPr="0010102F">
        <w:rPr>
          <w:spacing w:val="-2"/>
        </w:rPr>
        <w:t>products,</w:t>
      </w:r>
      <w:r w:rsidRPr="0010102F">
        <w:rPr>
          <w:spacing w:val="6"/>
        </w:rPr>
        <w:t xml:space="preserve"> </w:t>
      </w:r>
      <w:r w:rsidRPr="0010102F">
        <w:rPr>
          <w:spacing w:val="-2"/>
        </w:rPr>
        <w:t>services,</w:t>
      </w:r>
      <w:r w:rsidRPr="0010102F">
        <w:rPr>
          <w:spacing w:val="7"/>
        </w:rPr>
        <w:t xml:space="preserve"> </w:t>
      </w:r>
      <w:r w:rsidRPr="0010102F">
        <w:rPr>
          <w:spacing w:val="-2"/>
        </w:rPr>
        <w:t>pricing,</w:t>
      </w:r>
      <w:r w:rsidRPr="0010102F">
        <w:rPr>
          <w:spacing w:val="6"/>
        </w:rPr>
        <w:t xml:space="preserve"> </w:t>
      </w:r>
      <w:r w:rsidRPr="0010102F">
        <w:rPr>
          <w:spacing w:val="-2"/>
        </w:rPr>
        <w:t>contract</w:t>
      </w:r>
      <w:r w:rsidRPr="0010102F">
        <w:rPr>
          <w:spacing w:val="6"/>
        </w:rPr>
        <w:t xml:space="preserve"> </w:t>
      </w:r>
      <w:r w:rsidRPr="0010102F">
        <w:rPr>
          <w:spacing w:val="-2"/>
        </w:rPr>
        <w:t>terminology</w:t>
      </w:r>
      <w:r w:rsidRPr="0010102F">
        <w:rPr>
          <w:spacing w:val="6"/>
        </w:rPr>
        <w:t xml:space="preserve"> </w:t>
      </w:r>
      <w:r w:rsidRPr="0010102F">
        <w:rPr>
          <w:spacing w:val="-2"/>
        </w:rPr>
        <w:t>or</w:t>
      </w:r>
      <w:r w:rsidRPr="0010102F">
        <w:rPr>
          <w:spacing w:val="42"/>
        </w:rPr>
        <w:t xml:space="preserve"> </w:t>
      </w:r>
      <w:r w:rsidRPr="0010102F">
        <w:rPr>
          <w:spacing w:val="-2"/>
        </w:rPr>
        <w:t>any</w:t>
      </w:r>
      <w:r w:rsidRPr="0010102F">
        <w:rPr>
          <w:spacing w:val="25"/>
        </w:rPr>
        <w:t xml:space="preserve"> </w:t>
      </w:r>
      <w:r w:rsidRPr="0010102F">
        <w:rPr>
          <w:spacing w:val="-2"/>
        </w:rPr>
        <w:t>other</w:t>
      </w:r>
      <w:r w:rsidRPr="0010102F">
        <w:rPr>
          <w:spacing w:val="25"/>
        </w:rPr>
        <w:t xml:space="preserve"> </w:t>
      </w:r>
      <w:r w:rsidRPr="0010102F">
        <w:rPr>
          <w:spacing w:val="-2"/>
        </w:rPr>
        <w:t>issue</w:t>
      </w:r>
      <w:r w:rsidRPr="0010102F">
        <w:rPr>
          <w:spacing w:val="25"/>
        </w:rPr>
        <w:t xml:space="preserve"> </w:t>
      </w:r>
      <w:r w:rsidRPr="0010102F">
        <w:rPr>
          <w:spacing w:val="-2"/>
        </w:rPr>
        <w:t>that</w:t>
      </w:r>
      <w:r w:rsidRPr="0010102F">
        <w:rPr>
          <w:spacing w:val="25"/>
        </w:rPr>
        <w:t xml:space="preserve"> </w:t>
      </w:r>
      <w:r w:rsidRPr="0010102F">
        <w:rPr>
          <w:spacing w:val="-2"/>
        </w:rPr>
        <w:t>may</w:t>
      </w:r>
      <w:r w:rsidRPr="0010102F">
        <w:rPr>
          <w:spacing w:val="25"/>
        </w:rPr>
        <w:t xml:space="preserve"> </w:t>
      </w:r>
      <w:r w:rsidRPr="0010102F">
        <w:rPr>
          <w:spacing w:val="-2"/>
        </w:rPr>
        <w:t>mitigate</w:t>
      </w:r>
      <w:r w:rsidRPr="0010102F">
        <w:rPr>
          <w:spacing w:val="26"/>
        </w:rPr>
        <w:t xml:space="preserve"> </w:t>
      </w:r>
      <w:r w:rsidRPr="0010102F">
        <w:rPr>
          <w:spacing w:val="-2"/>
        </w:rPr>
        <w:t>OHFA’s</w:t>
      </w:r>
      <w:r w:rsidRPr="0010102F">
        <w:rPr>
          <w:spacing w:val="26"/>
        </w:rPr>
        <w:t xml:space="preserve"> </w:t>
      </w:r>
      <w:r w:rsidRPr="0010102F">
        <w:rPr>
          <w:spacing w:val="-2"/>
        </w:rPr>
        <w:t>and</w:t>
      </w:r>
      <w:r w:rsidRPr="0010102F">
        <w:rPr>
          <w:spacing w:val="26"/>
        </w:rPr>
        <w:t xml:space="preserve"> </w:t>
      </w:r>
      <w:r w:rsidRPr="0010102F">
        <w:rPr>
          <w:spacing w:val="-2"/>
        </w:rPr>
        <w:t>the</w:t>
      </w:r>
      <w:r w:rsidRPr="0010102F">
        <w:rPr>
          <w:spacing w:val="24"/>
        </w:rPr>
        <w:t xml:space="preserve"> </w:t>
      </w:r>
      <w:r w:rsidRPr="0010102F">
        <w:rPr>
          <w:spacing w:val="-2"/>
        </w:rPr>
        <w:t>State’s</w:t>
      </w:r>
      <w:r w:rsidRPr="0010102F">
        <w:rPr>
          <w:spacing w:val="26"/>
        </w:rPr>
        <w:t xml:space="preserve"> </w:t>
      </w:r>
      <w:r w:rsidRPr="0010102F">
        <w:rPr>
          <w:spacing w:val="-2"/>
        </w:rPr>
        <w:t>risks.</w:t>
      </w:r>
      <w:r w:rsidRPr="0010102F">
        <w:rPr>
          <w:spacing w:val="24"/>
        </w:rPr>
        <w:t xml:space="preserve"> </w:t>
      </w:r>
      <w:r w:rsidRPr="0010102F">
        <w:rPr>
          <w:spacing w:val="-2"/>
        </w:rPr>
        <w:t>OHFA</w:t>
      </w:r>
      <w:r w:rsidRPr="0010102F">
        <w:rPr>
          <w:spacing w:val="25"/>
        </w:rPr>
        <w:t xml:space="preserve"> </w:t>
      </w:r>
      <w:r w:rsidRPr="0010102F">
        <w:rPr>
          <w:spacing w:val="-2"/>
        </w:rPr>
        <w:t>and</w:t>
      </w:r>
      <w:r w:rsidRPr="0010102F">
        <w:rPr>
          <w:spacing w:val="25"/>
        </w:rPr>
        <w:t xml:space="preserve"> </w:t>
      </w:r>
      <w:r w:rsidRPr="0010102F">
        <w:rPr>
          <w:spacing w:val="-2"/>
        </w:rPr>
        <w:t>the</w:t>
      </w:r>
      <w:r w:rsidRPr="0010102F">
        <w:rPr>
          <w:spacing w:val="26"/>
        </w:rPr>
        <w:t xml:space="preserve"> </w:t>
      </w:r>
      <w:r w:rsidRPr="0010102F">
        <w:rPr>
          <w:spacing w:val="-2"/>
        </w:rPr>
        <w:t>State</w:t>
      </w:r>
      <w:r w:rsidRPr="0010102F">
        <w:rPr>
          <w:spacing w:val="26"/>
        </w:rPr>
        <w:t xml:space="preserve"> </w:t>
      </w:r>
      <w:r w:rsidRPr="0010102F">
        <w:rPr>
          <w:spacing w:val="-2"/>
        </w:rPr>
        <w:t>shall</w:t>
      </w:r>
      <w:r w:rsidRPr="0010102F">
        <w:rPr>
          <w:spacing w:val="26"/>
        </w:rPr>
        <w:t xml:space="preserve"> </w:t>
      </w:r>
      <w:r w:rsidRPr="0010102F">
        <w:rPr>
          <w:spacing w:val="-2"/>
        </w:rPr>
        <w:t>consider</w:t>
      </w:r>
      <w:r w:rsidRPr="0010102F">
        <w:rPr>
          <w:spacing w:val="26"/>
        </w:rPr>
        <w:t xml:space="preserve"> </w:t>
      </w:r>
      <w:r w:rsidRPr="0010102F">
        <w:rPr>
          <w:spacing w:val="-2"/>
        </w:rPr>
        <w:t>all</w:t>
      </w:r>
      <w:r w:rsidRPr="0010102F">
        <w:rPr>
          <w:spacing w:val="64"/>
        </w:rPr>
        <w:t xml:space="preserve"> </w:t>
      </w:r>
      <w:r w:rsidRPr="0010102F">
        <w:rPr>
          <w:spacing w:val="-2"/>
        </w:rPr>
        <w:t>issues</w:t>
      </w:r>
      <w:r w:rsidRPr="0010102F">
        <w:rPr>
          <w:spacing w:val="-1"/>
        </w:rPr>
        <w:t xml:space="preserve"> </w:t>
      </w:r>
      <w:r w:rsidRPr="0010102F">
        <w:rPr>
          <w:spacing w:val="-2"/>
        </w:rPr>
        <w:t>negotiable and</w:t>
      </w:r>
      <w:r w:rsidRPr="0010102F">
        <w:rPr>
          <w:spacing w:val="-3"/>
        </w:rPr>
        <w:t xml:space="preserve"> </w:t>
      </w:r>
      <w:r w:rsidRPr="0010102F">
        <w:rPr>
          <w:spacing w:val="-2"/>
        </w:rPr>
        <w:t>not</w:t>
      </w:r>
      <w:r w:rsidRPr="0010102F">
        <w:rPr>
          <w:spacing w:val="-3"/>
        </w:rPr>
        <w:t xml:space="preserve"> </w:t>
      </w:r>
      <w:r w:rsidRPr="0010102F">
        <w:rPr>
          <w:spacing w:val="-2"/>
        </w:rPr>
        <w:t xml:space="preserve">artificially constrained </w:t>
      </w:r>
      <w:r w:rsidRPr="0010102F">
        <w:rPr>
          <w:spacing w:val="-1"/>
        </w:rPr>
        <w:t>by</w:t>
      </w:r>
      <w:r w:rsidRPr="0010102F">
        <w:rPr>
          <w:spacing w:val="-2"/>
        </w:rPr>
        <w:t xml:space="preserve"> internal corporate policies. Negotiation may </w:t>
      </w:r>
      <w:r w:rsidRPr="0010102F">
        <w:rPr>
          <w:spacing w:val="-1"/>
        </w:rPr>
        <w:t>be</w:t>
      </w:r>
      <w:r w:rsidRPr="0010102F">
        <w:rPr>
          <w:spacing w:val="-2"/>
        </w:rPr>
        <w:t xml:space="preserve"> with one</w:t>
      </w:r>
      <w:r w:rsidRPr="0010102F">
        <w:rPr>
          <w:spacing w:val="40"/>
        </w:rPr>
        <w:t xml:space="preserve"> </w:t>
      </w:r>
      <w:r w:rsidRPr="0010102F">
        <w:rPr>
          <w:spacing w:val="-1"/>
        </w:rPr>
        <w:t>or</w:t>
      </w:r>
      <w:r w:rsidRPr="0010102F">
        <w:rPr>
          <w:spacing w:val="-3"/>
        </w:rPr>
        <w:t xml:space="preserve"> </w:t>
      </w:r>
      <w:r w:rsidRPr="0010102F">
        <w:rPr>
          <w:spacing w:val="-2"/>
        </w:rPr>
        <w:t>more</w:t>
      </w:r>
      <w:r w:rsidRPr="0010102F">
        <w:rPr>
          <w:spacing w:val="-3"/>
        </w:rPr>
        <w:t xml:space="preserve"> </w:t>
      </w:r>
      <w:r w:rsidRPr="0010102F">
        <w:rPr>
          <w:spacing w:val="-2"/>
        </w:rPr>
        <w:t>vendors,</w:t>
      </w:r>
      <w:r w:rsidRPr="0010102F">
        <w:rPr>
          <w:spacing w:val="-3"/>
        </w:rPr>
        <w:t xml:space="preserve"> </w:t>
      </w:r>
      <w:r w:rsidRPr="0010102F">
        <w:rPr>
          <w:spacing w:val="-2"/>
        </w:rPr>
        <w:t>for</w:t>
      </w:r>
      <w:r w:rsidRPr="0010102F">
        <w:rPr>
          <w:spacing w:val="-3"/>
        </w:rPr>
        <w:t xml:space="preserve"> </w:t>
      </w:r>
      <w:r w:rsidRPr="0010102F">
        <w:rPr>
          <w:spacing w:val="-2"/>
        </w:rPr>
        <w:t>any</w:t>
      </w:r>
      <w:r w:rsidRPr="0010102F">
        <w:rPr>
          <w:spacing w:val="-3"/>
        </w:rPr>
        <w:t xml:space="preserve"> </w:t>
      </w:r>
      <w:r w:rsidRPr="0010102F">
        <w:rPr>
          <w:spacing w:val="-1"/>
        </w:rPr>
        <w:t>and</w:t>
      </w:r>
      <w:r w:rsidRPr="0010102F">
        <w:rPr>
          <w:spacing w:val="-3"/>
        </w:rPr>
        <w:t xml:space="preserve"> </w:t>
      </w:r>
      <w:r w:rsidRPr="0010102F">
        <w:rPr>
          <w:spacing w:val="-2"/>
        </w:rPr>
        <w:t>all</w:t>
      </w:r>
      <w:r w:rsidRPr="0010102F">
        <w:rPr>
          <w:spacing w:val="-3"/>
        </w:rPr>
        <w:t xml:space="preserve"> </w:t>
      </w:r>
      <w:r w:rsidRPr="0010102F">
        <w:rPr>
          <w:spacing w:val="-2"/>
        </w:rPr>
        <w:t>items</w:t>
      </w:r>
      <w:r w:rsidRPr="0010102F">
        <w:rPr>
          <w:spacing w:val="-3"/>
        </w:rPr>
        <w:t xml:space="preserve"> </w:t>
      </w:r>
      <w:r w:rsidRPr="0010102F">
        <w:rPr>
          <w:spacing w:val="-1"/>
        </w:rPr>
        <w:t>in</w:t>
      </w:r>
      <w:r w:rsidRPr="0010102F">
        <w:rPr>
          <w:spacing w:val="-3"/>
        </w:rPr>
        <w:t xml:space="preserve"> </w:t>
      </w:r>
      <w:r w:rsidRPr="0010102F">
        <w:rPr>
          <w:spacing w:val="-2"/>
        </w:rPr>
        <w:t>the vendor’s</w:t>
      </w:r>
      <w:r w:rsidRPr="0010102F">
        <w:rPr>
          <w:spacing w:val="-3"/>
        </w:rPr>
        <w:t xml:space="preserve"> </w:t>
      </w:r>
      <w:r w:rsidRPr="0010102F">
        <w:rPr>
          <w:spacing w:val="-2"/>
        </w:rPr>
        <w:t>offer.</w:t>
      </w:r>
    </w:p>
    <w:p w14:paraId="0A091BFC" w14:textId="77777777" w:rsidR="00135E30" w:rsidRPr="0010102F" w:rsidRDefault="00135E30">
      <w:pPr>
        <w:pStyle w:val="BodyText"/>
        <w:numPr>
          <w:ilvl w:val="2"/>
          <w:numId w:val="9"/>
        </w:numPr>
        <w:tabs>
          <w:tab w:val="left" w:pos="1226"/>
        </w:tabs>
        <w:kinsoku w:val="0"/>
        <w:overflowPunct w:val="0"/>
        <w:spacing w:before="120"/>
        <w:ind w:right="809"/>
        <w:jc w:val="both"/>
      </w:pPr>
      <w:r w:rsidRPr="0010102F">
        <w:rPr>
          <w:spacing w:val="-2"/>
        </w:rPr>
        <w:t>Firms</w:t>
      </w:r>
      <w:r w:rsidRPr="0010102F">
        <w:rPr>
          <w:spacing w:val="-1"/>
        </w:rPr>
        <w:t xml:space="preserve"> </w:t>
      </w:r>
      <w:r w:rsidRPr="0010102F">
        <w:rPr>
          <w:spacing w:val="-2"/>
        </w:rPr>
        <w:t>that</w:t>
      </w:r>
      <w:r w:rsidRPr="0010102F">
        <w:rPr>
          <w:spacing w:val="-1"/>
        </w:rPr>
        <w:t xml:space="preserve"> </w:t>
      </w:r>
      <w:r w:rsidRPr="0010102F">
        <w:rPr>
          <w:spacing w:val="-2"/>
        </w:rPr>
        <w:t>contend</w:t>
      </w:r>
      <w:r w:rsidRPr="0010102F">
        <w:rPr>
          <w:spacing w:val="-1"/>
        </w:rPr>
        <w:t xml:space="preserve"> </w:t>
      </w:r>
      <w:r w:rsidRPr="0010102F">
        <w:rPr>
          <w:spacing w:val="-2"/>
        </w:rPr>
        <w:t>that</w:t>
      </w:r>
      <w:r w:rsidRPr="0010102F">
        <w:rPr>
          <w:spacing w:val="-1"/>
        </w:rPr>
        <w:t xml:space="preserve"> they </w:t>
      </w:r>
      <w:r w:rsidRPr="0010102F">
        <w:rPr>
          <w:spacing w:val="-2"/>
        </w:rPr>
        <w:t>lack</w:t>
      </w:r>
      <w:r w:rsidRPr="0010102F">
        <w:rPr>
          <w:spacing w:val="-1"/>
        </w:rPr>
        <w:t xml:space="preserve"> </w:t>
      </w:r>
      <w:r w:rsidRPr="0010102F">
        <w:rPr>
          <w:spacing w:val="-2"/>
        </w:rPr>
        <w:t>flexibility</w:t>
      </w:r>
      <w:r w:rsidRPr="0010102F">
        <w:rPr>
          <w:spacing w:val="-1"/>
        </w:rPr>
        <w:t xml:space="preserve"> </w:t>
      </w:r>
      <w:r w:rsidRPr="0010102F">
        <w:rPr>
          <w:spacing w:val="-2"/>
        </w:rPr>
        <w:t>because</w:t>
      </w:r>
      <w:r w:rsidRPr="0010102F">
        <w:rPr>
          <w:spacing w:val="-1"/>
        </w:rPr>
        <w:t xml:space="preserve"> of</w:t>
      </w:r>
      <w:r w:rsidRPr="0010102F">
        <w:rPr>
          <w:spacing w:val="1"/>
        </w:rPr>
        <w:t xml:space="preserve"> </w:t>
      </w:r>
      <w:r w:rsidRPr="0010102F">
        <w:rPr>
          <w:spacing w:val="-2"/>
        </w:rPr>
        <w:t>their</w:t>
      </w:r>
      <w:r w:rsidRPr="0010102F">
        <w:rPr>
          <w:spacing w:val="-1"/>
        </w:rPr>
        <w:t xml:space="preserve"> </w:t>
      </w:r>
      <w:r w:rsidRPr="0010102F">
        <w:rPr>
          <w:spacing w:val="-2"/>
        </w:rPr>
        <w:t>corporate</w:t>
      </w:r>
      <w:r w:rsidRPr="0010102F">
        <w:rPr>
          <w:spacing w:val="-1"/>
        </w:rPr>
        <w:t xml:space="preserve"> </w:t>
      </w:r>
      <w:r w:rsidRPr="0010102F">
        <w:rPr>
          <w:spacing w:val="-2"/>
        </w:rPr>
        <w:t>policy</w:t>
      </w:r>
      <w:r w:rsidRPr="0010102F">
        <w:rPr>
          <w:spacing w:val="-1"/>
        </w:rPr>
        <w:t xml:space="preserve"> on </w:t>
      </w:r>
      <w:r w:rsidRPr="0010102F">
        <w:t xml:space="preserve">a </w:t>
      </w:r>
      <w:r w:rsidRPr="0010102F">
        <w:rPr>
          <w:spacing w:val="-2"/>
        </w:rPr>
        <w:t>particular</w:t>
      </w:r>
      <w:r w:rsidRPr="0010102F">
        <w:rPr>
          <w:spacing w:val="-1"/>
        </w:rPr>
        <w:t xml:space="preserve"> </w:t>
      </w:r>
      <w:r w:rsidRPr="0010102F">
        <w:rPr>
          <w:spacing w:val="-2"/>
        </w:rPr>
        <w:t>negotiation</w:t>
      </w:r>
      <w:r w:rsidRPr="0010102F">
        <w:rPr>
          <w:spacing w:val="-1"/>
        </w:rPr>
        <w:t xml:space="preserve"> </w:t>
      </w:r>
      <w:r w:rsidRPr="0010102F">
        <w:rPr>
          <w:spacing w:val="-2"/>
        </w:rPr>
        <w:t>item</w:t>
      </w:r>
      <w:r w:rsidRPr="0010102F">
        <w:rPr>
          <w:spacing w:val="48"/>
        </w:rPr>
        <w:t xml:space="preserve"> </w:t>
      </w:r>
      <w:r w:rsidRPr="0010102F">
        <w:rPr>
          <w:spacing w:val="-2"/>
        </w:rPr>
        <w:t>shall</w:t>
      </w:r>
      <w:r w:rsidRPr="0010102F">
        <w:rPr>
          <w:spacing w:val="14"/>
        </w:rPr>
        <w:t xml:space="preserve"> </w:t>
      </w:r>
      <w:r w:rsidRPr="0010102F">
        <w:rPr>
          <w:spacing w:val="-2"/>
        </w:rPr>
        <w:t>face</w:t>
      </w:r>
      <w:r w:rsidRPr="0010102F">
        <w:rPr>
          <w:spacing w:val="14"/>
        </w:rPr>
        <w:t xml:space="preserve"> </w:t>
      </w:r>
      <w:r w:rsidRPr="0010102F">
        <w:t>a</w:t>
      </w:r>
      <w:r w:rsidRPr="0010102F">
        <w:rPr>
          <w:spacing w:val="14"/>
        </w:rPr>
        <w:t xml:space="preserve"> </w:t>
      </w:r>
      <w:r w:rsidRPr="0010102F">
        <w:rPr>
          <w:spacing w:val="-2"/>
        </w:rPr>
        <w:t>significant</w:t>
      </w:r>
      <w:r w:rsidRPr="0010102F">
        <w:rPr>
          <w:spacing w:val="14"/>
        </w:rPr>
        <w:t xml:space="preserve"> </w:t>
      </w:r>
      <w:r w:rsidRPr="0010102F">
        <w:rPr>
          <w:spacing w:val="-2"/>
        </w:rPr>
        <w:t>disadvantage</w:t>
      </w:r>
      <w:r w:rsidRPr="0010102F">
        <w:rPr>
          <w:spacing w:val="14"/>
        </w:rPr>
        <w:t xml:space="preserve"> </w:t>
      </w:r>
      <w:r w:rsidRPr="0010102F">
        <w:rPr>
          <w:spacing w:val="-2"/>
        </w:rPr>
        <w:t>and</w:t>
      </w:r>
      <w:r w:rsidRPr="0010102F">
        <w:rPr>
          <w:spacing w:val="14"/>
        </w:rPr>
        <w:t xml:space="preserve"> </w:t>
      </w:r>
      <w:r w:rsidRPr="0010102F">
        <w:rPr>
          <w:spacing w:val="-2"/>
        </w:rPr>
        <w:t>may</w:t>
      </w:r>
      <w:r w:rsidRPr="0010102F">
        <w:rPr>
          <w:spacing w:val="14"/>
        </w:rPr>
        <w:t xml:space="preserve"> </w:t>
      </w:r>
      <w:r w:rsidRPr="0010102F">
        <w:rPr>
          <w:spacing w:val="-2"/>
        </w:rPr>
        <w:t>not</w:t>
      </w:r>
      <w:r w:rsidRPr="0010102F">
        <w:rPr>
          <w:spacing w:val="14"/>
        </w:rPr>
        <w:t xml:space="preserve"> </w:t>
      </w:r>
      <w:r w:rsidRPr="0010102F">
        <w:rPr>
          <w:spacing w:val="-1"/>
        </w:rPr>
        <w:t>be</w:t>
      </w:r>
      <w:r w:rsidRPr="0010102F">
        <w:rPr>
          <w:spacing w:val="15"/>
        </w:rPr>
        <w:t xml:space="preserve"> </w:t>
      </w:r>
      <w:r w:rsidRPr="0010102F">
        <w:rPr>
          <w:spacing w:val="-2"/>
        </w:rPr>
        <w:t>considered.</w:t>
      </w:r>
      <w:r w:rsidRPr="0010102F">
        <w:rPr>
          <w:spacing w:val="14"/>
        </w:rPr>
        <w:t xml:space="preserve"> </w:t>
      </w:r>
      <w:r w:rsidRPr="0010102F">
        <w:rPr>
          <w:spacing w:val="-1"/>
        </w:rPr>
        <w:t>If</w:t>
      </w:r>
      <w:r w:rsidRPr="0010102F">
        <w:rPr>
          <w:spacing w:val="14"/>
        </w:rPr>
        <w:t xml:space="preserve"> </w:t>
      </w:r>
      <w:r w:rsidRPr="0010102F">
        <w:rPr>
          <w:spacing w:val="-2"/>
        </w:rPr>
        <w:t>such</w:t>
      </w:r>
      <w:r w:rsidRPr="0010102F">
        <w:rPr>
          <w:spacing w:val="14"/>
        </w:rPr>
        <w:t xml:space="preserve"> </w:t>
      </w:r>
      <w:r w:rsidRPr="0010102F">
        <w:rPr>
          <w:spacing w:val="-2"/>
        </w:rPr>
        <w:t>negotiations</w:t>
      </w:r>
      <w:r w:rsidRPr="0010102F">
        <w:rPr>
          <w:spacing w:val="14"/>
        </w:rPr>
        <w:t xml:space="preserve"> </w:t>
      </w:r>
      <w:r w:rsidRPr="0010102F">
        <w:rPr>
          <w:spacing w:val="-2"/>
        </w:rPr>
        <w:t>are</w:t>
      </w:r>
      <w:r w:rsidRPr="0010102F">
        <w:rPr>
          <w:spacing w:val="14"/>
        </w:rPr>
        <w:t xml:space="preserve"> </w:t>
      </w:r>
      <w:r w:rsidRPr="0010102F">
        <w:rPr>
          <w:spacing w:val="-2"/>
        </w:rPr>
        <w:t>conducted,</w:t>
      </w:r>
      <w:r w:rsidRPr="0010102F">
        <w:rPr>
          <w:spacing w:val="14"/>
        </w:rPr>
        <w:t xml:space="preserve"> </w:t>
      </w:r>
      <w:r w:rsidRPr="0010102F">
        <w:rPr>
          <w:spacing w:val="-2"/>
        </w:rPr>
        <w:t>the</w:t>
      </w:r>
      <w:r w:rsidRPr="0010102F">
        <w:rPr>
          <w:spacing w:val="48"/>
        </w:rPr>
        <w:t xml:space="preserve"> </w:t>
      </w:r>
      <w:r w:rsidRPr="0010102F">
        <w:rPr>
          <w:spacing w:val="-2"/>
        </w:rPr>
        <w:t>following</w:t>
      </w:r>
      <w:r w:rsidRPr="0010102F">
        <w:rPr>
          <w:spacing w:val="-3"/>
        </w:rPr>
        <w:t xml:space="preserve"> </w:t>
      </w:r>
      <w:r w:rsidRPr="0010102F">
        <w:rPr>
          <w:spacing w:val="-2"/>
        </w:rPr>
        <w:t>conditions</w:t>
      </w:r>
      <w:r w:rsidRPr="0010102F">
        <w:rPr>
          <w:spacing w:val="-3"/>
        </w:rPr>
        <w:t xml:space="preserve"> </w:t>
      </w:r>
      <w:r w:rsidRPr="0010102F">
        <w:rPr>
          <w:spacing w:val="-2"/>
        </w:rPr>
        <w:t>shall</w:t>
      </w:r>
      <w:r w:rsidRPr="0010102F">
        <w:rPr>
          <w:spacing w:val="-3"/>
        </w:rPr>
        <w:t xml:space="preserve"> </w:t>
      </w:r>
      <w:r w:rsidRPr="0010102F">
        <w:rPr>
          <w:spacing w:val="-2"/>
        </w:rPr>
        <w:t>apply:</w:t>
      </w:r>
    </w:p>
    <w:p w14:paraId="1A8337CA" w14:textId="77777777" w:rsidR="00135E30" w:rsidRPr="0010102F" w:rsidRDefault="00135E30">
      <w:pPr>
        <w:pStyle w:val="BodyText"/>
        <w:numPr>
          <w:ilvl w:val="2"/>
          <w:numId w:val="9"/>
        </w:numPr>
        <w:tabs>
          <w:tab w:val="left" w:pos="1226"/>
        </w:tabs>
        <w:kinsoku w:val="0"/>
        <w:overflowPunct w:val="0"/>
        <w:spacing w:before="120"/>
      </w:pPr>
      <w:r w:rsidRPr="0010102F">
        <w:rPr>
          <w:spacing w:val="-2"/>
        </w:rPr>
        <w:t>Negotiations</w:t>
      </w:r>
      <w:r w:rsidRPr="0010102F">
        <w:rPr>
          <w:spacing w:val="-3"/>
        </w:rPr>
        <w:t xml:space="preserve"> </w:t>
      </w:r>
      <w:r w:rsidRPr="0010102F">
        <w:rPr>
          <w:spacing w:val="-2"/>
        </w:rPr>
        <w:t>may</w:t>
      </w:r>
      <w:r w:rsidRPr="0010102F">
        <w:rPr>
          <w:spacing w:val="-3"/>
        </w:rPr>
        <w:t xml:space="preserve"> </w:t>
      </w:r>
      <w:r w:rsidRPr="0010102F">
        <w:rPr>
          <w:spacing w:val="-1"/>
        </w:rPr>
        <w:t>be</w:t>
      </w:r>
      <w:r w:rsidRPr="0010102F">
        <w:rPr>
          <w:spacing w:val="-3"/>
        </w:rPr>
        <w:t xml:space="preserve"> </w:t>
      </w:r>
      <w:r w:rsidRPr="0010102F">
        <w:rPr>
          <w:spacing w:val="-2"/>
        </w:rPr>
        <w:t>conducted</w:t>
      </w:r>
      <w:r w:rsidRPr="0010102F">
        <w:rPr>
          <w:spacing w:val="-3"/>
        </w:rPr>
        <w:t xml:space="preserve"> </w:t>
      </w:r>
      <w:r w:rsidRPr="0010102F">
        <w:rPr>
          <w:spacing w:val="-1"/>
        </w:rPr>
        <w:t>in</w:t>
      </w:r>
      <w:r w:rsidRPr="0010102F">
        <w:rPr>
          <w:spacing w:val="-3"/>
        </w:rPr>
        <w:t xml:space="preserve"> </w:t>
      </w:r>
      <w:r w:rsidRPr="0010102F">
        <w:rPr>
          <w:spacing w:val="-2"/>
        </w:rPr>
        <w:t xml:space="preserve">person, </w:t>
      </w:r>
      <w:r w:rsidR="009635A9">
        <w:rPr>
          <w:spacing w:val="-2"/>
        </w:rPr>
        <w:t xml:space="preserve">virtually, </w:t>
      </w:r>
      <w:r w:rsidRPr="0010102F">
        <w:rPr>
          <w:spacing w:val="-1"/>
        </w:rPr>
        <w:t>in</w:t>
      </w:r>
      <w:r w:rsidRPr="0010102F">
        <w:rPr>
          <w:spacing w:val="-3"/>
        </w:rPr>
        <w:t xml:space="preserve"> </w:t>
      </w:r>
      <w:r w:rsidRPr="0010102F">
        <w:rPr>
          <w:spacing w:val="-2"/>
        </w:rPr>
        <w:t xml:space="preserve">writing, </w:t>
      </w:r>
      <w:r w:rsidRPr="0010102F">
        <w:rPr>
          <w:spacing w:val="-1"/>
        </w:rPr>
        <w:t>or</w:t>
      </w:r>
      <w:r w:rsidRPr="0010102F">
        <w:rPr>
          <w:spacing w:val="-3"/>
        </w:rPr>
        <w:t xml:space="preserve"> </w:t>
      </w:r>
      <w:r w:rsidRPr="0010102F">
        <w:rPr>
          <w:spacing w:val="-1"/>
        </w:rPr>
        <w:t>by</w:t>
      </w:r>
      <w:r w:rsidRPr="0010102F">
        <w:rPr>
          <w:spacing w:val="-3"/>
        </w:rPr>
        <w:t xml:space="preserve"> </w:t>
      </w:r>
      <w:r w:rsidRPr="0010102F">
        <w:rPr>
          <w:spacing w:val="-2"/>
        </w:rPr>
        <w:t>telephone.</w:t>
      </w:r>
    </w:p>
    <w:p w14:paraId="36FFFE6D" w14:textId="77777777" w:rsidR="00135E30" w:rsidRPr="0010102F" w:rsidRDefault="00135E30">
      <w:pPr>
        <w:pStyle w:val="BodyText"/>
        <w:numPr>
          <w:ilvl w:val="2"/>
          <w:numId w:val="9"/>
        </w:numPr>
        <w:tabs>
          <w:tab w:val="left" w:pos="1226"/>
        </w:tabs>
        <w:kinsoku w:val="0"/>
        <w:overflowPunct w:val="0"/>
        <w:spacing w:before="120"/>
        <w:sectPr w:rsidR="00135E30" w:rsidRPr="0010102F">
          <w:pgSz w:w="12240" w:h="15840"/>
          <w:pgMar w:top="20" w:right="0" w:bottom="680" w:left="840" w:header="0" w:footer="492" w:gutter="0"/>
          <w:cols w:space="720" w:equalWidth="0">
            <w:col w:w="11400"/>
          </w:cols>
          <w:noEndnote/>
        </w:sectPr>
      </w:pPr>
    </w:p>
    <w:p w14:paraId="15D05E5D" w14:textId="77777777" w:rsidR="00135E30" w:rsidRPr="0010102F" w:rsidRDefault="00135E30">
      <w:pPr>
        <w:pStyle w:val="BodyText"/>
        <w:numPr>
          <w:ilvl w:val="2"/>
          <w:numId w:val="9"/>
        </w:numPr>
        <w:tabs>
          <w:tab w:val="left" w:pos="1186"/>
        </w:tabs>
        <w:kinsoku w:val="0"/>
        <w:overflowPunct w:val="0"/>
        <w:spacing w:before="57"/>
        <w:ind w:left="1185" w:right="107" w:hanging="714"/>
        <w:jc w:val="both"/>
      </w:pPr>
      <w:r w:rsidRPr="0010102F">
        <w:rPr>
          <w:spacing w:val="-2"/>
        </w:rPr>
        <w:lastRenderedPageBreak/>
        <w:t>Negotiations</w:t>
      </w:r>
      <w:r w:rsidRPr="0010102F">
        <w:rPr>
          <w:spacing w:val="18"/>
        </w:rPr>
        <w:t xml:space="preserve"> </w:t>
      </w:r>
      <w:r w:rsidRPr="0010102F">
        <w:rPr>
          <w:spacing w:val="-2"/>
        </w:rPr>
        <w:t>shall</w:t>
      </w:r>
      <w:r w:rsidRPr="0010102F">
        <w:rPr>
          <w:spacing w:val="18"/>
        </w:rPr>
        <w:t xml:space="preserve"> </w:t>
      </w:r>
      <w:r w:rsidRPr="0010102F">
        <w:rPr>
          <w:spacing w:val="-2"/>
        </w:rPr>
        <w:t>only</w:t>
      </w:r>
      <w:r w:rsidRPr="0010102F">
        <w:rPr>
          <w:spacing w:val="18"/>
        </w:rPr>
        <w:t xml:space="preserve"> </w:t>
      </w:r>
      <w:r w:rsidRPr="0010102F">
        <w:rPr>
          <w:spacing w:val="-1"/>
        </w:rPr>
        <w:t>be</w:t>
      </w:r>
      <w:r w:rsidRPr="0010102F">
        <w:rPr>
          <w:spacing w:val="18"/>
        </w:rPr>
        <w:t xml:space="preserve"> </w:t>
      </w:r>
      <w:r w:rsidRPr="0010102F">
        <w:rPr>
          <w:spacing w:val="-2"/>
        </w:rPr>
        <w:t>conducted</w:t>
      </w:r>
      <w:r w:rsidRPr="0010102F">
        <w:rPr>
          <w:spacing w:val="18"/>
        </w:rPr>
        <w:t xml:space="preserve"> </w:t>
      </w:r>
      <w:r w:rsidRPr="0010102F">
        <w:rPr>
          <w:spacing w:val="-2"/>
        </w:rPr>
        <w:t>with</w:t>
      </w:r>
      <w:r w:rsidRPr="0010102F">
        <w:rPr>
          <w:spacing w:val="18"/>
        </w:rPr>
        <w:t xml:space="preserve"> </w:t>
      </w:r>
      <w:r w:rsidRPr="0010102F">
        <w:rPr>
          <w:spacing w:val="-2"/>
        </w:rPr>
        <w:t>potentially</w:t>
      </w:r>
      <w:r w:rsidRPr="0010102F">
        <w:rPr>
          <w:spacing w:val="21"/>
        </w:rPr>
        <w:t xml:space="preserve"> </w:t>
      </w:r>
      <w:r w:rsidRPr="0010102F">
        <w:rPr>
          <w:spacing w:val="-2"/>
        </w:rPr>
        <w:t>acceptable</w:t>
      </w:r>
      <w:r w:rsidRPr="0010102F">
        <w:rPr>
          <w:spacing w:val="18"/>
        </w:rPr>
        <w:t xml:space="preserve"> </w:t>
      </w:r>
      <w:r w:rsidRPr="0010102F">
        <w:rPr>
          <w:spacing w:val="-2"/>
        </w:rPr>
        <w:t>offers.</w:t>
      </w:r>
      <w:r w:rsidRPr="0010102F">
        <w:rPr>
          <w:spacing w:val="18"/>
        </w:rPr>
        <w:t xml:space="preserve"> </w:t>
      </w:r>
      <w:r w:rsidRPr="0010102F">
        <w:rPr>
          <w:spacing w:val="-2"/>
        </w:rPr>
        <w:t>OHFA</w:t>
      </w:r>
      <w:r w:rsidRPr="0010102F">
        <w:rPr>
          <w:spacing w:val="18"/>
        </w:rPr>
        <w:t xml:space="preserve"> </w:t>
      </w:r>
      <w:r w:rsidRPr="0010102F">
        <w:rPr>
          <w:spacing w:val="-2"/>
        </w:rPr>
        <w:t>and</w:t>
      </w:r>
      <w:r w:rsidRPr="0010102F">
        <w:rPr>
          <w:spacing w:val="18"/>
        </w:rPr>
        <w:t xml:space="preserve"> </w:t>
      </w:r>
      <w:r w:rsidRPr="0010102F">
        <w:rPr>
          <w:spacing w:val="-2"/>
        </w:rPr>
        <w:t>the</w:t>
      </w:r>
      <w:r w:rsidRPr="0010102F">
        <w:rPr>
          <w:spacing w:val="18"/>
        </w:rPr>
        <w:t xml:space="preserve"> </w:t>
      </w:r>
      <w:r w:rsidRPr="0010102F">
        <w:rPr>
          <w:spacing w:val="-2"/>
        </w:rPr>
        <w:t>State</w:t>
      </w:r>
      <w:r w:rsidRPr="0010102F">
        <w:rPr>
          <w:spacing w:val="20"/>
        </w:rPr>
        <w:t xml:space="preserve"> </w:t>
      </w:r>
      <w:r w:rsidRPr="0010102F">
        <w:rPr>
          <w:spacing w:val="-2"/>
        </w:rPr>
        <w:t>reserve</w:t>
      </w:r>
      <w:r w:rsidRPr="0010102F">
        <w:rPr>
          <w:spacing w:val="18"/>
        </w:rPr>
        <w:t xml:space="preserve"> </w:t>
      </w:r>
      <w:r w:rsidRPr="0010102F">
        <w:rPr>
          <w:spacing w:val="-2"/>
        </w:rPr>
        <w:t>the</w:t>
      </w:r>
      <w:r w:rsidRPr="0010102F">
        <w:rPr>
          <w:spacing w:val="46"/>
        </w:rPr>
        <w:t xml:space="preserve"> </w:t>
      </w:r>
      <w:r w:rsidRPr="0010102F">
        <w:rPr>
          <w:spacing w:val="-2"/>
        </w:rPr>
        <w:t>right</w:t>
      </w:r>
      <w:r w:rsidRPr="0010102F">
        <w:rPr>
          <w:spacing w:val="32"/>
        </w:rPr>
        <w:t xml:space="preserve"> </w:t>
      </w:r>
      <w:r w:rsidRPr="0010102F">
        <w:rPr>
          <w:spacing w:val="-1"/>
        </w:rPr>
        <w:t>to</w:t>
      </w:r>
      <w:r w:rsidRPr="0010102F">
        <w:rPr>
          <w:spacing w:val="33"/>
        </w:rPr>
        <w:t xml:space="preserve"> </w:t>
      </w:r>
      <w:r w:rsidRPr="0010102F">
        <w:rPr>
          <w:spacing w:val="-2"/>
        </w:rPr>
        <w:t>limit</w:t>
      </w:r>
      <w:r w:rsidRPr="0010102F">
        <w:rPr>
          <w:spacing w:val="32"/>
        </w:rPr>
        <w:t xml:space="preserve"> </w:t>
      </w:r>
      <w:r w:rsidRPr="0010102F">
        <w:rPr>
          <w:spacing w:val="-2"/>
        </w:rPr>
        <w:t>negotiations</w:t>
      </w:r>
      <w:r w:rsidRPr="0010102F">
        <w:rPr>
          <w:spacing w:val="33"/>
        </w:rPr>
        <w:t xml:space="preserve"> </w:t>
      </w:r>
      <w:r w:rsidRPr="0010102F">
        <w:rPr>
          <w:spacing w:val="-1"/>
        </w:rPr>
        <w:t>to</w:t>
      </w:r>
      <w:r w:rsidRPr="0010102F">
        <w:rPr>
          <w:spacing w:val="33"/>
        </w:rPr>
        <w:t xml:space="preserve"> </w:t>
      </w:r>
      <w:r w:rsidRPr="0010102F">
        <w:rPr>
          <w:spacing w:val="-2"/>
        </w:rPr>
        <w:t>those</w:t>
      </w:r>
      <w:r w:rsidRPr="0010102F">
        <w:rPr>
          <w:spacing w:val="31"/>
        </w:rPr>
        <w:t xml:space="preserve"> </w:t>
      </w:r>
      <w:r w:rsidRPr="0010102F">
        <w:rPr>
          <w:spacing w:val="-2"/>
        </w:rPr>
        <w:t>offers</w:t>
      </w:r>
      <w:r w:rsidRPr="0010102F">
        <w:rPr>
          <w:spacing w:val="33"/>
        </w:rPr>
        <w:t xml:space="preserve"> </w:t>
      </w:r>
      <w:r w:rsidRPr="0010102F">
        <w:rPr>
          <w:spacing w:val="-2"/>
        </w:rPr>
        <w:t>that</w:t>
      </w:r>
      <w:r w:rsidRPr="0010102F">
        <w:rPr>
          <w:spacing w:val="32"/>
        </w:rPr>
        <w:t xml:space="preserve"> </w:t>
      </w:r>
      <w:r w:rsidRPr="0010102F">
        <w:rPr>
          <w:spacing w:val="-2"/>
        </w:rPr>
        <w:t>received</w:t>
      </w:r>
      <w:r w:rsidRPr="0010102F">
        <w:rPr>
          <w:spacing w:val="33"/>
        </w:rPr>
        <w:t xml:space="preserve"> </w:t>
      </w:r>
      <w:r w:rsidRPr="0010102F">
        <w:rPr>
          <w:spacing w:val="-2"/>
        </w:rPr>
        <w:t>the</w:t>
      </w:r>
      <w:r w:rsidRPr="0010102F">
        <w:rPr>
          <w:spacing w:val="33"/>
        </w:rPr>
        <w:t xml:space="preserve"> </w:t>
      </w:r>
      <w:r w:rsidRPr="0010102F">
        <w:rPr>
          <w:spacing w:val="-2"/>
        </w:rPr>
        <w:t>highest</w:t>
      </w:r>
      <w:r w:rsidRPr="0010102F">
        <w:rPr>
          <w:spacing w:val="32"/>
        </w:rPr>
        <w:t xml:space="preserve"> </w:t>
      </w:r>
      <w:r w:rsidRPr="0010102F">
        <w:rPr>
          <w:spacing w:val="-2"/>
        </w:rPr>
        <w:t>rankings</w:t>
      </w:r>
      <w:r w:rsidRPr="0010102F">
        <w:rPr>
          <w:spacing w:val="33"/>
        </w:rPr>
        <w:t xml:space="preserve"> </w:t>
      </w:r>
      <w:r w:rsidRPr="0010102F">
        <w:rPr>
          <w:spacing w:val="-2"/>
        </w:rPr>
        <w:t>during</w:t>
      </w:r>
      <w:r w:rsidRPr="0010102F">
        <w:rPr>
          <w:spacing w:val="32"/>
        </w:rPr>
        <w:t xml:space="preserve"> </w:t>
      </w:r>
      <w:r w:rsidRPr="0010102F">
        <w:rPr>
          <w:spacing w:val="-2"/>
        </w:rPr>
        <w:t>the</w:t>
      </w:r>
      <w:r w:rsidRPr="0010102F">
        <w:rPr>
          <w:spacing w:val="33"/>
        </w:rPr>
        <w:t xml:space="preserve"> </w:t>
      </w:r>
      <w:r w:rsidRPr="0010102F">
        <w:rPr>
          <w:spacing w:val="-2"/>
        </w:rPr>
        <w:t>initial</w:t>
      </w:r>
      <w:r w:rsidRPr="0010102F">
        <w:rPr>
          <w:spacing w:val="33"/>
        </w:rPr>
        <w:t xml:space="preserve"> </w:t>
      </w:r>
      <w:r w:rsidRPr="0010102F">
        <w:rPr>
          <w:spacing w:val="-2"/>
        </w:rPr>
        <w:t>evaluation</w:t>
      </w:r>
      <w:r w:rsidRPr="0010102F">
        <w:rPr>
          <w:spacing w:val="46"/>
        </w:rPr>
        <w:t xml:space="preserve"> </w:t>
      </w:r>
      <w:r w:rsidRPr="0010102F">
        <w:rPr>
          <w:spacing w:val="-1"/>
        </w:rPr>
        <w:t>phase.</w:t>
      </w:r>
    </w:p>
    <w:p w14:paraId="75C0C330" w14:textId="77777777" w:rsidR="00135E30" w:rsidRPr="0010102F" w:rsidRDefault="00135E30">
      <w:pPr>
        <w:pStyle w:val="BodyText"/>
        <w:numPr>
          <w:ilvl w:val="2"/>
          <w:numId w:val="9"/>
        </w:numPr>
        <w:tabs>
          <w:tab w:val="left" w:pos="1186"/>
        </w:tabs>
        <w:kinsoku w:val="0"/>
        <w:overflowPunct w:val="0"/>
        <w:spacing w:before="120"/>
        <w:ind w:left="1185" w:right="108" w:hanging="714"/>
        <w:jc w:val="both"/>
      </w:pPr>
      <w:r w:rsidRPr="0010102F">
        <w:rPr>
          <w:spacing w:val="-2"/>
        </w:rPr>
        <w:t>Terms,</w:t>
      </w:r>
      <w:r w:rsidRPr="0010102F">
        <w:rPr>
          <w:spacing w:val="17"/>
        </w:rPr>
        <w:t xml:space="preserve"> </w:t>
      </w:r>
      <w:r w:rsidRPr="0010102F">
        <w:rPr>
          <w:spacing w:val="-2"/>
        </w:rPr>
        <w:t>conditions,</w:t>
      </w:r>
      <w:r w:rsidRPr="0010102F">
        <w:rPr>
          <w:spacing w:val="17"/>
        </w:rPr>
        <w:t xml:space="preserve"> </w:t>
      </w:r>
      <w:r w:rsidRPr="0010102F">
        <w:rPr>
          <w:spacing w:val="-2"/>
        </w:rPr>
        <w:t>prices,</w:t>
      </w:r>
      <w:r w:rsidRPr="0010102F">
        <w:rPr>
          <w:spacing w:val="17"/>
        </w:rPr>
        <w:t xml:space="preserve"> </w:t>
      </w:r>
      <w:r w:rsidRPr="0010102F">
        <w:rPr>
          <w:spacing w:val="-2"/>
        </w:rPr>
        <w:t>methodology,</w:t>
      </w:r>
      <w:r w:rsidRPr="0010102F">
        <w:rPr>
          <w:spacing w:val="17"/>
        </w:rPr>
        <w:t xml:space="preserve"> </w:t>
      </w:r>
      <w:r w:rsidRPr="0010102F">
        <w:rPr>
          <w:spacing w:val="-1"/>
        </w:rPr>
        <w:t>or</w:t>
      </w:r>
      <w:r w:rsidRPr="0010102F">
        <w:rPr>
          <w:spacing w:val="17"/>
        </w:rPr>
        <w:t xml:space="preserve"> </w:t>
      </w:r>
      <w:r w:rsidRPr="0010102F">
        <w:rPr>
          <w:spacing w:val="-2"/>
        </w:rPr>
        <w:t>other</w:t>
      </w:r>
      <w:r w:rsidRPr="0010102F">
        <w:rPr>
          <w:spacing w:val="17"/>
        </w:rPr>
        <w:t xml:space="preserve"> </w:t>
      </w:r>
      <w:r w:rsidRPr="0010102F">
        <w:rPr>
          <w:spacing w:val="-2"/>
        </w:rPr>
        <w:t>features</w:t>
      </w:r>
      <w:r w:rsidRPr="0010102F">
        <w:rPr>
          <w:spacing w:val="17"/>
        </w:rPr>
        <w:t xml:space="preserve"> </w:t>
      </w:r>
      <w:r w:rsidRPr="0010102F">
        <w:rPr>
          <w:spacing w:val="-1"/>
        </w:rPr>
        <w:t>of</w:t>
      </w:r>
      <w:r w:rsidRPr="0010102F">
        <w:rPr>
          <w:spacing w:val="17"/>
        </w:rPr>
        <w:t xml:space="preserve"> </w:t>
      </w:r>
      <w:r w:rsidRPr="0010102F">
        <w:rPr>
          <w:spacing w:val="-2"/>
        </w:rPr>
        <w:t>the</w:t>
      </w:r>
      <w:r w:rsidRPr="0010102F">
        <w:rPr>
          <w:spacing w:val="17"/>
        </w:rPr>
        <w:t xml:space="preserve"> </w:t>
      </w:r>
      <w:r w:rsidR="00235F39" w:rsidRPr="0010102F">
        <w:rPr>
          <w:spacing w:val="-2"/>
        </w:rPr>
        <w:t>bidder’s</w:t>
      </w:r>
      <w:r w:rsidRPr="0010102F">
        <w:rPr>
          <w:spacing w:val="16"/>
        </w:rPr>
        <w:t xml:space="preserve"> </w:t>
      </w:r>
      <w:r w:rsidRPr="0010102F">
        <w:rPr>
          <w:spacing w:val="-2"/>
        </w:rPr>
        <w:t>offer</w:t>
      </w:r>
      <w:r w:rsidRPr="0010102F">
        <w:rPr>
          <w:spacing w:val="17"/>
        </w:rPr>
        <w:t xml:space="preserve"> </w:t>
      </w:r>
      <w:r w:rsidRPr="0010102F">
        <w:rPr>
          <w:spacing w:val="-2"/>
        </w:rPr>
        <w:t>may</w:t>
      </w:r>
      <w:r w:rsidRPr="0010102F">
        <w:rPr>
          <w:spacing w:val="17"/>
        </w:rPr>
        <w:t xml:space="preserve"> </w:t>
      </w:r>
      <w:r w:rsidRPr="0010102F">
        <w:t>be</w:t>
      </w:r>
      <w:r w:rsidRPr="0010102F">
        <w:rPr>
          <w:spacing w:val="17"/>
        </w:rPr>
        <w:t xml:space="preserve"> </w:t>
      </w:r>
      <w:r w:rsidRPr="0010102F">
        <w:rPr>
          <w:spacing w:val="-2"/>
        </w:rPr>
        <w:t>subject</w:t>
      </w:r>
      <w:r w:rsidRPr="0010102F">
        <w:rPr>
          <w:spacing w:val="17"/>
        </w:rPr>
        <w:t xml:space="preserve"> </w:t>
      </w:r>
      <w:r w:rsidRPr="0010102F">
        <w:rPr>
          <w:spacing w:val="-2"/>
        </w:rPr>
        <w:t>to</w:t>
      </w:r>
      <w:r w:rsidRPr="0010102F">
        <w:rPr>
          <w:spacing w:val="50"/>
        </w:rPr>
        <w:t xml:space="preserve"> </w:t>
      </w:r>
      <w:r w:rsidRPr="0010102F">
        <w:rPr>
          <w:spacing w:val="-2"/>
        </w:rPr>
        <w:t>negotiations</w:t>
      </w:r>
      <w:r w:rsidRPr="0010102F">
        <w:rPr>
          <w:spacing w:val="21"/>
        </w:rPr>
        <w:t xml:space="preserve"> </w:t>
      </w:r>
      <w:r w:rsidRPr="0010102F">
        <w:rPr>
          <w:spacing w:val="-2"/>
        </w:rPr>
        <w:t>and</w:t>
      </w:r>
      <w:r w:rsidRPr="0010102F">
        <w:rPr>
          <w:spacing w:val="22"/>
        </w:rPr>
        <w:t xml:space="preserve"> </w:t>
      </w:r>
      <w:r w:rsidRPr="0010102F">
        <w:rPr>
          <w:spacing w:val="-3"/>
        </w:rPr>
        <w:t>subsequent</w:t>
      </w:r>
      <w:r w:rsidRPr="0010102F">
        <w:rPr>
          <w:spacing w:val="22"/>
        </w:rPr>
        <w:t xml:space="preserve"> </w:t>
      </w:r>
      <w:r w:rsidRPr="0010102F">
        <w:rPr>
          <w:spacing w:val="-2"/>
        </w:rPr>
        <w:t>revision.</w:t>
      </w:r>
      <w:r w:rsidRPr="0010102F">
        <w:rPr>
          <w:spacing w:val="21"/>
        </w:rPr>
        <w:t xml:space="preserve"> </w:t>
      </w:r>
      <w:r w:rsidRPr="0010102F">
        <w:rPr>
          <w:spacing w:val="-1"/>
        </w:rPr>
        <w:t>As</w:t>
      </w:r>
      <w:r w:rsidRPr="0010102F">
        <w:rPr>
          <w:spacing w:val="22"/>
        </w:rPr>
        <w:t xml:space="preserve"> </w:t>
      </w:r>
      <w:r w:rsidRPr="0010102F">
        <w:rPr>
          <w:spacing w:val="-2"/>
        </w:rPr>
        <w:t>part</w:t>
      </w:r>
      <w:r w:rsidRPr="0010102F">
        <w:rPr>
          <w:spacing w:val="22"/>
        </w:rPr>
        <w:t xml:space="preserve"> </w:t>
      </w:r>
      <w:r w:rsidRPr="0010102F">
        <w:rPr>
          <w:spacing w:val="-1"/>
        </w:rPr>
        <w:t>of</w:t>
      </w:r>
      <w:r w:rsidRPr="0010102F">
        <w:rPr>
          <w:spacing w:val="22"/>
        </w:rPr>
        <w:t xml:space="preserve"> </w:t>
      </w:r>
      <w:r w:rsidRPr="0010102F">
        <w:rPr>
          <w:spacing w:val="-2"/>
        </w:rPr>
        <w:t>the</w:t>
      </w:r>
      <w:r w:rsidRPr="0010102F">
        <w:rPr>
          <w:spacing w:val="22"/>
        </w:rPr>
        <w:t xml:space="preserve"> </w:t>
      </w:r>
      <w:r w:rsidRPr="0010102F">
        <w:rPr>
          <w:spacing w:val="-2"/>
        </w:rPr>
        <w:t>negotiations,</w:t>
      </w:r>
      <w:r w:rsidRPr="0010102F">
        <w:rPr>
          <w:spacing w:val="22"/>
        </w:rPr>
        <w:t xml:space="preserve"> </w:t>
      </w:r>
      <w:r w:rsidRPr="0010102F">
        <w:rPr>
          <w:spacing w:val="-2"/>
        </w:rPr>
        <w:t>the</w:t>
      </w:r>
      <w:r w:rsidRPr="0010102F">
        <w:rPr>
          <w:spacing w:val="22"/>
        </w:rPr>
        <w:t xml:space="preserve"> </w:t>
      </w:r>
      <w:r w:rsidRPr="0010102F">
        <w:rPr>
          <w:spacing w:val="-2"/>
        </w:rPr>
        <w:t>bidder</w:t>
      </w:r>
      <w:r w:rsidRPr="0010102F">
        <w:rPr>
          <w:spacing w:val="21"/>
        </w:rPr>
        <w:t xml:space="preserve"> </w:t>
      </w:r>
      <w:r w:rsidRPr="0010102F">
        <w:rPr>
          <w:spacing w:val="-2"/>
        </w:rPr>
        <w:t>may</w:t>
      </w:r>
      <w:r w:rsidRPr="0010102F">
        <w:rPr>
          <w:spacing w:val="22"/>
        </w:rPr>
        <w:t xml:space="preserve"> </w:t>
      </w:r>
      <w:r w:rsidRPr="0010102F">
        <w:rPr>
          <w:spacing w:val="-1"/>
        </w:rPr>
        <w:t>be</w:t>
      </w:r>
      <w:r w:rsidRPr="0010102F">
        <w:rPr>
          <w:spacing w:val="22"/>
        </w:rPr>
        <w:t xml:space="preserve"> </w:t>
      </w:r>
      <w:r w:rsidRPr="0010102F">
        <w:rPr>
          <w:spacing w:val="-2"/>
        </w:rPr>
        <w:t>required</w:t>
      </w:r>
      <w:r w:rsidRPr="0010102F">
        <w:rPr>
          <w:spacing w:val="22"/>
        </w:rPr>
        <w:t xml:space="preserve"> </w:t>
      </w:r>
      <w:r w:rsidRPr="0010102F">
        <w:rPr>
          <w:spacing w:val="-1"/>
        </w:rPr>
        <w:t>to</w:t>
      </w:r>
      <w:r w:rsidRPr="0010102F">
        <w:rPr>
          <w:spacing w:val="21"/>
        </w:rPr>
        <w:t xml:space="preserve"> </w:t>
      </w:r>
      <w:r w:rsidRPr="0010102F">
        <w:rPr>
          <w:spacing w:val="-2"/>
        </w:rPr>
        <w:t>submit</w:t>
      </w:r>
      <w:r w:rsidRPr="0010102F">
        <w:rPr>
          <w:spacing w:val="56"/>
        </w:rPr>
        <w:t xml:space="preserve"> </w:t>
      </w:r>
      <w:r w:rsidRPr="0010102F">
        <w:rPr>
          <w:spacing w:val="-2"/>
        </w:rPr>
        <w:t>supporting</w:t>
      </w:r>
      <w:r w:rsidRPr="0010102F">
        <w:rPr>
          <w:spacing w:val="50"/>
        </w:rPr>
        <w:t xml:space="preserve"> </w:t>
      </w:r>
      <w:r w:rsidRPr="0010102F">
        <w:rPr>
          <w:spacing w:val="-2"/>
        </w:rPr>
        <w:t>financial,</w:t>
      </w:r>
      <w:r w:rsidRPr="0010102F">
        <w:rPr>
          <w:spacing w:val="51"/>
        </w:rPr>
        <w:t xml:space="preserve"> </w:t>
      </w:r>
      <w:r w:rsidRPr="0010102F">
        <w:rPr>
          <w:spacing w:val="-2"/>
        </w:rPr>
        <w:t>pricing,</w:t>
      </w:r>
      <w:r w:rsidRPr="0010102F">
        <w:rPr>
          <w:spacing w:val="50"/>
        </w:rPr>
        <w:t xml:space="preserve"> </w:t>
      </w:r>
      <w:r w:rsidRPr="0010102F">
        <w:rPr>
          <w:spacing w:val="-2"/>
        </w:rPr>
        <w:t>and</w:t>
      </w:r>
      <w:r w:rsidRPr="0010102F">
        <w:rPr>
          <w:spacing w:val="51"/>
        </w:rPr>
        <w:t xml:space="preserve"> </w:t>
      </w:r>
      <w:r w:rsidRPr="0010102F">
        <w:rPr>
          <w:spacing w:val="-2"/>
        </w:rPr>
        <w:t>other</w:t>
      </w:r>
      <w:r w:rsidRPr="0010102F">
        <w:rPr>
          <w:spacing w:val="51"/>
        </w:rPr>
        <w:t xml:space="preserve"> </w:t>
      </w:r>
      <w:r w:rsidRPr="0010102F">
        <w:rPr>
          <w:spacing w:val="-2"/>
        </w:rPr>
        <w:t>data</w:t>
      </w:r>
      <w:r w:rsidRPr="0010102F">
        <w:rPr>
          <w:spacing w:val="50"/>
        </w:rPr>
        <w:t xml:space="preserve"> </w:t>
      </w:r>
      <w:r w:rsidR="00235F39" w:rsidRPr="0010102F">
        <w:rPr>
          <w:spacing w:val="-1"/>
        </w:rPr>
        <w:t>to</w:t>
      </w:r>
      <w:r w:rsidRPr="0010102F">
        <w:rPr>
          <w:spacing w:val="51"/>
        </w:rPr>
        <w:t xml:space="preserve"> </w:t>
      </w:r>
      <w:r w:rsidRPr="0010102F">
        <w:rPr>
          <w:spacing w:val="-2"/>
        </w:rPr>
        <w:t>allow</w:t>
      </w:r>
      <w:r w:rsidRPr="0010102F">
        <w:rPr>
          <w:spacing w:val="51"/>
        </w:rPr>
        <w:t xml:space="preserve"> </w:t>
      </w:r>
      <w:r w:rsidRPr="0010102F">
        <w:t>a</w:t>
      </w:r>
      <w:r w:rsidRPr="0010102F">
        <w:rPr>
          <w:spacing w:val="49"/>
        </w:rPr>
        <w:t xml:space="preserve"> </w:t>
      </w:r>
      <w:r w:rsidRPr="0010102F">
        <w:rPr>
          <w:spacing w:val="-2"/>
        </w:rPr>
        <w:t>detailed</w:t>
      </w:r>
      <w:r w:rsidRPr="0010102F">
        <w:rPr>
          <w:spacing w:val="51"/>
        </w:rPr>
        <w:t xml:space="preserve"> </w:t>
      </w:r>
      <w:r w:rsidRPr="0010102F">
        <w:rPr>
          <w:spacing w:val="-2"/>
        </w:rPr>
        <w:t>evaluation</w:t>
      </w:r>
      <w:r w:rsidRPr="0010102F">
        <w:rPr>
          <w:spacing w:val="50"/>
        </w:rPr>
        <w:t xml:space="preserve"> </w:t>
      </w:r>
      <w:r w:rsidRPr="0010102F">
        <w:rPr>
          <w:spacing w:val="-1"/>
        </w:rPr>
        <w:t>of</w:t>
      </w:r>
      <w:r w:rsidRPr="0010102F">
        <w:rPr>
          <w:spacing w:val="51"/>
        </w:rPr>
        <w:t xml:space="preserve"> </w:t>
      </w:r>
      <w:r w:rsidRPr="0010102F">
        <w:rPr>
          <w:spacing w:val="-1"/>
        </w:rPr>
        <w:t>the</w:t>
      </w:r>
      <w:r w:rsidRPr="0010102F">
        <w:rPr>
          <w:spacing w:val="51"/>
        </w:rPr>
        <w:t xml:space="preserve"> </w:t>
      </w:r>
      <w:r w:rsidRPr="0010102F">
        <w:rPr>
          <w:spacing w:val="-2"/>
        </w:rPr>
        <w:t>feasibility,</w:t>
      </w:r>
      <w:r w:rsidRPr="0010102F">
        <w:rPr>
          <w:spacing w:val="34"/>
        </w:rPr>
        <w:t xml:space="preserve"> </w:t>
      </w:r>
      <w:r w:rsidRPr="0010102F">
        <w:rPr>
          <w:spacing w:val="-2"/>
        </w:rPr>
        <w:t>reasonableness,</w:t>
      </w:r>
      <w:r w:rsidRPr="0010102F">
        <w:rPr>
          <w:spacing w:val="-3"/>
        </w:rPr>
        <w:t xml:space="preserve"> </w:t>
      </w:r>
      <w:r w:rsidRPr="0010102F">
        <w:rPr>
          <w:spacing w:val="-2"/>
        </w:rPr>
        <w:t>and</w:t>
      </w:r>
      <w:r w:rsidRPr="0010102F">
        <w:rPr>
          <w:spacing w:val="-3"/>
        </w:rPr>
        <w:t xml:space="preserve"> </w:t>
      </w:r>
      <w:r w:rsidRPr="0010102F">
        <w:rPr>
          <w:spacing w:val="-2"/>
        </w:rPr>
        <w:t>acceptability</w:t>
      </w:r>
      <w:r w:rsidRPr="0010102F">
        <w:rPr>
          <w:spacing w:val="-3"/>
        </w:rPr>
        <w:t xml:space="preserve"> </w:t>
      </w:r>
      <w:r w:rsidRPr="0010102F">
        <w:t>of</w:t>
      </w:r>
      <w:r w:rsidRPr="0010102F">
        <w:rPr>
          <w:spacing w:val="-4"/>
        </w:rPr>
        <w:t xml:space="preserve"> </w:t>
      </w:r>
      <w:r w:rsidRPr="0010102F">
        <w:rPr>
          <w:spacing w:val="-2"/>
        </w:rPr>
        <w:t>the</w:t>
      </w:r>
      <w:r w:rsidRPr="0010102F">
        <w:rPr>
          <w:spacing w:val="-1"/>
        </w:rPr>
        <w:t xml:space="preserve"> </w:t>
      </w:r>
      <w:r w:rsidRPr="0010102F">
        <w:rPr>
          <w:spacing w:val="-2"/>
        </w:rPr>
        <w:t>offer.</w:t>
      </w:r>
    </w:p>
    <w:p w14:paraId="7F0D0B7C" w14:textId="77777777" w:rsidR="00135E30" w:rsidRPr="0010102F" w:rsidRDefault="00135E30">
      <w:pPr>
        <w:pStyle w:val="BodyText"/>
        <w:numPr>
          <w:ilvl w:val="2"/>
          <w:numId w:val="9"/>
        </w:numPr>
        <w:tabs>
          <w:tab w:val="left" w:pos="1186"/>
        </w:tabs>
        <w:kinsoku w:val="0"/>
        <w:overflowPunct w:val="0"/>
        <w:spacing w:before="120"/>
        <w:ind w:left="1185" w:right="108" w:hanging="714"/>
        <w:jc w:val="both"/>
      </w:pPr>
      <w:r w:rsidRPr="0010102F">
        <w:rPr>
          <w:spacing w:val="-2"/>
        </w:rPr>
        <w:t>The</w:t>
      </w:r>
      <w:r w:rsidRPr="0010102F">
        <w:rPr>
          <w:spacing w:val="8"/>
        </w:rPr>
        <w:t xml:space="preserve"> </w:t>
      </w:r>
      <w:r w:rsidRPr="0010102F">
        <w:rPr>
          <w:spacing w:val="-2"/>
        </w:rPr>
        <w:t>requirements</w:t>
      </w:r>
      <w:r w:rsidRPr="0010102F">
        <w:rPr>
          <w:spacing w:val="8"/>
        </w:rPr>
        <w:t xml:space="preserve"> </w:t>
      </w:r>
      <w:r w:rsidRPr="0010102F">
        <w:rPr>
          <w:spacing w:val="-1"/>
        </w:rPr>
        <w:t>of</w:t>
      </w:r>
      <w:r w:rsidRPr="0010102F">
        <w:rPr>
          <w:spacing w:val="8"/>
        </w:rPr>
        <w:t xml:space="preserve"> </w:t>
      </w:r>
      <w:r w:rsidRPr="0010102F">
        <w:rPr>
          <w:spacing w:val="-2"/>
        </w:rPr>
        <w:t>the</w:t>
      </w:r>
      <w:r w:rsidRPr="0010102F">
        <w:rPr>
          <w:spacing w:val="8"/>
        </w:rPr>
        <w:t xml:space="preserve"> </w:t>
      </w:r>
      <w:r w:rsidRPr="0010102F">
        <w:rPr>
          <w:spacing w:val="-2"/>
        </w:rPr>
        <w:t>Request</w:t>
      </w:r>
      <w:r w:rsidRPr="0010102F">
        <w:rPr>
          <w:spacing w:val="8"/>
        </w:rPr>
        <w:t xml:space="preserve"> </w:t>
      </w:r>
      <w:r w:rsidRPr="0010102F">
        <w:rPr>
          <w:spacing w:val="-2"/>
        </w:rPr>
        <w:t>for</w:t>
      </w:r>
      <w:r w:rsidRPr="0010102F">
        <w:rPr>
          <w:spacing w:val="8"/>
        </w:rPr>
        <w:t xml:space="preserve"> </w:t>
      </w:r>
      <w:r w:rsidRPr="0010102F">
        <w:rPr>
          <w:spacing w:val="-2"/>
        </w:rPr>
        <w:t>Proposal</w:t>
      </w:r>
      <w:r w:rsidRPr="0010102F">
        <w:rPr>
          <w:spacing w:val="6"/>
        </w:rPr>
        <w:t xml:space="preserve"> </w:t>
      </w:r>
      <w:r w:rsidRPr="0010102F">
        <w:rPr>
          <w:spacing w:val="-2"/>
        </w:rPr>
        <w:t>shall</w:t>
      </w:r>
      <w:r w:rsidRPr="0010102F">
        <w:rPr>
          <w:spacing w:val="6"/>
        </w:rPr>
        <w:t xml:space="preserve"> </w:t>
      </w:r>
      <w:r w:rsidRPr="0010102F">
        <w:rPr>
          <w:spacing w:val="-2"/>
        </w:rPr>
        <w:t>not</w:t>
      </w:r>
      <w:r w:rsidRPr="0010102F">
        <w:rPr>
          <w:spacing w:val="8"/>
        </w:rPr>
        <w:t xml:space="preserve"> </w:t>
      </w:r>
      <w:r w:rsidRPr="0010102F">
        <w:rPr>
          <w:spacing w:val="-1"/>
        </w:rPr>
        <w:t>be</w:t>
      </w:r>
      <w:r w:rsidRPr="0010102F">
        <w:rPr>
          <w:spacing w:val="8"/>
        </w:rPr>
        <w:t xml:space="preserve"> </w:t>
      </w:r>
      <w:r w:rsidRPr="0010102F">
        <w:rPr>
          <w:spacing w:val="-2"/>
        </w:rPr>
        <w:t>negotiable</w:t>
      </w:r>
      <w:r w:rsidRPr="0010102F">
        <w:rPr>
          <w:spacing w:val="8"/>
        </w:rPr>
        <w:t xml:space="preserve"> </w:t>
      </w:r>
      <w:r w:rsidRPr="0010102F">
        <w:rPr>
          <w:spacing w:val="-2"/>
        </w:rPr>
        <w:t>and</w:t>
      </w:r>
      <w:r w:rsidRPr="0010102F">
        <w:rPr>
          <w:spacing w:val="6"/>
        </w:rPr>
        <w:t xml:space="preserve"> </w:t>
      </w:r>
      <w:r w:rsidRPr="0010102F">
        <w:rPr>
          <w:spacing w:val="-2"/>
        </w:rPr>
        <w:t>shall</w:t>
      </w:r>
      <w:r w:rsidRPr="0010102F">
        <w:rPr>
          <w:spacing w:val="8"/>
        </w:rPr>
        <w:t xml:space="preserve"> </w:t>
      </w:r>
      <w:r w:rsidRPr="0010102F">
        <w:rPr>
          <w:spacing w:val="-2"/>
        </w:rPr>
        <w:t>remain</w:t>
      </w:r>
      <w:r w:rsidRPr="0010102F">
        <w:rPr>
          <w:spacing w:val="8"/>
        </w:rPr>
        <w:t xml:space="preserve"> </w:t>
      </w:r>
      <w:r w:rsidRPr="0010102F">
        <w:rPr>
          <w:spacing w:val="-2"/>
        </w:rPr>
        <w:t>unchanged</w:t>
      </w:r>
      <w:r w:rsidRPr="0010102F">
        <w:rPr>
          <w:spacing w:val="8"/>
        </w:rPr>
        <w:t xml:space="preserve"> </w:t>
      </w:r>
      <w:r w:rsidRPr="0010102F">
        <w:rPr>
          <w:spacing w:val="-3"/>
        </w:rPr>
        <w:t>unless</w:t>
      </w:r>
      <w:r w:rsidRPr="0010102F">
        <w:rPr>
          <w:spacing w:val="54"/>
        </w:rPr>
        <w:t xml:space="preserve"> </w:t>
      </w:r>
      <w:r w:rsidRPr="0010102F">
        <w:rPr>
          <w:spacing w:val="-2"/>
        </w:rPr>
        <w:t>OHFA</w:t>
      </w:r>
      <w:r w:rsidRPr="0010102F">
        <w:rPr>
          <w:spacing w:val="9"/>
        </w:rPr>
        <w:t xml:space="preserve"> </w:t>
      </w:r>
      <w:r w:rsidRPr="0010102F">
        <w:rPr>
          <w:spacing w:val="-2"/>
        </w:rPr>
        <w:t>and/or</w:t>
      </w:r>
      <w:r w:rsidRPr="0010102F">
        <w:rPr>
          <w:spacing w:val="9"/>
        </w:rPr>
        <w:t xml:space="preserve"> </w:t>
      </w:r>
      <w:r w:rsidRPr="0010102F">
        <w:rPr>
          <w:spacing w:val="-2"/>
        </w:rPr>
        <w:t>the</w:t>
      </w:r>
      <w:r w:rsidRPr="0010102F">
        <w:rPr>
          <w:spacing w:val="9"/>
        </w:rPr>
        <w:t xml:space="preserve"> </w:t>
      </w:r>
      <w:r w:rsidRPr="0010102F">
        <w:rPr>
          <w:spacing w:val="-2"/>
        </w:rPr>
        <w:t>State</w:t>
      </w:r>
      <w:r w:rsidRPr="0010102F">
        <w:rPr>
          <w:spacing w:val="9"/>
        </w:rPr>
        <w:t xml:space="preserve"> </w:t>
      </w:r>
      <w:r w:rsidRPr="0010102F">
        <w:rPr>
          <w:spacing w:val="-2"/>
        </w:rPr>
        <w:t>determine</w:t>
      </w:r>
      <w:r w:rsidRPr="0010102F">
        <w:rPr>
          <w:spacing w:val="9"/>
        </w:rPr>
        <w:t xml:space="preserve"> </w:t>
      </w:r>
      <w:r w:rsidRPr="0010102F">
        <w:rPr>
          <w:spacing w:val="-2"/>
        </w:rPr>
        <w:t>that</w:t>
      </w:r>
      <w:r w:rsidRPr="0010102F">
        <w:rPr>
          <w:spacing w:val="9"/>
        </w:rPr>
        <w:t xml:space="preserve"> </w:t>
      </w:r>
      <w:r w:rsidRPr="0010102F">
        <w:t>a</w:t>
      </w:r>
      <w:r w:rsidRPr="0010102F">
        <w:rPr>
          <w:spacing w:val="9"/>
        </w:rPr>
        <w:t xml:space="preserve"> </w:t>
      </w:r>
      <w:r w:rsidRPr="0010102F">
        <w:rPr>
          <w:spacing w:val="-2"/>
        </w:rPr>
        <w:t>change</w:t>
      </w:r>
      <w:r w:rsidRPr="0010102F">
        <w:rPr>
          <w:spacing w:val="9"/>
        </w:rPr>
        <w:t xml:space="preserve"> </w:t>
      </w:r>
      <w:r w:rsidRPr="0010102F">
        <w:rPr>
          <w:spacing w:val="-1"/>
        </w:rPr>
        <w:t>in</w:t>
      </w:r>
      <w:r w:rsidRPr="0010102F">
        <w:rPr>
          <w:spacing w:val="9"/>
        </w:rPr>
        <w:t xml:space="preserve"> </w:t>
      </w:r>
      <w:r w:rsidRPr="0010102F">
        <w:rPr>
          <w:spacing w:val="-2"/>
        </w:rPr>
        <w:t>such</w:t>
      </w:r>
      <w:r w:rsidRPr="0010102F">
        <w:rPr>
          <w:spacing w:val="9"/>
        </w:rPr>
        <w:t xml:space="preserve"> </w:t>
      </w:r>
      <w:r w:rsidRPr="0010102F">
        <w:rPr>
          <w:spacing w:val="-2"/>
        </w:rPr>
        <w:t>requirements</w:t>
      </w:r>
      <w:r w:rsidRPr="0010102F">
        <w:rPr>
          <w:spacing w:val="9"/>
        </w:rPr>
        <w:t xml:space="preserve"> </w:t>
      </w:r>
      <w:r w:rsidRPr="0010102F">
        <w:rPr>
          <w:spacing w:val="-1"/>
        </w:rPr>
        <w:t>is</w:t>
      </w:r>
      <w:r w:rsidRPr="0010102F">
        <w:rPr>
          <w:spacing w:val="9"/>
        </w:rPr>
        <w:t xml:space="preserve"> </w:t>
      </w:r>
      <w:r w:rsidRPr="0010102F">
        <w:rPr>
          <w:spacing w:val="-1"/>
        </w:rPr>
        <w:t>in</w:t>
      </w:r>
      <w:r w:rsidRPr="0010102F">
        <w:rPr>
          <w:spacing w:val="9"/>
        </w:rPr>
        <w:t xml:space="preserve"> </w:t>
      </w:r>
      <w:r w:rsidRPr="0010102F">
        <w:rPr>
          <w:spacing w:val="-2"/>
        </w:rPr>
        <w:t>the</w:t>
      </w:r>
      <w:r w:rsidRPr="0010102F">
        <w:rPr>
          <w:spacing w:val="9"/>
        </w:rPr>
        <w:t xml:space="preserve"> </w:t>
      </w:r>
      <w:r w:rsidRPr="0010102F">
        <w:rPr>
          <w:spacing w:val="-2"/>
        </w:rPr>
        <w:t>best</w:t>
      </w:r>
      <w:r w:rsidRPr="0010102F">
        <w:rPr>
          <w:spacing w:val="8"/>
        </w:rPr>
        <w:t xml:space="preserve"> </w:t>
      </w:r>
      <w:r w:rsidRPr="0010102F">
        <w:rPr>
          <w:spacing w:val="-2"/>
        </w:rPr>
        <w:t>interest</w:t>
      </w:r>
      <w:r w:rsidRPr="0010102F">
        <w:rPr>
          <w:spacing w:val="8"/>
        </w:rPr>
        <w:t xml:space="preserve"> </w:t>
      </w:r>
      <w:r w:rsidRPr="0010102F">
        <w:rPr>
          <w:spacing w:val="-1"/>
        </w:rPr>
        <w:t>of</w:t>
      </w:r>
      <w:r w:rsidRPr="0010102F">
        <w:rPr>
          <w:spacing w:val="7"/>
        </w:rPr>
        <w:t xml:space="preserve"> </w:t>
      </w:r>
      <w:r w:rsidRPr="0010102F">
        <w:rPr>
          <w:spacing w:val="-2"/>
        </w:rPr>
        <w:t>OHFA</w:t>
      </w:r>
      <w:r w:rsidRPr="0010102F">
        <w:rPr>
          <w:spacing w:val="9"/>
        </w:rPr>
        <w:t xml:space="preserve"> </w:t>
      </w:r>
      <w:r w:rsidRPr="0010102F">
        <w:rPr>
          <w:spacing w:val="-2"/>
        </w:rPr>
        <w:t>and</w:t>
      </w:r>
      <w:r w:rsidRPr="0010102F">
        <w:rPr>
          <w:spacing w:val="59"/>
        </w:rPr>
        <w:t xml:space="preserve"> </w:t>
      </w:r>
      <w:r w:rsidRPr="0010102F">
        <w:rPr>
          <w:spacing w:val="-2"/>
        </w:rPr>
        <w:t>the</w:t>
      </w:r>
      <w:r w:rsidRPr="0010102F">
        <w:rPr>
          <w:spacing w:val="-3"/>
        </w:rPr>
        <w:t xml:space="preserve"> </w:t>
      </w:r>
      <w:r w:rsidRPr="0010102F">
        <w:rPr>
          <w:spacing w:val="-2"/>
        </w:rPr>
        <w:t>State</w:t>
      </w:r>
      <w:r w:rsidRPr="0010102F">
        <w:rPr>
          <w:spacing w:val="-3"/>
        </w:rPr>
        <w:t xml:space="preserve"> </w:t>
      </w:r>
      <w:r w:rsidRPr="0010102F">
        <w:rPr>
          <w:spacing w:val="-1"/>
        </w:rPr>
        <w:t>Of</w:t>
      </w:r>
      <w:r w:rsidRPr="0010102F">
        <w:rPr>
          <w:spacing w:val="-2"/>
        </w:rPr>
        <w:t xml:space="preserve"> Oklahoma.</w:t>
      </w:r>
    </w:p>
    <w:p w14:paraId="327E8869" w14:textId="77777777" w:rsidR="00135E30" w:rsidRPr="0010102F" w:rsidRDefault="00135E30">
      <w:pPr>
        <w:pStyle w:val="Heading6"/>
        <w:numPr>
          <w:ilvl w:val="1"/>
          <w:numId w:val="8"/>
        </w:numPr>
        <w:tabs>
          <w:tab w:val="left" w:pos="827"/>
        </w:tabs>
        <w:kinsoku w:val="0"/>
        <w:overflowPunct w:val="0"/>
        <w:spacing w:before="121"/>
        <w:ind w:hanging="715"/>
        <w:jc w:val="both"/>
        <w:rPr>
          <w:b w:val="0"/>
          <w:bCs w:val="0"/>
        </w:rPr>
      </w:pPr>
      <w:r w:rsidRPr="0010102F">
        <w:rPr>
          <w:spacing w:val="-2"/>
        </w:rPr>
        <w:t>Rejection</w:t>
      </w:r>
      <w:r w:rsidRPr="0010102F">
        <w:rPr>
          <w:spacing w:val="-3"/>
        </w:rPr>
        <w:t xml:space="preserve"> </w:t>
      </w:r>
      <w:r w:rsidRPr="0010102F">
        <w:rPr>
          <w:spacing w:val="-1"/>
        </w:rPr>
        <w:t>of</w:t>
      </w:r>
      <w:r w:rsidRPr="0010102F">
        <w:rPr>
          <w:spacing w:val="-3"/>
        </w:rPr>
        <w:t xml:space="preserve"> </w:t>
      </w:r>
      <w:r w:rsidRPr="0010102F">
        <w:rPr>
          <w:spacing w:val="-2"/>
        </w:rPr>
        <w:t>Bid</w:t>
      </w:r>
    </w:p>
    <w:p w14:paraId="3B44016E" w14:textId="77777777" w:rsidR="00135E30" w:rsidRPr="0010102F" w:rsidRDefault="00135E30">
      <w:pPr>
        <w:pStyle w:val="BodyText"/>
        <w:kinsoku w:val="0"/>
        <w:overflowPunct w:val="0"/>
        <w:spacing w:before="118"/>
        <w:ind w:right="107"/>
        <w:jc w:val="both"/>
      </w:pPr>
      <w:r w:rsidRPr="0010102F">
        <w:rPr>
          <w:spacing w:val="-2"/>
        </w:rPr>
        <w:t>OHFA</w:t>
      </w:r>
      <w:r w:rsidRPr="0010102F">
        <w:rPr>
          <w:spacing w:val="5"/>
        </w:rPr>
        <w:t xml:space="preserve"> </w:t>
      </w:r>
      <w:r w:rsidRPr="0010102F">
        <w:rPr>
          <w:spacing w:val="-2"/>
        </w:rPr>
        <w:t>and</w:t>
      </w:r>
      <w:r w:rsidRPr="0010102F">
        <w:rPr>
          <w:spacing w:val="5"/>
        </w:rPr>
        <w:t xml:space="preserve"> </w:t>
      </w:r>
      <w:r w:rsidRPr="0010102F">
        <w:rPr>
          <w:spacing w:val="-2"/>
        </w:rPr>
        <w:t>the</w:t>
      </w:r>
      <w:r w:rsidRPr="0010102F">
        <w:rPr>
          <w:spacing w:val="5"/>
        </w:rPr>
        <w:t xml:space="preserve"> </w:t>
      </w:r>
      <w:r w:rsidRPr="0010102F">
        <w:rPr>
          <w:spacing w:val="-2"/>
        </w:rPr>
        <w:t>State</w:t>
      </w:r>
      <w:r w:rsidRPr="0010102F">
        <w:rPr>
          <w:spacing w:val="6"/>
        </w:rPr>
        <w:t xml:space="preserve"> </w:t>
      </w:r>
      <w:r w:rsidRPr="0010102F">
        <w:rPr>
          <w:spacing w:val="-2"/>
        </w:rPr>
        <w:t>reserve</w:t>
      </w:r>
      <w:r w:rsidRPr="0010102F">
        <w:rPr>
          <w:spacing w:val="5"/>
        </w:rPr>
        <w:t xml:space="preserve"> </w:t>
      </w:r>
      <w:r w:rsidRPr="0010102F">
        <w:rPr>
          <w:spacing w:val="-2"/>
        </w:rPr>
        <w:t>the</w:t>
      </w:r>
      <w:r w:rsidRPr="0010102F">
        <w:rPr>
          <w:spacing w:val="5"/>
        </w:rPr>
        <w:t xml:space="preserve"> </w:t>
      </w:r>
      <w:r w:rsidRPr="0010102F">
        <w:rPr>
          <w:spacing w:val="-2"/>
        </w:rPr>
        <w:t>right</w:t>
      </w:r>
      <w:r w:rsidRPr="0010102F">
        <w:rPr>
          <w:spacing w:val="5"/>
        </w:rPr>
        <w:t xml:space="preserve"> </w:t>
      </w:r>
      <w:r w:rsidRPr="0010102F">
        <w:rPr>
          <w:spacing w:val="-1"/>
        </w:rPr>
        <w:t>to</w:t>
      </w:r>
      <w:r w:rsidRPr="0010102F">
        <w:rPr>
          <w:spacing w:val="6"/>
        </w:rPr>
        <w:t xml:space="preserve"> </w:t>
      </w:r>
      <w:r w:rsidRPr="0010102F">
        <w:rPr>
          <w:spacing w:val="-2"/>
        </w:rPr>
        <w:t>reject</w:t>
      </w:r>
      <w:r w:rsidRPr="0010102F">
        <w:rPr>
          <w:spacing w:val="5"/>
        </w:rPr>
        <w:t xml:space="preserve"> </w:t>
      </w:r>
      <w:r w:rsidRPr="0010102F">
        <w:rPr>
          <w:spacing w:val="-2"/>
        </w:rPr>
        <w:t>any</w:t>
      </w:r>
      <w:r w:rsidRPr="0010102F">
        <w:rPr>
          <w:spacing w:val="5"/>
        </w:rPr>
        <w:t xml:space="preserve"> </w:t>
      </w:r>
      <w:r w:rsidRPr="0010102F">
        <w:rPr>
          <w:spacing w:val="-2"/>
        </w:rPr>
        <w:t>bids</w:t>
      </w:r>
      <w:r w:rsidRPr="0010102F">
        <w:rPr>
          <w:spacing w:val="5"/>
        </w:rPr>
        <w:t xml:space="preserve"> </w:t>
      </w:r>
      <w:r w:rsidRPr="0010102F">
        <w:rPr>
          <w:spacing w:val="-2"/>
        </w:rPr>
        <w:t>that</w:t>
      </w:r>
      <w:r w:rsidRPr="0010102F">
        <w:rPr>
          <w:spacing w:val="5"/>
        </w:rPr>
        <w:t xml:space="preserve"> </w:t>
      </w:r>
      <w:r w:rsidRPr="0010102F">
        <w:rPr>
          <w:spacing w:val="-1"/>
        </w:rPr>
        <w:t>do</w:t>
      </w:r>
      <w:r w:rsidRPr="0010102F">
        <w:rPr>
          <w:spacing w:val="5"/>
        </w:rPr>
        <w:t xml:space="preserve"> </w:t>
      </w:r>
      <w:r w:rsidRPr="0010102F">
        <w:rPr>
          <w:spacing w:val="-2"/>
        </w:rPr>
        <w:t>not</w:t>
      </w:r>
      <w:r w:rsidRPr="0010102F">
        <w:rPr>
          <w:spacing w:val="5"/>
        </w:rPr>
        <w:t xml:space="preserve"> </w:t>
      </w:r>
      <w:r w:rsidRPr="0010102F">
        <w:rPr>
          <w:spacing w:val="-2"/>
        </w:rPr>
        <w:t>comply</w:t>
      </w:r>
      <w:r w:rsidRPr="0010102F">
        <w:rPr>
          <w:spacing w:val="5"/>
        </w:rPr>
        <w:t xml:space="preserve"> </w:t>
      </w:r>
      <w:r w:rsidRPr="0010102F">
        <w:rPr>
          <w:spacing w:val="-2"/>
        </w:rPr>
        <w:t>with</w:t>
      </w:r>
      <w:r w:rsidRPr="0010102F">
        <w:rPr>
          <w:spacing w:val="7"/>
        </w:rPr>
        <w:t xml:space="preserve"> </w:t>
      </w:r>
      <w:r w:rsidRPr="0010102F">
        <w:rPr>
          <w:spacing w:val="-1"/>
        </w:rPr>
        <w:t>the</w:t>
      </w:r>
      <w:r w:rsidRPr="0010102F">
        <w:rPr>
          <w:spacing w:val="5"/>
        </w:rPr>
        <w:t xml:space="preserve"> </w:t>
      </w:r>
      <w:r w:rsidRPr="0010102F">
        <w:rPr>
          <w:spacing w:val="-2"/>
        </w:rPr>
        <w:t>requirements</w:t>
      </w:r>
      <w:r w:rsidRPr="0010102F">
        <w:rPr>
          <w:spacing w:val="5"/>
        </w:rPr>
        <w:t xml:space="preserve"> </w:t>
      </w:r>
      <w:r w:rsidRPr="0010102F">
        <w:rPr>
          <w:spacing w:val="-1"/>
        </w:rPr>
        <w:t>and</w:t>
      </w:r>
      <w:r w:rsidRPr="0010102F">
        <w:rPr>
          <w:spacing w:val="5"/>
        </w:rPr>
        <w:t xml:space="preserve"> </w:t>
      </w:r>
      <w:r w:rsidRPr="0010102F">
        <w:rPr>
          <w:spacing w:val="-2"/>
        </w:rPr>
        <w:t>specifications</w:t>
      </w:r>
      <w:r w:rsidRPr="0010102F">
        <w:rPr>
          <w:spacing w:val="5"/>
        </w:rPr>
        <w:t xml:space="preserve"> </w:t>
      </w:r>
      <w:r w:rsidRPr="0010102F">
        <w:rPr>
          <w:spacing w:val="-1"/>
        </w:rPr>
        <w:t>of</w:t>
      </w:r>
      <w:r w:rsidRPr="0010102F">
        <w:rPr>
          <w:spacing w:val="107"/>
        </w:rPr>
        <w:t xml:space="preserve"> </w:t>
      </w:r>
      <w:r w:rsidRPr="0010102F">
        <w:rPr>
          <w:spacing w:val="-2"/>
        </w:rPr>
        <w:t>the</w:t>
      </w:r>
      <w:r w:rsidRPr="0010102F">
        <w:rPr>
          <w:spacing w:val="6"/>
        </w:rPr>
        <w:t xml:space="preserve"> </w:t>
      </w:r>
      <w:r w:rsidRPr="0010102F">
        <w:rPr>
          <w:spacing w:val="-2"/>
        </w:rPr>
        <w:t>solicitation.</w:t>
      </w:r>
      <w:r w:rsidRPr="0010102F">
        <w:rPr>
          <w:spacing w:val="6"/>
        </w:rPr>
        <w:t xml:space="preserve"> </w:t>
      </w:r>
      <w:r w:rsidRPr="0010102F">
        <w:t>A</w:t>
      </w:r>
      <w:r w:rsidRPr="0010102F">
        <w:rPr>
          <w:spacing w:val="6"/>
        </w:rPr>
        <w:t xml:space="preserve"> </w:t>
      </w:r>
      <w:r w:rsidRPr="0010102F">
        <w:rPr>
          <w:spacing w:val="-2"/>
        </w:rPr>
        <w:t>bid</w:t>
      </w:r>
      <w:r w:rsidRPr="0010102F">
        <w:rPr>
          <w:spacing w:val="6"/>
        </w:rPr>
        <w:t xml:space="preserve"> </w:t>
      </w:r>
      <w:r w:rsidRPr="0010102F">
        <w:rPr>
          <w:spacing w:val="-2"/>
        </w:rPr>
        <w:t>may</w:t>
      </w:r>
      <w:r w:rsidRPr="0010102F">
        <w:rPr>
          <w:spacing w:val="8"/>
        </w:rPr>
        <w:t xml:space="preserve"> </w:t>
      </w:r>
      <w:r w:rsidRPr="0010102F">
        <w:rPr>
          <w:spacing w:val="-1"/>
        </w:rPr>
        <w:t>be</w:t>
      </w:r>
      <w:r w:rsidRPr="0010102F">
        <w:rPr>
          <w:spacing w:val="6"/>
        </w:rPr>
        <w:t xml:space="preserve"> </w:t>
      </w:r>
      <w:r w:rsidRPr="0010102F">
        <w:rPr>
          <w:spacing w:val="-2"/>
        </w:rPr>
        <w:t>rejected</w:t>
      </w:r>
      <w:r w:rsidRPr="0010102F">
        <w:rPr>
          <w:spacing w:val="6"/>
        </w:rPr>
        <w:t xml:space="preserve"> </w:t>
      </w:r>
      <w:r w:rsidRPr="0010102F">
        <w:rPr>
          <w:spacing w:val="-2"/>
        </w:rPr>
        <w:t>when</w:t>
      </w:r>
      <w:r w:rsidRPr="0010102F">
        <w:rPr>
          <w:spacing w:val="6"/>
        </w:rPr>
        <w:t xml:space="preserve"> </w:t>
      </w:r>
      <w:r w:rsidRPr="0010102F">
        <w:rPr>
          <w:spacing w:val="-2"/>
        </w:rPr>
        <w:t>the</w:t>
      </w:r>
      <w:r w:rsidRPr="0010102F">
        <w:rPr>
          <w:spacing w:val="6"/>
        </w:rPr>
        <w:t xml:space="preserve"> </w:t>
      </w:r>
      <w:r w:rsidRPr="0010102F">
        <w:rPr>
          <w:spacing w:val="-2"/>
        </w:rPr>
        <w:t>bidder</w:t>
      </w:r>
      <w:r w:rsidRPr="0010102F">
        <w:rPr>
          <w:spacing w:val="6"/>
        </w:rPr>
        <w:t xml:space="preserve"> </w:t>
      </w:r>
      <w:r w:rsidRPr="0010102F">
        <w:rPr>
          <w:spacing w:val="-2"/>
        </w:rPr>
        <w:t>imposes</w:t>
      </w:r>
      <w:r w:rsidRPr="0010102F">
        <w:rPr>
          <w:spacing w:val="6"/>
        </w:rPr>
        <w:t xml:space="preserve"> </w:t>
      </w:r>
      <w:r w:rsidRPr="0010102F">
        <w:rPr>
          <w:spacing w:val="-2"/>
        </w:rPr>
        <w:t>terms</w:t>
      </w:r>
      <w:r w:rsidRPr="0010102F">
        <w:rPr>
          <w:spacing w:val="6"/>
        </w:rPr>
        <w:t xml:space="preserve"> </w:t>
      </w:r>
      <w:r w:rsidRPr="0010102F">
        <w:rPr>
          <w:spacing w:val="-1"/>
        </w:rPr>
        <w:t>or</w:t>
      </w:r>
      <w:r w:rsidRPr="0010102F">
        <w:rPr>
          <w:spacing w:val="6"/>
        </w:rPr>
        <w:t xml:space="preserve"> </w:t>
      </w:r>
      <w:r w:rsidRPr="0010102F">
        <w:rPr>
          <w:spacing w:val="-2"/>
        </w:rPr>
        <w:t>conditions</w:t>
      </w:r>
      <w:r w:rsidRPr="0010102F">
        <w:rPr>
          <w:spacing w:val="6"/>
        </w:rPr>
        <w:t xml:space="preserve"> </w:t>
      </w:r>
      <w:r w:rsidRPr="0010102F">
        <w:rPr>
          <w:spacing w:val="-2"/>
        </w:rPr>
        <w:t>that</w:t>
      </w:r>
      <w:r w:rsidRPr="0010102F">
        <w:rPr>
          <w:spacing w:val="6"/>
        </w:rPr>
        <w:t xml:space="preserve"> </w:t>
      </w:r>
      <w:r w:rsidRPr="0010102F">
        <w:rPr>
          <w:spacing w:val="-2"/>
        </w:rPr>
        <w:t>would</w:t>
      </w:r>
      <w:r w:rsidRPr="0010102F">
        <w:rPr>
          <w:spacing w:val="6"/>
        </w:rPr>
        <w:t xml:space="preserve"> </w:t>
      </w:r>
      <w:r w:rsidRPr="0010102F">
        <w:rPr>
          <w:spacing w:val="-2"/>
        </w:rPr>
        <w:t>modify</w:t>
      </w:r>
      <w:r w:rsidRPr="0010102F">
        <w:rPr>
          <w:spacing w:val="6"/>
        </w:rPr>
        <w:t xml:space="preserve"> </w:t>
      </w:r>
      <w:r w:rsidRPr="0010102F">
        <w:rPr>
          <w:spacing w:val="-2"/>
        </w:rPr>
        <w:t>requirements</w:t>
      </w:r>
      <w:r w:rsidRPr="0010102F">
        <w:rPr>
          <w:spacing w:val="6"/>
        </w:rPr>
        <w:t xml:space="preserve"> </w:t>
      </w:r>
      <w:r w:rsidRPr="0010102F">
        <w:rPr>
          <w:spacing w:val="-2"/>
        </w:rPr>
        <w:t>of</w:t>
      </w:r>
      <w:r w:rsidRPr="0010102F">
        <w:rPr>
          <w:spacing w:val="62"/>
        </w:rPr>
        <w:t xml:space="preserve"> </w:t>
      </w:r>
      <w:r w:rsidRPr="0010102F">
        <w:rPr>
          <w:spacing w:val="-2"/>
        </w:rPr>
        <w:t>the</w:t>
      </w:r>
      <w:r w:rsidRPr="0010102F">
        <w:t xml:space="preserve"> </w:t>
      </w:r>
      <w:r w:rsidRPr="0010102F">
        <w:rPr>
          <w:spacing w:val="-2"/>
        </w:rPr>
        <w:t>solicitation</w:t>
      </w:r>
      <w:r w:rsidRPr="0010102F">
        <w:t xml:space="preserve"> </w:t>
      </w:r>
      <w:r w:rsidRPr="0010102F">
        <w:rPr>
          <w:spacing w:val="-1"/>
        </w:rPr>
        <w:t>or</w:t>
      </w:r>
      <w:r w:rsidRPr="0010102F">
        <w:t xml:space="preserve"> </w:t>
      </w:r>
      <w:r w:rsidRPr="0010102F">
        <w:rPr>
          <w:spacing w:val="-2"/>
        </w:rPr>
        <w:t>limit</w:t>
      </w:r>
      <w:r w:rsidRPr="0010102F">
        <w:t xml:space="preserve"> </w:t>
      </w:r>
      <w:r w:rsidRPr="0010102F">
        <w:rPr>
          <w:spacing w:val="-2"/>
        </w:rPr>
        <w:t>the</w:t>
      </w:r>
      <w:r w:rsidRPr="0010102F">
        <w:t xml:space="preserve"> </w:t>
      </w:r>
      <w:r w:rsidRPr="0010102F">
        <w:rPr>
          <w:spacing w:val="-2"/>
        </w:rPr>
        <w:t>bidder's</w:t>
      </w:r>
      <w:r w:rsidRPr="0010102F">
        <w:t xml:space="preserve"> </w:t>
      </w:r>
      <w:r w:rsidRPr="0010102F">
        <w:rPr>
          <w:spacing w:val="-2"/>
        </w:rPr>
        <w:t>liability</w:t>
      </w:r>
      <w:r w:rsidRPr="0010102F">
        <w:t xml:space="preserve"> </w:t>
      </w:r>
      <w:r w:rsidRPr="0010102F">
        <w:rPr>
          <w:spacing w:val="-1"/>
        </w:rPr>
        <w:t>to</w:t>
      </w:r>
      <w:r w:rsidRPr="0010102F">
        <w:t xml:space="preserve"> </w:t>
      </w:r>
      <w:r w:rsidRPr="0010102F">
        <w:rPr>
          <w:spacing w:val="-2"/>
        </w:rPr>
        <w:t>OHFA</w:t>
      </w:r>
      <w:r w:rsidRPr="0010102F">
        <w:t xml:space="preserve"> </w:t>
      </w:r>
      <w:r w:rsidRPr="0010102F">
        <w:rPr>
          <w:spacing w:val="-1"/>
        </w:rPr>
        <w:t>and</w:t>
      </w:r>
      <w:r w:rsidRPr="0010102F">
        <w:t xml:space="preserve"> </w:t>
      </w:r>
      <w:r w:rsidRPr="0010102F">
        <w:rPr>
          <w:spacing w:val="-2"/>
        </w:rPr>
        <w:t>the</w:t>
      </w:r>
      <w:r w:rsidRPr="0010102F">
        <w:t xml:space="preserve"> </w:t>
      </w:r>
      <w:r w:rsidRPr="0010102F">
        <w:rPr>
          <w:spacing w:val="-2"/>
        </w:rPr>
        <w:t>State.</w:t>
      </w:r>
      <w:r w:rsidRPr="0010102F">
        <w:rPr>
          <w:spacing w:val="2"/>
        </w:rPr>
        <w:t xml:space="preserve"> </w:t>
      </w:r>
      <w:r w:rsidRPr="0010102F">
        <w:rPr>
          <w:spacing w:val="-2"/>
        </w:rPr>
        <w:t>Other</w:t>
      </w:r>
      <w:r w:rsidRPr="0010102F">
        <w:t xml:space="preserve"> </w:t>
      </w:r>
      <w:r w:rsidRPr="0010102F">
        <w:rPr>
          <w:spacing w:val="-2"/>
        </w:rPr>
        <w:t>possible</w:t>
      </w:r>
      <w:r w:rsidRPr="0010102F">
        <w:t xml:space="preserve"> </w:t>
      </w:r>
      <w:r w:rsidRPr="0010102F">
        <w:rPr>
          <w:spacing w:val="-2"/>
        </w:rPr>
        <w:t>reasons</w:t>
      </w:r>
      <w:r w:rsidRPr="0010102F">
        <w:rPr>
          <w:spacing w:val="1"/>
        </w:rPr>
        <w:t xml:space="preserve"> </w:t>
      </w:r>
      <w:r w:rsidRPr="0010102F">
        <w:rPr>
          <w:spacing w:val="-2"/>
        </w:rPr>
        <w:t>for</w:t>
      </w:r>
      <w:r w:rsidRPr="0010102F">
        <w:rPr>
          <w:spacing w:val="-1"/>
        </w:rPr>
        <w:t xml:space="preserve"> </w:t>
      </w:r>
      <w:r w:rsidRPr="0010102F">
        <w:rPr>
          <w:spacing w:val="-2"/>
        </w:rPr>
        <w:t>rejection</w:t>
      </w:r>
      <w:r w:rsidRPr="0010102F">
        <w:rPr>
          <w:spacing w:val="1"/>
        </w:rPr>
        <w:t xml:space="preserve"> </w:t>
      </w:r>
      <w:r w:rsidRPr="0010102F">
        <w:rPr>
          <w:spacing w:val="-1"/>
        </w:rPr>
        <w:t>of</w:t>
      </w:r>
      <w:r w:rsidRPr="0010102F">
        <w:rPr>
          <w:spacing w:val="1"/>
        </w:rPr>
        <w:t xml:space="preserve"> </w:t>
      </w:r>
      <w:r w:rsidRPr="0010102F">
        <w:rPr>
          <w:spacing w:val="-2"/>
        </w:rPr>
        <w:t>bids</w:t>
      </w:r>
      <w:r w:rsidRPr="0010102F">
        <w:rPr>
          <w:spacing w:val="1"/>
        </w:rPr>
        <w:t xml:space="preserve"> </w:t>
      </w:r>
      <w:r w:rsidRPr="0010102F">
        <w:rPr>
          <w:spacing w:val="-2"/>
        </w:rPr>
        <w:t>are</w:t>
      </w:r>
      <w:r w:rsidRPr="0010102F">
        <w:rPr>
          <w:spacing w:val="1"/>
        </w:rPr>
        <w:t xml:space="preserve"> </w:t>
      </w:r>
      <w:r w:rsidRPr="0010102F">
        <w:rPr>
          <w:spacing w:val="-3"/>
        </w:rPr>
        <w:t>listed</w:t>
      </w:r>
      <w:r w:rsidRPr="0010102F">
        <w:rPr>
          <w:spacing w:val="74"/>
        </w:rPr>
        <w:t xml:space="preserve"> </w:t>
      </w:r>
      <w:r w:rsidRPr="0010102F">
        <w:rPr>
          <w:spacing w:val="-1"/>
        </w:rPr>
        <w:t>in</w:t>
      </w:r>
      <w:r w:rsidRPr="0010102F">
        <w:rPr>
          <w:spacing w:val="-3"/>
        </w:rPr>
        <w:t xml:space="preserve"> </w:t>
      </w:r>
      <w:r w:rsidRPr="0010102F">
        <w:rPr>
          <w:spacing w:val="-2"/>
        </w:rPr>
        <w:t>OAC</w:t>
      </w:r>
      <w:r w:rsidRPr="0010102F">
        <w:rPr>
          <w:spacing w:val="-3"/>
        </w:rPr>
        <w:t xml:space="preserve"> </w:t>
      </w:r>
      <w:r w:rsidRPr="0010102F">
        <w:rPr>
          <w:spacing w:val="-2"/>
        </w:rPr>
        <w:t>260:115-7-32.</w:t>
      </w:r>
    </w:p>
    <w:p w14:paraId="3AF7B845"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Award</w:t>
      </w:r>
      <w:r w:rsidRPr="0010102F">
        <w:rPr>
          <w:spacing w:val="-3"/>
        </w:rPr>
        <w:t xml:space="preserve"> </w:t>
      </w:r>
      <w:r w:rsidRPr="0010102F">
        <w:rPr>
          <w:spacing w:val="-1"/>
        </w:rPr>
        <w:t>of</w:t>
      </w:r>
      <w:r w:rsidRPr="0010102F">
        <w:rPr>
          <w:spacing w:val="-3"/>
        </w:rPr>
        <w:t xml:space="preserve"> Contract</w:t>
      </w:r>
    </w:p>
    <w:p w14:paraId="4C650AB4" w14:textId="77777777" w:rsidR="00135E30" w:rsidRPr="0010102F" w:rsidRDefault="00135E30">
      <w:pPr>
        <w:pStyle w:val="BodyText"/>
        <w:numPr>
          <w:ilvl w:val="2"/>
          <w:numId w:val="8"/>
        </w:numPr>
        <w:tabs>
          <w:tab w:val="left" w:pos="1186"/>
        </w:tabs>
        <w:kinsoku w:val="0"/>
        <w:overflowPunct w:val="0"/>
        <w:spacing w:before="118"/>
        <w:ind w:right="106"/>
        <w:jc w:val="both"/>
      </w:pPr>
      <w:r w:rsidRPr="0010102F">
        <w:rPr>
          <w:spacing w:val="-2"/>
        </w:rPr>
        <w:t>OHFA</w:t>
      </w:r>
      <w:r w:rsidRPr="0010102F">
        <w:rPr>
          <w:spacing w:val="5"/>
        </w:rPr>
        <w:t xml:space="preserve"> </w:t>
      </w:r>
      <w:r w:rsidRPr="0010102F">
        <w:rPr>
          <w:spacing w:val="-2"/>
        </w:rPr>
        <w:t>may</w:t>
      </w:r>
      <w:r w:rsidRPr="0010102F">
        <w:rPr>
          <w:spacing w:val="5"/>
        </w:rPr>
        <w:t xml:space="preserve"> </w:t>
      </w:r>
      <w:r w:rsidRPr="0010102F">
        <w:rPr>
          <w:spacing w:val="-2"/>
        </w:rPr>
        <w:t>award</w:t>
      </w:r>
      <w:r w:rsidRPr="0010102F">
        <w:rPr>
          <w:spacing w:val="5"/>
        </w:rPr>
        <w:t xml:space="preserve"> </w:t>
      </w:r>
      <w:r w:rsidRPr="0010102F">
        <w:rPr>
          <w:spacing w:val="-2"/>
        </w:rPr>
        <w:t>the</w:t>
      </w:r>
      <w:r w:rsidRPr="0010102F">
        <w:rPr>
          <w:spacing w:val="5"/>
        </w:rPr>
        <w:t xml:space="preserve"> </w:t>
      </w:r>
      <w:r w:rsidRPr="0010102F">
        <w:rPr>
          <w:spacing w:val="-2"/>
        </w:rPr>
        <w:t>Contract</w:t>
      </w:r>
      <w:r w:rsidRPr="0010102F">
        <w:rPr>
          <w:spacing w:val="5"/>
        </w:rPr>
        <w:t xml:space="preserve"> </w:t>
      </w:r>
      <w:r w:rsidRPr="0010102F">
        <w:rPr>
          <w:spacing w:val="-1"/>
        </w:rPr>
        <w:t>to</w:t>
      </w:r>
      <w:r w:rsidRPr="0010102F">
        <w:rPr>
          <w:spacing w:val="5"/>
        </w:rPr>
        <w:t xml:space="preserve"> </w:t>
      </w:r>
      <w:r w:rsidRPr="0010102F">
        <w:rPr>
          <w:spacing w:val="-2"/>
        </w:rPr>
        <w:t>more</w:t>
      </w:r>
      <w:r w:rsidRPr="0010102F">
        <w:rPr>
          <w:spacing w:val="5"/>
        </w:rPr>
        <w:t xml:space="preserve"> </w:t>
      </w:r>
      <w:r w:rsidRPr="0010102F">
        <w:rPr>
          <w:spacing w:val="-2"/>
        </w:rPr>
        <w:t>than</w:t>
      </w:r>
      <w:r w:rsidRPr="0010102F">
        <w:rPr>
          <w:spacing w:val="5"/>
        </w:rPr>
        <w:t xml:space="preserve"> </w:t>
      </w:r>
      <w:r w:rsidRPr="0010102F">
        <w:rPr>
          <w:spacing w:val="-2"/>
        </w:rPr>
        <w:t>one</w:t>
      </w:r>
      <w:r w:rsidRPr="0010102F">
        <w:rPr>
          <w:spacing w:val="5"/>
        </w:rPr>
        <w:t xml:space="preserve"> </w:t>
      </w:r>
      <w:r w:rsidRPr="0010102F">
        <w:rPr>
          <w:spacing w:val="-2"/>
        </w:rPr>
        <w:t>bidder</w:t>
      </w:r>
      <w:r w:rsidRPr="0010102F">
        <w:rPr>
          <w:spacing w:val="5"/>
        </w:rPr>
        <w:t xml:space="preserve"> </w:t>
      </w:r>
      <w:r w:rsidRPr="0010102F">
        <w:rPr>
          <w:spacing w:val="-1"/>
        </w:rPr>
        <w:t>by</w:t>
      </w:r>
      <w:r w:rsidRPr="0010102F">
        <w:rPr>
          <w:spacing w:val="5"/>
        </w:rPr>
        <w:t xml:space="preserve"> </w:t>
      </w:r>
      <w:r w:rsidRPr="0010102F">
        <w:rPr>
          <w:spacing w:val="-2"/>
        </w:rPr>
        <w:t>awarding</w:t>
      </w:r>
      <w:r w:rsidRPr="0010102F">
        <w:rPr>
          <w:spacing w:val="56"/>
        </w:rPr>
        <w:t xml:space="preserve"> </w:t>
      </w:r>
      <w:r w:rsidRPr="0010102F">
        <w:rPr>
          <w:spacing w:val="-2"/>
        </w:rPr>
        <w:t>the</w:t>
      </w:r>
      <w:r w:rsidRPr="0010102F">
        <w:rPr>
          <w:spacing w:val="39"/>
        </w:rPr>
        <w:t xml:space="preserve"> </w:t>
      </w:r>
      <w:r w:rsidRPr="0010102F">
        <w:rPr>
          <w:spacing w:val="-2"/>
        </w:rPr>
        <w:t>Contract(s)</w:t>
      </w:r>
      <w:r w:rsidRPr="0010102F">
        <w:rPr>
          <w:spacing w:val="40"/>
        </w:rPr>
        <w:t xml:space="preserve"> </w:t>
      </w:r>
      <w:r w:rsidRPr="0010102F">
        <w:rPr>
          <w:spacing w:val="-1"/>
        </w:rPr>
        <w:t>by</w:t>
      </w:r>
      <w:r w:rsidRPr="0010102F">
        <w:rPr>
          <w:spacing w:val="39"/>
        </w:rPr>
        <w:t xml:space="preserve"> </w:t>
      </w:r>
      <w:r w:rsidRPr="0010102F">
        <w:rPr>
          <w:spacing w:val="-2"/>
        </w:rPr>
        <w:t>item</w:t>
      </w:r>
      <w:r w:rsidRPr="0010102F">
        <w:rPr>
          <w:spacing w:val="40"/>
        </w:rPr>
        <w:t xml:space="preserve"> </w:t>
      </w:r>
      <w:r w:rsidRPr="0010102F">
        <w:rPr>
          <w:spacing w:val="-1"/>
        </w:rPr>
        <w:t>or</w:t>
      </w:r>
      <w:r w:rsidRPr="0010102F">
        <w:rPr>
          <w:spacing w:val="42"/>
        </w:rPr>
        <w:t xml:space="preserve"> </w:t>
      </w:r>
      <w:r w:rsidRPr="0010102F">
        <w:rPr>
          <w:spacing w:val="-2"/>
        </w:rPr>
        <w:t>groups</w:t>
      </w:r>
      <w:r w:rsidRPr="0010102F">
        <w:rPr>
          <w:spacing w:val="40"/>
        </w:rPr>
        <w:t xml:space="preserve"> </w:t>
      </w:r>
      <w:r w:rsidRPr="0010102F">
        <w:rPr>
          <w:spacing w:val="-1"/>
        </w:rPr>
        <w:t>of</w:t>
      </w:r>
      <w:r w:rsidRPr="0010102F">
        <w:rPr>
          <w:spacing w:val="41"/>
        </w:rPr>
        <w:t xml:space="preserve"> </w:t>
      </w:r>
      <w:r w:rsidRPr="0010102F">
        <w:rPr>
          <w:spacing w:val="-2"/>
        </w:rPr>
        <w:t>items,</w:t>
      </w:r>
      <w:r w:rsidRPr="0010102F">
        <w:rPr>
          <w:spacing w:val="40"/>
        </w:rPr>
        <w:t xml:space="preserve"> </w:t>
      </w:r>
      <w:r w:rsidRPr="0010102F">
        <w:rPr>
          <w:spacing w:val="-1"/>
        </w:rPr>
        <w:t>or</w:t>
      </w:r>
      <w:r w:rsidRPr="0010102F">
        <w:rPr>
          <w:spacing w:val="41"/>
        </w:rPr>
        <w:t xml:space="preserve"> </w:t>
      </w:r>
      <w:r w:rsidRPr="0010102F">
        <w:rPr>
          <w:spacing w:val="-2"/>
        </w:rPr>
        <w:t>may</w:t>
      </w:r>
      <w:r w:rsidRPr="0010102F">
        <w:rPr>
          <w:spacing w:val="41"/>
        </w:rPr>
        <w:t xml:space="preserve"> </w:t>
      </w:r>
      <w:r w:rsidRPr="0010102F">
        <w:rPr>
          <w:spacing w:val="-2"/>
        </w:rPr>
        <w:t>award</w:t>
      </w:r>
      <w:r w:rsidRPr="0010102F">
        <w:rPr>
          <w:spacing w:val="40"/>
        </w:rPr>
        <w:t xml:space="preserve"> </w:t>
      </w:r>
      <w:r w:rsidRPr="0010102F">
        <w:rPr>
          <w:spacing w:val="-2"/>
        </w:rPr>
        <w:t>the</w:t>
      </w:r>
      <w:r w:rsidRPr="0010102F">
        <w:rPr>
          <w:spacing w:val="41"/>
        </w:rPr>
        <w:t xml:space="preserve"> </w:t>
      </w:r>
      <w:r w:rsidRPr="0010102F">
        <w:rPr>
          <w:spacing w:val="-2"/>
        </w:rPr>
        <w:t>Contract</w:t>
      </w:r>
      <w:r w:rsidRPr="0010102F">
        <w:rPr>
          <w:spacing w:val="39"/>
        </w:rPr>
        <w:t xml:space="preserve"> </w:t>
      </w:r>
      <w:r w:rsidRPr="0010102F">
        <w:rPr>
          <w:spacing w:val="-1"/>
        </w:rPr>
        <w:t>on</w:t>
      </w:r>
      <w:r w:rsidRPr="0010102F">
        <w:rPr>
          <w:spacing w:val="40"/>
        </w:rPr>
        <w:t xml:space="preserve"> </w:t>
      </w:r>
      <w:r w:rsidRPr="0010102F">
        <w:rPr>
          <w:spacing w:val="-1"/>
        </w:rPr>
        <w:t>an</w:t>
      </w:r>
      <w:r w:rsidRPr="0010102F">
        <w:rPr>
          <w:spacing w:val="40"/>
        </w:rPr>
        <w:t xml:space="preserve"> </w:t>
      </w:r>
      <w:r w:rsidRPr="0010102F">
        <w:rPr>
          <w:spacing w:val="-2"/>
        </w:rPr>
        <w:t>ALL</w:t>
      </w:r>
      <w:r w:rsidRPr="0010102F">
        <w:rPr>
          <w:spacing w:val="39"/>
        </w:rPr>
        <w:t xml:space="preserve"> </w:t>
      </w:r>
      <w:r w:rsidRPr="0010102F">
        <w:rPr>
          <w:spacing w:val="-1"/>
        </w:rPr>
        <w:t>OR</w:t>
      </w:r>
      <w:r w:rsidRPr="0010102F">
        <w:rPr>
          <w:spacing w:val="42"/>
        </w:rPr>
        <w:t xml:space="preserve"> </w:t>
      </w:r>
      <w:proofErr w:type="gramStart"/>
      <w:r w:rsidRPr="0010102F">
        <w:rPr>
          <w:spacing w:val="-2"/>
        </w:rPr>
        <w:t>NONE</w:t>
      </w:r>
      <w:proofErr w:type="gramEnd"/>
      <w:r w:rsidRPr="0010102F">
        <w:rPr>
          <w:spacing w:val="39"/>
        </w:rPr>
        <w:t xml:space="preserve"> </w:t>
      </w:r>
      <w:r w:rsidRPr="0010102F">
        <w:rPr>
          <w:spacing w:val="-2"/>
        </w:rPr>
        <w:t>basis,</w:t>
      </w:r>
      <w:r w:rsidRPr="0010102F">
        <w:rPr>
          <w:spacing w:val="43"/>
        </w:rPr>
        <w:t xml:space="preserve"> </w:t>
      </w:r>
      <w:r w:rsidRPr="0010102F">
        <w:rPr>
          <w:spacing w:val="-2"/>
        </w:rPr>
        <w:t>whichever is</w:t>
      </w:r>
      <w:r w:rsidRPr="0010102F">
        <w:rPr>
          <w:spacing w:val="-3"/>
        </w:rPr>
        <w:t xml:space="preserve"> </w:t>
      </w:r>
      <w:r w:rsidRPr="0010102F">
        <w:rPr>
          <w:spacing w:val="-2"/>
        </w:rPr>
        <w:t xml:space="preserve">deemed </w:t>
      </w:r>
      <w:r w:rsidRPr="0010102F">
        <w:rPr>
          <w:spacing w:val="-1"/>
        </w:rPr>
        <w:t>by</w:t>
      </w:r>
      <w:r w:rsidRPr="0010102F">
        <w:rPr>
          <w:spacing w:val="-2"/>
        </w:rPr>
        <w:t xml:space="preserve"> OHFA </w:t>
      </w:r>
      <w:r w:rsidRPr="0010102F">
        <w:rPr>
          <w:spacing w:val="-1"/>
        </w:rPr>
        <w:t>to</w:t>
      </w:r>
      <w:r w:rsidRPr="0010102F">
        <w:rPr>
          <w:spacing w:val="-2"/>
        </w:rPr>
        <w:t xml:space="preserve"> </w:t>
      </w:r>
      <w:r w:rsidRPr="0010102F">
        <w:rPr>
          <w:spacing w:val="-1"/>
        </w:rPr>
        <w:t>be</w:t>
      </w:r>
      <w:r w:rsidRPr="0010102F">
        <w:rPr>
          <w:spacing w:val="-2"/>
        </w:rPr>
        <w:t xml:space="preserve"> </w:t>
      </w:r>
      <w:r w:rsidRPr="0010102F">
        <w:rPr>
          <w:spacing w:val="-1"/>
        </w:rPr>
        <w:t>in</w:t>
      </w:r>
      <w:r w:rsidRPr="0010102F">
        <w:rPr>
          <w:spacing w:val="-2"/>
        </w:rPr>
        <w:t xml:space="preserve"> the</w:t>
      </w:r>
      <w:r w:rsidRPr="0010102F">
        <w:rPr>
          <w:spacing w:val="-3"/>
        </w:rPr>
        <w:t xml:space="preserve"> </w:t>
      </w:r>
      <w:r w:rsidRPr="0010102F">
        <w:rPr>
          <w:spacing w:val="-2"/>
        </w:rPr>
        <w:t>best interest</w:t>
      </w:r>
      <w:r w:rsidRPr="0010102F">
        <w:rPr>
          <w:spacing w:val="-3"/>
        </w:rPr>
        <w:t xml:space="preserve"> </w:t>
      </w:r>
      <w:r w:rsidRPr="0010102F">
        <w:rPr>
          <w:spacing w:val="-1"/>
        </w:rPr>
        <w:t>of</w:t>
      </w:r>
      <w:r w:rsidRPr="0010102F">
        <w:rPr>
          <w:spacing w:val="-2"/>
        </w:rPr>
        <w:t xml:space="preserve"> OHFA and</w:t>
      </w:r>
      <w:r w:rsidRPr="0010102F">
        <w:rPr>
          <w:spacing w:val="48"/>
        </w:rPr>
        <w:t xml:space="preserve"> </w:t>
      </w:r>
      <w:r w:rsidRPr="0010102F">
        <w:rPr>
          <w:spacing w:val="-2"/>
        </w:rPr>
        <w:t>the</w:t>
      </w:r>
      <w:r w:rsidRPr="0010102F">
        <w:rPr>
          <w:spacing w:val="-3"/>
        </w:rPr>
        <w:t xml:space="preserve"> </w:t>
      </w:r>
      <w:r w:rsidRPr="0010102F">
        <w:rPr>
          <w:spacing w:val="-2"/>
        </w:rPr>
        <w:t>State</w:t>
      </w:r>
      <w:r w:rsidRPr="0010102F">
        <w:rPr>
          <w:spacing w:val="-3"/>
        </w:rPr>
        <w:t xml:space="preserve"> </w:t>
      </w:r>
      <w:r w:rsidRPr="0010102F">
        <w:rPr>
          <w:spacing w:val="-1"/>
        </w:rPr>
        <w:t>of</w:t>
      </w:r>
      <w:r w:rsidRPr="0010102F">
        <w:rPr>
          <w:spacing w:val="-3"/>
        </w:rPr>
        <w:t xml:space="preserve"> </w:t>
      </w:r>
      <w:r w:rsidRPr="0010102F">
        <w:rPr>
          <w:spacing w:val="-2"/>
        </w:rPr>
        <w:t>Oklahoma.</w:t>
      </w:r>
    </w:p>
    <w:p w14:paraId="5B587AD9" w14:textId="77777777" w:rsidR="00135E30" w:rsidRPr="0010102F" w:rsidRDefault="00135E30">
      <w:pPr>
        <w:pStyle w:val="BodyText"/>
        <w:numPr>
          <w:ilvl w:val="2"/>
          <w:numId w:val="8"/>
        </w:numPr>
        <w:tabs>
          <w:tab w:val="left" w:pos="1186"/>
        </w:tabs>
        <w:kinsoku w:val="0"/>
        <w:overflowPunct w:val="0"/>
        <w:spacing w:before="120"/>
        <w:ind w:right="104"/>
        <w:jc w:val="both"/>
      </w:pPr>
      <w:r w:rsidRPr="0010102F">
        <w:rPr>
          <w:spacing w:val="-2"/>
        </w:rPr>
        <w:t>Contract</w:t>
      </w:r>
      <w:r w:rsidRPr="0010102F">
        <w:rPr>
          <w:spacing w:val="22"/>
        </w:rPr>
        <w:t xml:space="preserve"> </w:t>
      </w:r>
      <w:r w:rsidRPr="0010102F">
        <w:rPr>
          <w:spacing w:val="-2"/>
        </w:rPr>
        <w:t>awards</w:t>
      </w:r>
      <w:r w:rsidRPr="0010102F">
        <w:rPr>
          <w:spacing w:val="21"/>
        </w:rPr>
        <w:t xml:space="preserve"> </w:t>
      </w:r>
      <w:r w:rsidRPr="0010102F">
        <w:rPr>
          <w:spacing w:val="-2"/>
        </w:rPr>
        <w:t>will</w:t>
      </w:r>
      <w:r w:rsidRPr="0010102F">
        <w:rPr>
          <w:spacing w:val="22"/>
        </w:rPr>
        <w:t xml:space="preserve"> </w:t>
      </w:r>
      <w:r w:rsidRPr="0010102F">
        <w:rPr>
          <w:spacing w:val="-1"/>
        </w:rPr>
        <w:t>be</w:t>
      </w:r>
      <w:r w:rsidRPr="0010102F">
        <w:rPr>
          <w:spacing w:val="22"/>
        </w:rPr>
        <w:t xml:space="preserve"> </w:t>
      </w:r>
      <w:r w:rsidRPr="0010102F">
        <w:rPr>
          <w:spacing w:val="-2"/>
        </w:rPr>
        <w:t>made</w:t>
      </w:r>
      <w:r w:rsidRPr="0010102F">
        <w:rPr>
          <w:spacing w:val="22"/>
        </w:rPr>
        <w:t xml:space="preserve"> </w:t>
      </w:r>
      <w:r w:rsidRPr="0010102F">
        <w:rPr>
          <w:spacing w:val="-1"/>
        </w:rPr>
        <w:t>to</w:t>
      </w:r>
      <w:r w:rsidRPr="0010102F">
        <w:rPr>
          <w:spacing w:val="22"/>
        </w:rPr>
        <w:t xml:space="preserve"> </w:t>
      </w:r>
      <w:r w:rsidRPr="0010102F">
        <w:rPr>
          <w:spacing w:val="-2"/>
        </w:rPr>
        <w:t>the</w:t>
      </w:r>
      <w:r w:rsidRPr="0010102F">
        <w:rPr>
          <w:spacing w:val="22"/>
        </w:rPr>
        <w:t xml:space="preserve"> </w:t>
      </w:r>
      <w:r w:rsidRPr="0010102F">
        <w:rPr>
          <w:spacing w:val="-2"/>
        </w:rPr>
        <w:t>lowest</w:t>
      </w:r>
      <w:r w:rsidRPr="0010102F">
        <w:rPr>
          <w:spacing w:val="22"/>
        </w:rPr>
        <w:t xml:space="preserve"> </w:t>
      </w:r>
      <w:r w:rsidRPr="0010102F">
        <w:rPr>
          <w:spacing w:val="-2"/>
        </w:rPr>
        <w:t>and</w:t>
      </w:r>
      <w:r w:rsidRPr="0010102F">
        <w:rPr>
          <w:spacing w:val="21"/>
        </w:rPr>
        <w:t xml:space="preserve"> </w:t>
      </w:r>
      <w:r w:rsidRPr="0010102F">
        <w:rPr>
          <w:spacing w:val="-2"/>
        </w:rPr>
        <w:t>best</w:t>
      </w:r>
      <w:r w:rsidRPr="0010102F">
        <w:rPr>
          <w:spacing w:val="22"/>
        </w:rPr>
        <w:t xml:space="preserve"> </w:t>
      </w:r>
      <w:r w:rsidRPr="0010102F">
        <w:rPr>
          <w:spacing w:val="-2"/>
        </w:rPr>
        <w:t>bidder(s)</w:t>
      </w:r>
      <w:r w:rsidRPr="0010102F">
        <w:rPr>
          <w:spacing w:val="22"/>
        </w:rPr>
        <w:t xml:space="preserve"> </w:t>
      </w:r>
      <w:r w:rsidRPr="0010102F">
        <w:rPr>
          <w:spacing w:val="-2"/>
        </w:rPr>
        <w:t>unless</w:t>
      </w:r>
      <w:r w:rsidRPr="0010102F">
        <w:rPr>
          <w:spacing w:val="22"/>
        </w:rPr>
        <w:t xml:space="preserve"> </w:t>
      </w:r>
      <w:r w:rsidRPr="0010102F">
        <w:rPr>
          <w:spacing w:val="-2"/>
        </w:rPr>
        <w:t>the</w:t>
      </w:r>
      <w:r w:rsidRPr="0010102F">
        <w:rPr>
          <w:spacing w:val="21"/>
        </w:rPr>
        <w:t xml:space="preserve"> </w:t>
      </w:r>
      <w:r w:rsidRPr="0010102F">
        <w:rPr>
          <w:spacing w:val="-2"/>
        </w:rPr>
        <w:t>solicitation</w:t>
      </w:r>
      <w:r w:rsidRPr="0010102F">
        <w:rPr>
          <w:spacing w:val="22"/>
        </w:rPr>
        <w:t xml:space="preserve"> </w:t>
      </w:r>
      <w:r w:rsidRPr="0010102F">
        <w:rPr>
          <w:spacing w:val="-2"/>
        </w:rPr>
        <w:t>specifies</w:t>
      </w:r>
      <w:r w:rsidRPr="0010102F">
        <w:rPr>
          <w:spacing w:val="22"/>
        </w:rPr>
        <w:t xml:space="preserve"> </w:t>
      </w:r>
      <w:r w:rsidRPr="0010102F">
        <w:rPr>
          <w:spacing w:val="-2"/>
        </w:rPr>
        <w:t>that</w:t>
      </w:r>
      <w:r w:rsidRPr="0010102F">
        <w:rPr>
          <w:spacing w:val="22"/>
        </w:rPr>
        <w:t xml:space="preserve"> </w:t>
      </w:r>
      <w:r w:rsidRPr="0010102F">
        <w:rPr>
          <w:spacing w:val="-2"/>
        </w:rPr>
        <w:t>best</w:t>
      </w:r>
      <w:r w:rsidRPr="0010102F">
        <w:rPr>
          <w:spacing w:val="46"/>
        </w:rPr>
        <w:t xml:space="preserve"> </w:t>
      </w:r>
      <w:r w:rsidRPr="0010102F">
        <w:rPr>
          <w:spacing w:val="-2"/>
        </w:rPr>
        <w:t>value</w:t>
      </w:r>
      <w:r w:rsidRPr="0010102F">
        <w:rPr>
          <w:spacing w:val="-3"/>
        </w:rPr>
        <w:t xml:space="preserve"> </w:t>
      </w:r>
      <w:r w:rsidRPr="0010102F">
        <w:rPr>
          <w:spacing w:val="-2"/>
        </w:rPr>
        <w:t>criteria</w:t>
      </w:r>
      <w:r w:rsidRPr="0010102F">
        <w:rPr>
          <w:spacing w:val="-3"/>
        </w:rPr>
        <w:t xml:space="preserve"> </w:t>
      </w:r>
      <w:r w:rsidRPr="0010102F">
        <w:rPr>
          <w:spacing w:val="-1"/>
        </w:rPr>
        <w:t>is</w:t>
      </w:r>
      <w:r w:rsidRPr="0010102F">
        <w:rPr>
          <w:spacing w:val="-3"/>
        </w:rPr>
        <w:t xml:space="preserve"> </w:t>
      </w:r>
      <w:r w:rsidRPr="0010102F">
        <w:rPr>
          <w:spacing w:val="-2"/>
        </w:rPr>
        <w:t>being</w:t>
      </w:r>
      <w:r w:rsidRPr="0010102F">
        <w:rPr>
          <w:spacing w:val="-3"/>
        </w:rPr>
        <w:t xml:space="preserve"> </w:t>
      </w:r>
      <w:r w:rsidRPr="0010102F">
        <w:rPr>
          <w:spacing w:val="-2"/>
        </w:rPr>
        <w:t>used.</w:t>
      </w:r>
    </w:p>
    <w:p w14:paraId="6C6DC067"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Contract</w:t>
      </w:r>
      <w:r w:rsidRPr="0010102F">
        <w:rPr>
          <w:spacing w:val="-3"/>
        </w:rPr>
        <w:t xml:space="preserve"> Modification</w:t>
      </w:r>
    </w:p>
    <w:p w14:paraId="497B2CFF" w14:textId="77777777" w:rsidR="00135E30" w:rsidRPr="0010102F" w:rsidRDefault="00135E30">
      <w:pPr>
        <w:pStyle w:val="BodyText"/>
        <w:numPr>
          <w:ilvl w:val="2"/>
          <w:numId w:val="8"/>
        </w:numPr>
        <w:tabs>
          <w:tab w:val="left" w:pos="1186"/>
        </w:tabs>
        <w:kinsoku w:val="0"/>
        <w:overflowPunct w:val="0"/>
        <w:ind w:right="107"/>
        <w:jc w:val="both"/>
      </w:pPr>
      <w:r w:rsidRPr="0010102F">
        <w:rPr>
          <w:spacing w:val="-2"/>
        </w:rPr>
        <w:t>The</w:t>
      </w:r>
      <w:r w:rsidRPr="0010102F">
        <w:rPr>
          <w:spacing w:val="2"/>
        </w:rPr>
        <w:t xml:space="preserve"> </w:t>
      </w:r>
      <w:r w:rsidRPr="0010102F">
        <w:rPr>
          <w:spacing w:val="-2"/>
        </w:rPr>
        <w:t>Contract</w:t>
      </w:r>
      <w:r w:rsidRPr="0010102F">
        <w:rPr>
          <w:spacing w:val="1"/>
        </w:rPr>
        <w:t xml:space="preserve"> </w:t>
      </w:r>
      <w:r w:rsidRPr="0010102F">
        <w:rPr>
          <w:spacing w:val="-1"/>
        </w:rPr>
        <w:t>is</w:t>
      </w:r>
      <w:r w:rsidRPr="0010102F">
        <w:rPr>
          <w:spacing w:val="2"/>
        </w:rPr>
        <w:t xml:space="preserve"> </w:t>
      </w:r>
      <w:r w:rsidRPr="0010102F">
        <w:rPr>
          <w:spacing w:val="-2"/>
        </w:rPr>
        <w:t>issued</w:t>
      </w:r>
      <w:r w:rsidRPr="0010102F">
        <w:rPr>
          <w:spacing w:val="2"/>
        </w:rPr>
        <w:t xml:space="preserve"> </w:t>
      </w:r>
      <w:r w:rsidRPr="0010102F">
        <w:rPr>
          <w:spacing w:val="-2"/>
        </w:rPr>
        <w:t>under</w:t>
      </w:r>
      <w:r w:rsidRPr="0010102F">
        <w:rPr>
          <w:spacing w:val="2"/>
        </w:rPr>
        <w:t xml:space="preserve"> </w:t>
      </w:r>
      <w:r w:rsidRPr="0010102F">
        <w:rPr>
          <w:spacing w:val="-2"/>
        </w:rPr>
        <w:t>the</w:t>
      </w:r>
      <w:r w:rsidRPr="0010102F">
        <w:rPr>
          <w:spacing w:val="2"/>
        </w:rPr>
        <w:t xml:space="preserve"> </w:t>
      </w:r>
      <w:r w:rsidRPr="0010102F">
        <w:rPr>
          <w:spacing w:val="-2"/>
        </w:rPr>
        <w:t>authority</w:t>
      </w:r>
      <w:r w:rsidRPr="0010102F">
        <w:rPr>
          <w:spacing w:val="2"/>
        </w:rPr>
        <w:t xml:space="preserve"> </w:t>
      </w:r>
      <w:r w:rsidRPr="0010102F">
        <w:rPr>
          <w:spacing w:val="-1"/>
        </w:rPr>
        <w:t>of</w:t>
      </w:r>
      <w:r w:rsidRPr="0010102F">
        <w:rPr>
          <w:spacing w:val="3"/>
        </w:rPr>
        <w:t xml:space="preserve"> </w:t>
      </w:r>
      <w:r w:rsidRPr="0010102F">
        <w:rPr>
          <w:spacing w:val="-2"/>
        </w:rPr>
        <w:t>the</w:t>
      </w:r>
      <w:r w:rsidRPr="0010102F">
        <w:rPr>
          <w:spacing w:val="2"/>
        </w:rPr>
        <w:t xml:space="preserve"> </w:t>
      </w:r>
      <w:r w:rsidRPr="0010102F">
        <w:rPr>
          <w:spacing w:val="-2"/>
        </w:rPr>
        <w:t>OHFA</w:t>
      </w:r>
      <w:r w:rsidR="005D2EC3">
        <w:rPr>
          <w:spacing w:val="-2"/>
        </w:rPr>
        <w:t xml:space="preserve"> Executive</w:t>
      </w:r>
      <w:r w:rsidRPr="0010102F">
        <w:rPr>
          <w:spacing w:val="2"/>
        </w:rPr>
        <w:t xml:space="preserve"> </w:t>
      </w:r>
      <w:r w:rsidRPr="0010102F">
        <w:rPr>
          <w:spacing w:val="-2"/>
        </w:rPr>
        <w:t>Director,</w:t>
      </w:r>
      <w:r w:rsidRPr="0010102F">
        <w:rPr>
          <w:spacing w:val="2"/>
        </w:rPr>
        <w:t xml:space="preserve"> </w:t>
      </w:r>
      <w:r w:rsidRPr="0010102F">
        <w:rPr>
          <w:spacing w:val="-1"/>
        </w:rPr>
        <w:t>or</w:t>
      </w:r>
      <w:r w:rsidRPr="0010102F">
        <w:rPr>
          <w:spacing w:val="2"/>
        </w:rPr>
        <w:t xml:space="preserve"> </w:t>
      </w:r>
      <w:r w:rsidRPr="0010102F">
        <w:rPr>
          <w:spacing w:val="-2"/>
        </w:rPr>
        <w:t>designee,</w:t>
      </w:r>
      <w:r w:rsidRPr="0010102F">
        <w:rPr>
          <w:spacing w:val="2"/>
        </w:rPr>
        <w:t xml:space="preserve"> </w:t>
      </w:r>
      <w:r w:rsidRPr="0010102F">
        <w:rPr>
          <w:spacing w:val="-2"/>
        </w:rPr>
        <w:t>who</w:t>
      </w:r>
      <w:r w:rsidRPr="0010102F">
        <w:rPr>
          <w:spacing w:val="2"/>
        </w:rPr>
        <w:t xml:space="preserve"> </w:t>
      </w:r>
      <w:r w:rsidRPr="0010102F">
        <w:rPr>
          <w:spacing w:val="-2"/>
        </w:rPr>
        <w:t>signs</w:t>
      </w:r>
      <w:r w:rsidRPr="0010102F">
        <w:rPr>
          <w:spacing w:val="2"/>
        </w:rPr>
        <w:t xml:space="preserve"> </w:t>
      </w:r>
      <w:r w:rsidRPr="0010102F">
        <w:rPr>
          <w:spacing w:val="-2"/>
        </w:rPr>
        <w:t>the</w:t>
      </w:r>
      <w:r w:rsidRPr="0010102F">
        <w:t xml:space="preserve"> </w:t>
      </w:r>
      <w:r w:rsidRPr="0010102F">
        <w:rPr>
          <w:spacing w:val="-2"/>
        </w:rPr>
        <w:t>Contract.</w:t>
      </w:r>
      <w:r w:rsidRPr="0010102F">
        <w:rPr>
          <w:spacing w:val="2"/>
        </w:rPr>
        <w:t xml:space="preserve"> </w:t>
      </w:r>
      <w:r w:rsidRPr="0010102F">
        <w:rPr>
          <w:spacing w:val="-1"/>
        </w:rPr>
        <w:t>The</w:t>
      </w:r>
      <w:r w:rsidRPr="0010102F">
        <w:rPr>
          <w:spacing w:val="60"/>
        </w:rPr>
        <w:t xml:space="preserve"> </w:t>
      </w:r>
      <w:r w:rsidRPr="0010102F">
        <w:rPr>
          <w:spacing w:val="-2"/>
        </w:rPr>
        <w:t>Contract</w:t>
      </w:r>
      <w:r w:rsidRPr="0010102F">
        <w:rPr>
          <w:spacing w:val="18"/>
        </w:rPr>
        <w:t xml:space="preserve"> </w:t>
      </w:r>
      <w:r w:rsidRPr="0010102F">
        <w:rPr>
          <w:spacing w:val="-2"/>
        </w:rPr>
        <w:t>may</w:t>
      </w:r>
      <w:r w:rsidRPr="0010102F">
        <w:rPr>
          <w:spacing w:val="18"/>
        </w:rPr>
        <w:t xml:space="preserve"> </w:t>
      </w:r>
      <w:r w:rsidRPr="0010102F">
        <w:rPr>
          <w:spacing w:val="-1"/>
        </w:rPr>
        <w:t>be</w:t>
      </w:r>
      <w:r w:rsidRPr="0010102F">
        <w:rPr>
          <w:spacing w:val="18"/>
        </w:rPr>
        <w:t xml:space="preserve"> </w:t>
      </w:r>
      <w:r w:rsidRPr="0010102F">
        <w:rPr>
          <w:spacing w:val="-2"/>
        </w:rPr>
        <w:t>modified</w:t>
      </w:r>
      <w:r w:rsidRPr="0010102F">
        <w:rPr>
          <w:spacing w:val="18"/>
        </w:rPr>
        <w:t xml:space="preserve"> </w:t>
      </w:r>
      <w:r w:rsidRPr="0010102F">
        <w:rPr>
          <w:spacing w:val="-2"/>
        </w:rPr>
        <w:t>only</w:t>
      </w:r>
      <w:r w:rsidRPr="0010102F">
        <w:rPr>
          <w:spacing w:val="18"/>
        </w:rPr>
        <w:t xml:space="preserve"> </w:t>
      </w:r>
      <w:r w:rsidRPr="0010102F">
        <w:rPr>
          <w:spacing w:val="-2"/>
        </w:rPr>
        <w:t>through</w:t>
      </w:r>
      <w:r w:rsidRPr="0010102F">
        <w:rPr>
          <w:spacing w:val="18"/>
        </w:rPr>
        <w:t xml:space="preserve"> </w:t>
      </w:r>
      <w:r w:rsidRPr="0010102F">
        <w:t>a</w:t>
      </w:r>
      <w:r w:rsidRPr="0010102F">
        <w:rPr>
          <w:spacing w:val="18"/>
        </w:rPr>
        <w:t xml:space="preserve"> </w:t>
      </w:r>
      <w:r w:rsidRPr="0010102F">
        <w:rPr>
          <w:spacing w:val="-2"/>
        </w:rPr>
        <w:t>written</w:t>
      </w:r>
      <w:r w:rsidRPr="0010102F">
        <w:rPr>
          <w:spacing w:val="18"/>
        </w:rPr>
        <w:t xml:space="preserve"> </w:t>
      </w:r>
      <w:r w:rsidRPr="0010102F">
        <w:rPr>
          <w:spacing w:val="-2"/>
        </w:rPr>
        <w:t>Addendum,</w:t>
      </w:r>
      <w:r w:rsidRPr="0010102F">
        <w:rPr>
          <w:spacing w:val="18"/>
        </w:rPr>
        <w:t xml:space="preserve"> </w:t>
      </w:r>
      <w:r w:rsidRPr="0010102F">
        <w:rPr>
          <w:spacing w:val="-2"/>
        </w:rPr>
        <w:t>signed</w:t>
      </w:r>
      <w:r w:rsidRPr="0010102F">
        <w:rPr>
          <w:spacing w:val="18"/>
        </w:rPr>
        <w:t xml:space="preserve"> </w:t>
      </w:r>
      <w:r w:rsidRPr="0010102F">
        <w:rPr>
          <w:spacing w:val="-1"/>
        </w:rPr>
        <w:t>by</w:t>
      </w:r>
      <w:r w:rsidRPr="0010102F">
        <w:rPr>
          <w:spacing w:val="18"/>
        </w:rPr>
        <w:t xml:space="preserve"> </w:t>
      </w:r>
      <w:r w:rsidRPr="0010102F">
        <w:rPr>
          <w:spacing w:val="-2"/>
        </w:rPr>
        <w:t>the</w:t>
      </w:r>
      <w:r w:rsidRPr="0010102F">
        <w:rPr>
          <w:spacing w:val="18"/>
        </w:rPr>
        <w:t xml:space="preserve"> </w:t>
      </w:r>
      <w:r w:rsidRPr="0010102F">
        <w:rPr>
          <w:spacing w:val="-2"/>
        </w:rPr>
        <w:t>OHFA</w:t>
      </w:r>
      <w:r w:rsidRPr="0010102F">
        <w:rPr>
          <w:spacing w:val="18"/>
        </w:rPr>
        <w:t xml:space="preserve"> </w:t>
      </w:r>
      <w:r w:rsidR="005D2EC3">
        <w:rPr>
          <w:spacing w:val="18"/>
        </w:rPr>
        <w:t xml:space="preserve">Executive </w:t>
      </w:r>
      <w:r w:rsidRPr="0010102F">
        <w:rPr>
          <w:spacing w:val="-2"/>
        </w:rPr>
        <w:t>Director,</w:t>
      </w:r>
      <w:r w:rsidRPr="0010102F">
        <w:rPr>
          <w:spacing w:val="17"/>
        </w:rPr>
        <w:t xml:space="preserve"> </w:t>
      </w:r>
      <w:r w:rsidRPr="0010102F">
        <w:rPr>
          <w:spacing w:val="-1"/>
        </w:rPr>
        <w:t>or</w:t>
      </w:r>
      <w:r w:rsidRPr="0010102F">
        <w:rPr>
          <w:spacing w:val="18"/>
        </w:rPr>
        <w:t xml:space="preserve"> </w:t>
      </w:r>
      <w:r w:rsidRPr="0010102F">
        <w:rPr>
          <w:spacing w:val="-3"/>
        </w:rPr>
        <w:t>designee,</w:t>
      </w:r>
      <w:r w:rsidRPr="0010102F">
        <w:rPr>
          <w:spacing w:val="60"/>
        </w:rPr>
        <w:t xml:space="preserve"> </w:t>
      </w:r>
      <w:r w:rsidRPr="0010102F">
        <w:rPr>
          <w:spacing w:val="-2"/>
        </w:rPr>
        <w:t>and</w:t>
      </w:r>
      <w:r w:rsidRPr="0010102F">
        <w:rPr>
          <w:spacing w:val="-3"/>
        </w:rPr>
        <w:t xml:space="preserve"> </w:t>
      </w:r>
      <w:r w:rsidRPr="0010102F">
        <w:rPr>
          <w:spacing w:val="-2"/>
        </w:rPr>
        <w:t>the</w:t>
      </w:r>
      <w:r w:rsidRPr="0010102F">
        <w:rPr>
          <w:spacing w:val="-3"/>
        </w:rPr>
        <w:t xml:space="preserve"> </w:t>
      </w:r>
      <w:r w:rsidRPr="0010102F">
        <w:rPr>
          <w:spacing w:val="-2"/>
        </w:rPr>
        <w:t>supplier.</w:t>
      </w:r>
    </w:p>
    <w:p w14:paraId="157A1CF6" w14:textId="77777777" w:rsidR="00135E30" w:rsidRPr="0010102F" w:rsidRDefault="00135E30">
      <w:pPr>
        <w:pStyle w:val="BodyText"/>
        <w:numPr>
          <w:ilvl w:val="2"/>
          <w:numId w:val="8"/>
        </w:numPr>
        <w:tabs>
          <w:tab w:val="left" w:pos="1186"/>
        </w:tabs>
        <w:kinsoku w:val="0"/>
        <w:overflowPunct w:val="0"/>
        <w:spacing w:before="120"/>
        <w:ind w:right="106"/>
        <w:jc w:val="both"/>
      </w:pPr>
      <w:r w:rsidRPr="0010102F">
        <w:rPr>
          <w:spacing w:val="-2"/>
        </w:rPr>
        <w:t>Any</w:t>
      </w:r>
      <w:r w:rsidRPr="0010102F">
        <w:rPr>
          <w:spacing w:val="18"/>
        </w:rPr>
        <w:t xml:space="preserve"> </w:t>
      </w:r>
      <w:r w:rsidRPr="0010102F">
        <w:rPr>
          <w:spacing w:val="-2"/>
        </w:rPr>
        <w:t>change</w:t>
      </w:r>
      <w:r w:rsidRPr="0010102F">
        <w:rPr>
          <w:spacing w:val="18"/>
        </w:rPr>
        <w:t xml:space="preserve"> </w:t>
      </w:r>
      <w:r w:rsidRPr="0010102F">
        <w:rPr>
          <w:spacing w:val="-1"/>
        </w:rPr>
        <w:t>to</w:t>
      </w:r>
      <w:r w:rsidRPr="0010102F">
        <w:rPr>
          <w:spacing w:val="18"/>
        </w:rPr>
        <w:t xml:space="preserve"> </w:t>
      </w:r>
      <w:r w:rsidRPr="0010102F">
        <w:rPr>
          <w:spacing w:val="-2"/>
        </w:rPr>
        <w:t>the</w:t>
      </w:r>
      <w:r w:rsidRPr="0010102F">
        <w:rPr>
          <w:spacing w:val="18"/>
        </w:rPr>
        <w:t xml:space="preserve"> </w:t>
      </w:r>
      <w:r w:rsidRPr="0010102F">
        <w:rPr>
          <w:spacing w:val="-2"/>
        </w:rPr>
        <w:t>Contract,</w:t>
      </w:r>
      <w:r w:rsidRPr="0010102F">
        <w:rPr>
          <w:spacing w:val="18"/>
        </w:rPr>
        <w:t xml:space="preserve"> </w:t>
      </w:r>
      <w:r w:rsidRPr="0010102F">
        <w:rPr>
          <w:spacing w:val="-2"/>
        </w:rPr>
        <w:t>including</w:t>
      </w:r>
      <w:r w:rsidRPr="0010102F">
        <w:rPr>
          <w:spacing w:val="18"/>
        </w:rPr>
        <w:t xml:space="preserve"> </w:t>
      </w:r>
      <w:r w:rsidRPr="0010102F">
        <w:rPr>
          <w:spacing w:val="-2"/>
        </w:rPr>
        <w:t>but</w:t>
      </w:r>
      <w:r w:rsidRPr="0010102F">
        <w:rPr>
          <w:spacing w:val="18"/>
        </w:rPr>
        <w:t xml:space="preserve"> </w:t>
      </w:r>
      <w:r w:rsidRPr="0010102F">
        <w:rPr>
          <w:spacing w:val="-2"/>
        </w:rPr>
        <w:t>not</w:t>
      </w:r>
      <w:r w:rsidRPr="0010102F">
        <w:rPr>
          <w:spacing w:val="18"/>
        </w:rPr>
        <w:t xml:space="preserve"> </w:t>
      </w:r>
      <w:r w:rsidRPr="0010102F">
        <w:rPr>
          <w:spacing w:val="-2"/>
        </w:rPr>
        <w:t>limited</w:t>
      </w:r>
      <w:r w:rsidRPr="0010102F">
        <w:rPr>
          <w:spacing w:val="18"/>
        </w:rPr>
        <w:t xml:space="preserve"> </w:t>
      </w:r>
      <w:r w:rsidRPr="0010102F">
        <w:rPr>
          <w:spacing w:val="-1"/>
        </w:rPr>
        <w:t>to</w:t>
      </w:r>
      <w:r w:rsidRPr="0010102F">
        <w:rPr>
          <w:spacing w:val="19"/>
        </w:rPr>
        <w:t xml:space="preserve"> </w:t>
      </w:r>
      <w:r w:rsidRPr="0010102F">
        <w:rPr>
          <w:spacing w:val="-2"/>
        </w:rPr>
        <w:t>the</w:t>
      </w:r>
      <w:r w:rsidRPr="0010102F">
        <w:rPr>
          <w:spacing w:val="18"/>
        </w:rPr>
        <w:t xml:space="preserve"> </w:t>
      </w:r>
      <w:r w:rsidRPr="0010102F">
        <w:rPr>
          <w:spacing w:val="-2"/>
        </w:rPr>
        <w:t>addition</w:t>
      </w:r>
      <w:r w:rsidRPr="0010102F">
        <w:rPr>
          <w:spacing w:val="18"/>
        </w:rPr>
        <w:t xml:space="preserve"> </w:t>
      </w:r>
      <w:r w:rsidRPr="0010102F">
        <w:rPr>
          <w:spacing w:val="-1"/>
        </w:rPr>
        <w:t>of</w:t>
      </w:r>
      <w:r w:rsidRPr="0010102F">
        <w:rPr>
          <w:spacing w:val="18"/>
        </w:rPr>
        <w:t xml:space="preserve"> </w:t>
      </w:r>
      <w:r w:rsidRPr="0010102F">
        <w:rPr>
          <w:spacing w:val="-2"/>
        </w:rPr>
        <w:t>work</w:t>
      </w:r>
      <w:r w:rsidRPr="0010102F">
        <w:rPr>
          <w:spacing w:val="18"/>
        </w:rPr>
        <w:t xml:space="preserve"> </w:t>
      </w:r>
      <w:r w:rsidRPr="0010102F">
        <w:rPr>
          <w:spacing w:val="-2"/>
        </w:rPr>
        <w:t>or</w:t>
      </w:r>
      <w:r w:rsidRPr="0010102F">
        <w:rPr>
          <w:spacing w:val="19"/>
        </w:rPr>
        <w:t xml:space="preserve"> </w:t>
      </w:r>
      <w:r w:rsidRPr="0010102F">
        <w:rPr>
          <w:spacing w:val="-2"/>
        </w:rPr>
        <w:t>materials,</w:t>
      </w:r>
      <w:r w:rsidRPr="0010102F">
        <w:rPr>
          <w:spacing w:val="18"/>
        </w:rPr>
        <w:t xml:space="preserve"> </w:t>
      </w:r>
      <w:r w:rsidRPr="0010102F">
        <w:rPr>
          <w:spacing w:val="-2"/>
        </w:rPr>
        <w:t>the</w:t>
      </w:r>
      <w:r w:rsidRPr="0010102F">
        <w:rPr>
          <w:spacing w:val="18"/>
        </w:rPr>
        <w:t xml:space="preserve"> </w:t>
      </w:r>
      <w:r w:rsidRPr="0010102F">
        <w:rPr>
          <w:spacing w:val="-2"/>
        </w:rPr>
        <w:t>revision</w:t>
      </w:r>
      <w:r w:rsidRPr="0010102F">
        <w:rPr>
          <w:spacing w:val="18"/>
        </w:rPr>
        <w:t xml:space="preserve"> </w:t>
      </w:r>
      <w:r w:rsidRPr="0010102F">
        <w:rPr>
          <w:spacing w:val="-2"/>
        </w:rPr>
        <w:t>of</w:t>
      </w:r>
      <w:r w:rsidRPr="0010102F">
        <w:rPr>
          <w:spacing w:val="60"/>
        </w:rPr>
        <w:t xml:space="preserve"> </w:t>
      </w:r>
      <w:r w:rsidRPr="0010102F">
        <w:rPr>
          <w:spacing w:val="-2"/>
        </w:rPr>
        <w:t>payment</w:t>
      </w:r>
      <w:r w:rsidRPr="0010102F">
        <w:rPr>
          <w:spacing w:val="44"/>
        </w:rPr>
        <w:t xml:space="preserve"> </w:t>
      </w:r>
      <w:r w:rsidRPr="0010102F">
        <w:rPr>
          <w:spacing w:val="-2"/>
        </w:rPr>
        <w:t>terms,</w:t>
      </w:r>
      <w:r w:rsidRPr="0010102F">
        <w:rPr>
          <w:spacing w:val="45"/>
        </w:rPr>
        <w:t xml:space="preserve"> </w:t>
      </w:r>
      <w:r w:rsidRPr="0010102F">
        <w:rPr>
          <w:spacing w:val="-1"/>
        </w:rPr>
        <w:t>or</w:t>
      </w:r>
      <w:r w:rsidRPr="0010102F">
        <w:rPr>
          <w:spacing w:val="44"/>
        </w:rPr>
        <w:t xml:space="preserve"> </w:t>
      </w:r>
      <w:r w:rsidRPr="0010102F">
        <w:rPr>
          <w:spacing w:val="-2"/>
        </w:rPr>
        <w:t>the</w:t>
      </w:r>
      <w:r w:rsidRPr="0010102F">
        <w:rPr>
          <w:spacing w:val="44"/>
        </w:rPr>
        <w:t xml:space="preserve"> </w:t>
      </w:r>
      <w:r w:rsidRPr="0010102F">
        <w:rPr>
          <w:spacing w:val="-2"/>
        </w:rPr>
        <w:t>substitution</w:t>
      </w:r>
      <w:r w:rsidRPr="0010102F">
        <w:rPr>
          <w:spacing w:val="45"/>
        </w:rPr>
        <w:t xml:space="preserve"> </w:t>
      </w:r>
      <w:r w:rsidRPr="0010102F">
        <w:rPr>
          <w:spacing w:val="-1"/>
        </w:rPr>
        <w:t>of</w:t>
      </w:r>
      <w:r w:rsidRPr="0010102F">
        <w:rPr>
          <w:spacing w:val="44"/>
        </w:rPr>
        <w:t xml:space="preserve"> </w:t>
      </w:r>
      <w:r w:rsidRPr="0010102F">
        <w:rPr>
          <w:spacing w:val="-2"/>
        </w:rPr>
        <w:t>work</w:t>
      </w:r>
      <w:r w:rsidRPr="0010102F">
        <w:rPr>
          <w:spacing w:val="45"/>
        </w:rPr>
        <w:t xml:space="preserve"> </w:t>
      </w:r>
      <w:r w:rsidRPr="0010102F">
        <w:rPr>
          <w:spacing w:val="-2"/>
        </w:rPr>
        <w:t>or</w:t>
      </w:r>
      <w:r w:rsidRPr="0010102F">
        <w:rPr>
          <w:spacing w:val="45"/>
        </w:rPr>
        <w:t xml:space="preserve"> </w:t>
      </w:r>
      <w:r w:rsidRPr="0010102F">
        <w:rPr>
          <w:spacing w:val="-2"/>
        </w:rPr>
        <w:t>materials,</w:t>
      </w:r>
      <w:r w:rsidRPr="0010102F">
        <w:rPr>
          <w:spacing w:val="45"/>
        </w:rPr>
        <w:t xml:space="preserve"> </w:t>
      </w:r>
      <w:r w:rsidRPr="0010102F">
        <w:rPr>
          <w:spacing w:val="-2"/>
        </w:rPr>
        <w:t>directed</w:t>
      </w:r>
      <w:r w:rsidRPr="0010102F">
        <w:rPr>
          <w:spacing w:val="45"/>
        </w:rPr>
        <w:t xml:space="preserve"> </w:t>
      </w:r>
      <w:r w:rsidRPr="0010102F">
        <w:rPr>
          <w:spacing w:val="-1"/>
        </w:rPr>
        <w:t>by</w:t>
      </w:r>
      <w:r w:rsidRPr="0010102F">
        <w:rPr>
          <w:spacing w:val="44"/>
        </w:rPr>
        <w:t xml:space="preserve"> </w:t>
      </w:r>
      <w:r w:rsidRPr="0010102F">
        <w:t>a</w:t>
      </w:r>
      <w:r w:rsidRPr="0010102F">
        <w:rPr>
          <w:spacing w:val="45"/>
        </w:rPr>
        <w:t xml:space="preserve"> </w:t>
      </w:r>
      <w:r w:rsidRPr="0010102F">
        <w:rPr>
          <w:spacing w:val="-2"/>
        </w:rPr>
        <w:t>person</w:t>
      </w:r>
      <w:r w:rsidRPr="0010102F">
        <w:rPr>
          <w:spacing w:val="43"/>
        </w:rPr>
        <w:t xml:space="preserve"> </w:t>
      </w:r>
      <w:r w:rsidRPr="0010102F">
        <w:rPr>
          <w:spacing w:val="-2"/>
        </w:rPr>
        <w:t>who</w:t>
      </w:r>
      <w:r w:rsidRPr="0010102F">
        <w:rPr>
          <w:spacing w:val="45"/>
        </w:rPr>
        <w:t xml:space="preserve"> </w:t>
      </w:r>
      <w:r w:rsidRPr="0010102F">
        <w:rPr>
          <w:spacing w:val="-2"/>
        </w:rPr>
        <w:t>is</w:t>
      </w:r>
      <w:r w:rsidRPr="0010102F">
        <w:rPr>
          <w:spacing w:val="45"/>
        </w:rPr>
        <w:t xml:space="preserve"> </w:t>
      </w:r>
      <w:r w:rsidRPr="0010102F">
        <w:rPr>
          <w:spacing w:val="-2"/>
        </w:rPr>
        <w:t>not</w:t>
      </w:r>
      <w:r w:rsidRPr="0010102F">
        <w:rPr>
          <w:spacing w:val="44"/>
        </w:rPr>
        <w:t xml:space="preserve"> </w:t>
      </w:r>
      <w:r w:rsidRPr="0010102F">
        <w:rPr>
          <w:spacing w:val="-2"/>
        </w:rPr>
        <w:t>specifically</w:t>
      </w:r>
      <w:r w:rsidRPr="0010102F">
        <w:rPr>
          <w:spacing w:val="38"/>
        </w:rPr>
        <w:t xml:space="preserve"> </w:t>
      </w:r>
      <w:r w:rsidRPr="0010102F">
        <w:rPr>
          <w:spacing w:val="-2"/>
        </w:rPr>
        <w:t>authorized</w:t>
      </w:r>
      <w:r w:rsidRPr="0010102F">
        <w:rPr>
          <w:spacing w:val="35"/>
        </w:rPr>
        <w:t xml:space="preserve"> </w:t>
      </w:r>
      <w:r w:rsidRPr="0010102F">
        <w:rPr>
          <w:spacing w:val="-1"/>
        </w:rPr>
        <w:t>by</w:t>
      </w:r>
      <w:r w:rsidRPr="0010102F">
        <w:rPr>
          <w:spacing w:val="34"/>
        </w:rPr>
        <w:t xml:space="preserve"> </w:t>
      </w:r>
      <w:r w:rsidRPr="0010102F">
        <w:rPr>
          <w:spacing w:val="-2"/>
        </w:rPr>
        <w:t>the</w:t>
      </w:r>
      <w:r w:rsidRPr="0010102F">
        <w:rPr>
          <w:spacing w:val="35"/>
        </w:rPr>
        <w:t xml:space="preserve"> </w:t>
      </w:r>
      <w:r w:rsidRPr="0010102F">
        <w:rPr>
          <w:spacing w:val="-2"/>
        </w:rPr>
        <w:t>procuring</w:t>
      </w:r>
      <w:r w:rsidRPr="0010102F">
        <w:rPr>
          <w:spacing w:val="36"/>
        </w:rPr>
        <w:t xml:space="preserve"> </w:t>
      </w:r>
      <w:r w:rsidRPr="0010102F">
        <w:rPr>
          <w:spacing w:val="-2"/>
        </w:rPr>
        <w:t>agency</w:t>
      </w:r>
      <w:r w:rsidRPr="0010102F">
        <w:rPr>
          <w:spacing w:val="36"/>
        </w:rPr>
        <w:t xml:space="preserve"> </w:t>
      </w:r>
      <w:r w:rsidRPr="0010102F">
        <w:rPr>
          <w:spacing w:val="-1"/>
        </w:rPr>
        <w:t>in</w:t>
      </w:r>
      <w:r w:rsidRPr="0010102F">
        <w:rPr>
          <w:spacing w:val="33"/>
        </w:rPr>
        <w:t xml:space="preserve"> </w:t>
      </w:r>
      <w:r w:rsidRPr="0010102F">
        <w:rPr>
          <w:spacing w:val="-2"/>
        </w:rPr>
        <w:t>writing,</w:t>
      </w:r>
      <w:r w:rsidRPr="0010102F">
        <w:rPr>
          <w:spacing w:val="36"/>
        </w:rPr>
        <w:t xml:space="preserve"> </w:t>
      </w:r>
      <w:r w:rsidRPr="0010102F">
        <w:rPr>
          <w:spacing w:val="-1"/>
        </w:rPr>
        <w:t>or</w:t>
      </w:r>
      <w:r w:rsidRPr="0010102F">
        <w:rPr>
          <w:spacing w:val="35"/>
        </w:rPr>
        <w:t xml:space="preserve"> </w:t>
      </w:r>
      <w:r w:rsidRPr="0010102F">
        <w:rPr>
          <w:spacing w:val="-2"/>
        </w:rPr>
        <w:t>made</w:t>
      </w:r>
      <w:r w:rsidRPr="0010102F">
        <w:rPr>
          <w:spacing w:val="37"/>
        </w:rPr>
        <w:t xml:space="preserve"> </w:t>
      </w:r>
      <w:r w:rsidRPr="0010102F">
        <w:rPr>
          <w:spacing w:val="-2"/>
        </w:rPr>
        <w:t>unilaterally</w:t>
      </w:r>
      <w:r w:rsidRPr="0010102F">
        <w:rPr>
          <w:spacing w:val="36"/>
        </w:rPr>
        <w:t xml:space="preserve"> </w:t>
      </w:r>
      <w:r w:rsidRPr="0010102F">
        <w:rPr>
          <w:spacing w:val="-1"/>
        </w:rPr>
        <w:t>by</w:t>
      </w:r>
      <w:r w:rsidRPr="0010102F">
        <w:rPr>
          <w:spacing w:val="35"/>
        </w:rPr>
        <w:t xml:space="preserve"> </w:t>
      </w:r>
      <w:r w:rsidRPr="0010102F">
        <w:rPr>
          <w:spacing w:val="-2"/>
        </w:rPr>
        <w:t>the</w:t>
      </w:r>
      <w:r w:rsidRPr="0010102F">
        <w:rPr>
          <w:spacing w:val="36"/>
        </w:rPr>
        <w:t xml:space="preserve"> </w:t>
      </w:r>
      <w:r w:rsidRPr="0010102F">
        <w:rPr>
          <w:spacing w:val="-2"/>
        </w:rPr>
        <w:t>supplier,</w:t>
      </w:r>
      <w:r w:rsidRPr="0010102F">
        <w:rPr>
          <w:spacing w:val="35"/>
        </w:rPr>
        <w:t xml:space="preserve"> </w:t>
      </w:r>
      <w:r w:rsidRPr="0010102F">
        <w:rPr>
          <w:spacing w:val="-1"/>
        </w:rPr>
        <w:t>is</w:t>
      </w:r>
      <w:r w:rsidRPr="0010102F">
        <w:rPr>
          <w:spacing w:val="36"/>
        </w:rPr>
        <w:t xml:space="preserve"> </w:t>
      </w:r>
      <w:r w:rsidRPr="0010102F">
        <w:t>a</w:t>
      </w:r>
      <w:r w:rsidRPr="0010102F">
        <w:rPr>
          <w:spacing w:val="36"/>
        </w:rPr>
        <w:t xml:space="preserve"> </w:t>
      </w:r>
      <w:r w:rsidRPr="0010102F">
        <w:rPr>
          <w:spacing w:val="-2"/>
        </w:rPr>
        <w:t>breach</w:t>
      </w:r>
      <w:r w:rsidRPr="0010102F">
        <w:rPr>
          <w:spacing w:val="35"/>
        </w:rPr>
        <w:t xml:space="preserve"> </w:t>
      </w:r>
      <w:r w:rsidRPr="0010102F">
        <w:rPr>
          <w:spacing w:val="-1"/>
        </w:rPr>
        <w:t>of</w:t>
      </w:r>
      <w:r w:rsidRPr="0010102F">
        <w:rPr>
          <w:spacing w:val="36"/>
        </w:rPr>
        <w:t xml:space="preserve"> </w:t>
      </w:r>
      <w:r w:rsidRPr="0010102F">
        <w:rPr>
          <w:spacing w:val="-2"/>
        </w:rPr>
        <w:t>the</w:t>
      </w:r>
      <w:r w:rsidRPr="0010102F">
        <w:rPr>
          <w:spacing w:val="36"/>
        </w:rPr>
        <w:t xml:space="preserve"> </w:t>
      </w:r>
      <w:r w:rsidRPr="0010102F">
        <w:rPr>
          <w:spacing w:val="-2"/>
        </w:rPr>
        <w:t>Contract.</w:t>
      </w:r>
      <w:r w:rsidRPr="0010102F">
        <w:rPr>
          <w:spacing w:val="36"/>
        </w:rPr>
        <w:t xml:space="preserve"> </w:t>
      </w:r>
      <w:r w:rsidRPr="0010102F">
        <w:rPr>
          <w:spacing w:val="-2"/>
        </w:rPr>
        <w:t>Unless</w:t>
      </w:r>
      <w:r w:rsidRPr="0010102F">
        <w:rPr>
          <w:spacing w:val="37"/>
        </w:rPr>
        <w:t xml:space="preserve"> </w:t>
      </w:r>
      <w:r w:rsidRPr="0010102F">
        <w:rPr>
          <w:spacing w:val="-2"/>
        </w:rPr>
        <w:t>otherwise</w:t>
      </w:r>
      <w:r w:rsidRPr="0010102F">
        <w:rPr>
          <w:spacing w:val="36"/>
        </w:rPr>
        <w:t xml:space="preserve"> </w:t>
      </w:r>
      <w:r w:rsidRPr="0010102F">
        <w:rPr>
          <w:spacing w:val="-2"/>
        </w:rPr>
        <w:t>specified</w:t>
      </w:r>
      <w:r w:rsidRPr="0010102F">
        <w:rPr>
          <w:spacing w:val="37"/>
        </w:rPr>
        <w:t xml:space="preserve"> </w:t>
      </w:r>
      <w:r w:rsidRPr="0010102F">
        <w:rPr>
          <w:spacing w:val="-1"/>
        </w:rPr>
        <w:t>by</w:t>
      </w:r>
      <w:r w:rsidRPr="0010102F">
        <w:rPr>
          <w:spacing w:val="37"/>
        </w:rPr>
        <w:t xml:space="preserve"> </w:t>
      </w:r>
      <w:r w:rsidRPr="0010102F">
        <w:rPr>
          <w:spacing w:val="-2"/>
        </w:rPr>
        <w:t>applicable</w:t>
      </w:r>
      <w:r w:rsidRPr="0010102F">
        <w:rPr>
          <w:spacing w:val="36"/>
        </w:rPr>
        <w:t xml:space="preserve"> </w:t>
      </w:r>
      <w:r w:rsidRPr="0010102F">
        <w:rPr>
          <w:spacing w:val="-2"/>
        </w:rPr>
        <w:t>law</w:t>
      </w:r>
      <w:r w:rsidRPr="0010102F">
        <w:rPr>
          <w:spacing w:val="37"/>
        </w:rPr>
        <w:t xml:space="preserve"> </w:t>
      </w:r>
      <w:r w:rsidRPr="0010102F">
        <w:rPr>
          <w:spacing w:val="-1"/>
        </w:rPr>
        <w:t>or</w:t>
      </w:r>
      <w:r w:rsidRPr="0010102F">
        <w:rPr>
          <w:spacing w:val="36"/>
        </w:rPr>
        <w:t xml:space="preserve"> </w:t>
      </w:r>
      <w:r w:rsidRPr="0010102F">
        <w:rPr>
          <w:spacing w:val="-2"/>
        </w:rPr>
        <w:t>rules,</w:t>
      </w:r>
      <w:r w:rsidRPr="0010102F">
        <w:rPr>
          <w:spacing w:val="37"/>
        </w:rPr>
        <w:t xml:space="preserve"> </w:t>
      </w:r>
      <w:r w:rsidRPr="0010102F">
        <w:rPr>
          <w:spacing w:val="-2"/>
        </w:rPr>
        <w:t>such</w:t>
      </w:r>
      <w:r w:rsidRPr="0010102F">
        <w:rPr>
          <w:spacing w:val="36"/>
        </w:rPr>
        <w:t xml:space="preserve"> </w:t>
      </w:r>
      <w:r w:rsidRPr="0010102F">
        <w:rPr>
          <w:spacing w:val="-2"/>
        </w:rPr>
        <w:t>changes,</w:t>
      </w:r>
      <w:r w:rsidRPr="0010102F">
        <w:rPr>
          <w:spacing w:val="36"/>
        </w:rPr>
        <w:t xml:space="preserve"> </w:t>
      </w:r>
      <w:r w:rsidRPr="0010102F">
        <w:rPr>
          <w:spacing w:val="-2"/>
        </w:rPr>
        <w:t>including</w:t>
      </w:r>
      <w:r w:rsidRPr="0010102F">
        <w:rPr>
          <w:spacing w:val="37"/>
        </w:rPr>
        <w:t xml:space="preserve"> </w:t>
      </w:r>
      <w:r w:rsidRPr="0010102F">
        <w:rPr>
          <w:spacing w:val="-2"/>
        </w:rPr>
        <w:t>unauthorized</w:t>
      </w:r>
      <w:r w:rsidRPr="0010102F">
        <w:rPr>
          <w:spacing w:val="34"/>
        </w:rPr>
        <w:t xml:space="preserve"> </w:t>
      </w:r>
      <w:r w:rsidRPr="0010102F">
        <w:rPr>
          <w:spacing w:val="-2"/>
        </w:rPr>
        <w:t>written</w:t>
      </w:r>
      <w:r w:rsidRPr="0010102F">
        <w:rPr>
          <w:spacing w:val="26"/>
        </w:rPr>
        <w:t xml:space="preserve"> </w:t>
      </w:r>
      <w:r w:rsidRPr="0010102F">
        <w:rPr>
          <w:spacing w:val="-2"/>
        </w:rPr>
        <w:t>Addendums,</w:t>
      </w:r>
      <w:r w:rsidRPr="0010102F">
        <w:rPr>
          <w:spacing w:val="26"/>
        </w:rPr>
        <w:t xml:space="preserve"> </w:t>
      </w:r>
      <w:r w:rsidRPr="0010102F">
        <w:rPr>
          <w:spacing w:val="-2"/>
        </w:rPr>
        <w:t>shall</w:t>
      </w:r>
      <w:r w:rsidRPr="0010102F">
        <w:rPr>
          <w:spacing w:val="26"/>
        </w:rPr>
        <w:t xml:space="preserve"> </w:t>
      </w:r>
      <w:r w:rsidRPr="0010102F">
        <w:rPr>
          <w:spacing w:val="-1"/>
        </w:rPr>
        <w:t>be</w:t>
      </w:r>
      <w:r w:rsidRPr="0010102F">
        <w:rPr>
          <w:spacing w:val="26"/>
        </w:rPr>
        <w:t xml:space="preserve"> </w:t>
      </w:r>
      <w:r w:rsidRPr="0010102F">
        <w:rPr>
          <w:spacing w:val="-2"/>
        </w:rPr>
        <w:t>void</w:t>
      </w:r>
      <w:r w:rsidRPr="0010102F">
        <w:rPr>
          <w:spacing w:val="26"/>
        </w:rPr>
        <w:t xml:space="preserve"> </w:t>
      </w:r>
      <w:r w:rsidRPr="0010102F">
        <w:rPr>
          <w:spacing w:val="-2"/>
        </w:rPr>
        <w:t>and</w:t>
      </w:r>
      <w:r w:rsidRPr="0010102F">
        <w:rPr>
          <w:spacing w:val="24"/>
        </w:rPr>
        <w:t xml:space="preserve"> </w:t>
      </w:r>
      <w:r w:rsidRPr="0010102F">
        <w:rPr>
          <w:spacing w:val="-2"/>
        </w:rPr>
        <w:t>without</w:t>
      </w:r>
      <w:r w:rsidRPr="0010102F">
        <w:rPr>
          <w:spacing w:val="26"/>
        </w:rPr>
        <w:t xml:space="preserve"> </w:t>
      </w:r>
      <w:r w:rsidRPr="0010102F">
        <w:rPr>
          <w:spacing w:val="-2"/>
        </w:rPr>
        <w:t>effect,</w:t>
      </w:r>
      <w:r w:rsidRPr="0010102F">
        <w:rPr>
          <w:spacing w:val="26"/>
        </w:rPr>
        <w:t xml:space="preserve"> </w:t>
      </w:r>
      <w:r w:rsidRPr="0010102F">
        <w:rPr>
          <w:spacing w:val="-2"/>
        </w:rPr>
        <w:t>and</w:t>
      </w:r>
      <w:r w:rsidRPr="0010102F">
        <w:rPr>
          <w:spacing w:val="26"/>
        </w:rPr>
        <w:t xml:space="preserve"> </w:t>
      </w:r>
      <w:r w:rsidRPr="0010102F">
        <w:rPr>
          <w:spacing w:val="-2"/>
        </w:rPr>
        <w:t>the</w:t>
      </w:r>
      <w:r w:rsidRPr="0010102F">
        <w:rPr>
          <w:spacing w:val="26"/>
        </w:rPr>
        <w:t xml:space="preserve"> </w:t>
      </w:r>
      <w:r w:rsidRPr="0010102F">
        <w:rPr>
          <w:spacing w:val="-2"/>
        </w:rPr>
        <w:t>supplier</w:t>
      </w:r>
      <w:r w:rsidRPr="0010102F">
        <w:rPr>
          <w:spacing w:val="26"/>
        </w:rPr>
        <w:t xml:space="preserve"> </w:t>
      </w:r>
      <w:r w:rsidRPr="0010102F">
        <w:rPr>
          <w:spacing w:val="-2"/>
        </w:rPr>
        <w:t>shall</w:t>
      </w:r>
      <w:r w:rsidRPr="0010102F">
        <w:rPr>
          <w:spacing w:val="26"/>
        </w:rPr>
        <w:t xml:space="preserve"> </w:t>
      </w:r>
      <w:r w:rsidRPr="0010102F">
        <w:rPr>
          <w:spacing w:val="-2"/>
        </w:rPr>
        <w:t>not</w:t>
      </w:r>
      <w:r w:rsidRPr="0010102F">
        <w:rPr>
          <w:spacing w:val="24"/>
        </w:rPr>
        <w:t xml:space="preserve"> </w:t>
      </w:r>
      <w:r w:rsidRPr="0010102F">
        <w:rPr>
          <w:spacing w:val="-1"/>
        </w:rPr>
        <w:t>be</w:t>
      </w:r>
      <w:r w:rsidRPr="0010102F">
        <w:rPr>
          <w:spacing w:val="26"/>
        </w:rPr>
        <w:t xml:space="preserve"> </w:t>
      </w:r>
      <w:r w:rsidRPr="0010102F">
        <w:rPr>
          <w:spacing w:val="-2"/>
        </w:rPr>
        <w:t>entitled</w:t>
      </w:r>
      <w:r w:rsidRPr="0010102F">
        <w:rPr>
          <w:spacing w:val="26"/>
        </w:rPr>
        <w:t xml:space="preserve"> </w:t>
      </w:r>
      <w:r w:rsidRPr="0010102F">
        <w:rPr>
          <w:spacing w:val="-1"/>
        </w:rPr>
        <w:t>to</w:t>
      </w:r>
      <w:r w:rsidRPr="0010102F">
        <w:rPr>
          <w:spacing w:val="26"/>
        </w:rPr>
        <w:t xml:space="preserve"> </w:t>
      </w:r>
      <w:r w:rsidRPr="0010102F">
        <w:rPr>
          <w:spacing w:val="-2"/>
        </w:rPr>
        <w:t>any</w:t>
      </w:r>
      <w:r w:rsidRPr="0010102F">
        <w:rPr>
          <w:spacing w:val="26"/>
        </w:rPr>
        <w:t xml:space="preserve"> </w:t>
      </w:r>
      <w:r w:rsidRPr="0010102F">
        <w:rPr>
          <w:spacing w:val="-2"/>
        </w:rPr>
        <w:t>claim</w:t>
      </w:r>
      <w:r w:rsidRPr="0010102F">
        <w:rPr>
          <w:spacing w:val="56"/>
        </w:rPr>
        <w:t xml:space="preserve"> </w:t>
      </w:r>
      <w:r w:rsidRPr="0010102F">
        <w:rPr>
          <w:spacing w:val="-2"/>
        </w:rPr>
        <w:t>under</w:t>
      </w:r>
      <w:r w:rsidRPr="0010102F">
        <w:rPr>
          <w:spacing w:val="18"/>
        </w:rPr>
        <w:t xml:space="preserve"> </w:t>
      </w:r>
      <w:r w:rsidRPr="0010102F">
        <w:rPr>
          <w:spacing w:val="-2"/>
        </w:rPr>
        <w:t>this</w:t>
      </w:r>
      <w:r w:rsidRPr="0010102F">
        <w:rPr>
          <w:spacing w:val="18"/>
        </w:rPr>
        <w:t xml:space="preserve"> </w:t>
      </w:r>
      <w:r w:rsidRPr="0010102F">
        <w:rPr>
          <w:spacing w:val="-2"/>
        </w:rPr>
        <w:t>Contract</w:t>
      </w:r>
      <w:r w:rsidRPr="0010102F">
        <w:rPr>
          <w:spacing w:val="18"/>
        </w:rPr>
        <w:t xml:space="preserve"> </w:t>
      </w:r>
      <w:r w:rsidRPr="0010102F">
        <w:rPr>
          <w:spacing w:val="-2"/>
        </w:rPr>
        <w:t>based</w:t>
      </w:r>
      <w:r w:rsidRPr="0010102F">
        <w:rPr>
          <w:spacing w:val="17"/>
        </w:rPr>
        <w:t xml:space="preserve"> </w:t>
      </w:r>
      <w:r w:rsidRPr="0010102F">
        <w:rPr>
          <w:spacing w:val="-1"/>
        </w:rPr>
        <w:t>on</w:t>
      </w:r>
      <w:r w:rsidRPr="0010102F">
        <w:rPr>
          <w:spacing w:val="18"/>
        </w:rPr>
        <w:t xml:space="preserve"> </w:t>
      </w:r>
      <w:r w:rsidRPr="0010102F">
        <w:rPr>
          <w:spacing w:val="-2"/>
        </w:rPr>
        <w:t>those</w:t>
      </w:r>
      <w:r w:rsidRPr="0010102F">
        <w:rPr>
          <w:spacing w:val="17"/>
        </w:rPr>
        <w:t xml:space="preserve"> </w:t>
      </w:r>
      <w:r w:rsidRPr="0010102F">
        <w:rPr>
          <w:spacing w:val="-2"/>
        </w:rPr>
        <w:t>changes.</w:t>
      </w:r>
      <w:r w:rsidRPr="0010102F">
        <w:rPr>
          <w:spacing w:val="18"/>
        </w:rPr>
        <w:t xml:space="preserve"> </w:t>
      </w:r>
      <w:r w:rsidRPr="0010102F">
        <w:rPr>
          <w:spacing w:val="-1"/>
        </w:rPr>
        <w:t>No</w:t>
      </w:r>
      <w:r w:rsidRPr="0010102F">
        <w:rPr>
          <w:spacing w:val="18"/>
        </w:rPr>
        <w:t xml:space="preserve"> </w:t>
      </w:r>
      <w:r w:rsidRPr="0010102F">
        <w:rPr>
          <w:spacing w:val="-2"/>
        </w:rPr>
        <w:t>oral</w:t>
      </w:r>
      <w:r w:rsidRPr="0010102F">
        <w:rPr>
          <w:spacing w:val="18"/>
        </w:rPr>
        <w:t xml:space="preserve"> </w:t>
      </w:r>
      <w:r w:rsidRPr="0010102F">
        <w:rPr>
          <w:spacing w:val="-2"/>
        </w:rPr>
        <w:t>statement</w:t>
      </w:r>
      <w:r w:rsidRPr="0010102F">
        <w:rPr>
          <w:spacing w:val="18"/>
        </w:rPr>
        <w:t xml:space="preserve"> </w:t>
      </w:r>
      <w:r w:rsidRPr="0010102F">
        <w:rPr>
          <w:spacing w:val="-1"/>
        </w:rPr>
        <w:t>of</w:t>
      </w:r>
      <w:r w:rsidRPr="0010102F">
        <w:rPr>
          <w:spacing w:val="18"/>
        </w:rPr>
        <w:t xml:space="preserve"> </w:t>
      </w:r>
      <w:r w:rsidRPr="0010102F">
        <w:rPr>
          <w:spacing w:val="-2"/>
        </w:rPr>
        <w:t>any</w:t>
      </w:r>
      <w:r w:rsidRPr="0010102F">
        <w:rPr>
          <w:spacing w:val="18"/>
        </w:rPr>
        <w:t xml:space="preserve"> </w:t>
      </w:r>
      <w:r w:rsidRPr="0010102F">
        <w:rPr>
          <w:spacing w:val="-2"/>
        </w:rPr>
        <w:t>person</w:t>
      </w:r>
      <w:r w:rsidRPr="0010102F">
        <w:rPr>
          <w:spacing w:val="16"/>
        </w:rPr>
        <w:t xml:space="preserve"> </w:t>
      </w:r>
      <w:r w:rsidRPr="0010102F">
        <w:rPr>
          <w:spacing w:val="-2"/>
        </w:rPr>
        <w:t>shall</w:t>
      </w:r>
      <w:r w:rsidRPr="0010102F">
        <w:rPr>
          <w:spacing w:val="18"/>
        </w:rPr>
        <w:t xml:space="preserve"> </w:t>
      </w:r>
      <w:r w:rsidRPr="0010102F">
        <w:rPr>
          <w:spacing w:val="-2"/>
        </w:rPr>
        <w:t>modify</w:t>
      </w:r>
      <w:r w:rsidRPr="0010102F">
        <w:rPr>
          <w:spacing w:val="18"/>
        </w:rPr>
        <w:t xml:space="preserve"> </w:t>
      </w:r>
      <w:r w:rsidRPr="0010102F">
        <w:rPr>
          <w:spacing w:val="-1"/>
        </w:rPr>
        <w:t>or</w:t>
      </w:r>
      <w:r w:rsidRPr="0010102F">
        <w:rPr>
          <w:spacing w:val="18"/>
        </w:rPr>
        <w:t xml:space="preserve"> </w:t>
      </w:r>
      <w:r w:rsidRPr="0010102F">
        <w:rPr>
          <w:spacing w:val="-3"/>
        </w:rPr>
        <w:t>otherwise</w:t>
      </w:r>
      <w:r w:rsidRPr="0010102F">
        <w:rPr>
          <w:spacing w:val="64"/>
        </w:rPr>
        <w:t xml:space="preserve"> </w:t>
      </w:r>
      <w:r w:rsidRPr="0010102F">
        <w:rPr>
          <w:spacing w:val="-2"/>
        </w:rPr>
        <w:t>affect the</w:t>
      </w:r>
      <w:r w:rsidRPr="0010102F">
        <w:rPr>
          <w:spacing w:val="-3"/>
        </w:rPr>
        <w:t xml:space="preserve"> </w:t>
      </w:r>
      <w:r w:rsidRPr="0010102F">
        <w:rPr>
          <w:spacing w:val="-2"/>
        </w:rPr>
        <w:t>terms,</w:t>
      </w:r>
      <w:r w:rsidRPr="0010102F">
        <w:rPr>
          <w:spacing w:val="-3"/>
        </w:rPr>
        <w:t xml:space="preserve"> </w:t>
      </w:r>
      <w:r w:rsidRPr="0010102F">
        <w:rPr>
          <w:spacing w:val="-2"/>
        </w:rPr>
        <w:t>conditions,</w:t>
      </w:r>
      <w:r w:rsidRPr="0010102F">
        <w:rPr>
          <w:spacing w:val="-3"/>
        </w:rPr>
        <w:t xml:space="preserve"> </w:t>
      </w:r>
      <w:r w:rsidRPr="0010102F">
        <w:rPr>
          <w:spacing w:val="-1"/>
        </w:rPr>
        <w:t>or</w:t>
      </w:r>
      <w:r w:rsidRPr="0010102F">
        <w:rPr>
          <w:spacing w:val="-3"/>
        </w:rPr>
        <w:t xml:space="preserve"> </w:t>
      </w:r>
      <w:r w:rsidRPr="0010102F">
        <w:rPr>
          <w:spacing w:val="-2"/>
        </w:rPr>
        <w:t>specifications</w:t>
      </w:r>
      <w:r w:rsidRPr="0010102F">
        <w:rPr>
          <w:spacing w:val="-3"/>
        </w:rPr>
        <w:t xml:space="preserve"> </w:t>
      </w:r>
      <w:r w:rsidRPr="0010102F">
        <w:rPr>
          <w:spacing w:val="-2"/>
        </w:rPr>
        <w:t>stated</w:t>
      </w:r>
      <w:r w:rsidRPr="0010102F">
        <w:rPr>
          <w:spacing w:val="-3"/>
        </w:rPr>
        <w:t xml:space="preserve"> </w:t>
      </w:r>
      <w:r w:rsidRPr="0010102F">
        <w:rPr>
          <w:spacing w:val="-1"/>
        </w:rPr>
        <w:t>in</w:t>
      </w:r>
      <w:r w:rsidRPr="0010102F">
        <w:rPr>
          <w:spacing w:val="-2"/>
        </w:rPr>
        <w:t xml:space="preserve"> the</w:t>
      </w:r>
      <w:r w:rsidRPr="0010102F">
        <w:rPr>
          <w:spacing w:val="-3"/>
        </w:rPr>
        <w:t xml:space="preserve"> </w:t>
      </w:r>
      <w:r w:rsidRPr="0010102F">
        <w:rPr>
          <w:spacing w:val="-2"/>
        </w:rPr>
        <w:t>resultant Contract.</w:t>
      </w:r>
    </w:p>
    <w:p w14:paraId="08B5D98B"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Delivery,</w:t>
      </w:r>
      <w:r w:rsidRPr="0010102F">
        <w:rPr>
          <w:spacing w:val="-3"/>
        </w:rPr>
        <w:t xml:space="preserve"> </w:t>
      </w:r>
      <w:r w:rsidRPr="0010102F">
        <w:rPr>
          <w:spacing w:val="-2"/>
        </w:rPr>
        <w:t>Inspection</w:t>
      </w:r>
      <w:r w:rsidRPr="0010102F">
        <w:rPr>
          <w:spacing w:val="-3"/>
        </w:rPr>
        <w:t xml:space="preserve"> </w:t>
      </w:r>
      <w:r w:rsidRPr="0010102F">
        <w:rPr>
          <w:spacing w:val="-2"/>
        </w:rPr>
        <w:t>and</w:t>
      </w:r>
      <w:r w:rsidRPr="0010102F">
        <w:rPr>
          <w:spacing w:val="-3"/>
        </w:rPr>
        <w:t xml:space="preserve"> </w:t>
      </w:r>
      <w:r w:rsidRPr="0010102F">
        <w:rPr>
          <w:spacing w:val="-2"/>
        </w:rPr>
        <w:t>Acceptance</w:t>
      </w:r>
    </w:p>
    <w:p w14:paraId="43676A9C" w14:textId="77777777" w:rsidR="00135E30" w:rsidRPr="0010102F" w:rsidRDefault="00135E30">
      <w:pPr>
        <w:pStyle w:val="BodyText"/>
        <w:numPr>
          <w:ilvl w:val="2"/>
          <w:numId w:val="8"/>
        </w:numPr>
        <w:tabs>
          <w:tab w:val="left" w:pos="1186"/>
        </w:tabs>
        <w:kinsoku w:val="0"/>
        <w:overflowPunct w:val="0"/>
        <w:ind w:right="106"/>
        <w:jc w:val="both"/>
      </w:pPr>
      <w:r w:rsidRPr="0010102F">
        <w:rPr>
          <w:spacing w:val="-2"/>
        </w:rPr>
        <w:t>Unless</w:t>
      </w:r>
      <w:r w:rsidRPr="0010102F">
        <w:rPr>
          <w:spacing w:val="6"/>
        </w:rPr>
        <w:t xml:space="preserve"> </w:t>
      </w:r>
      <w:r w:rsidRPr="0010102F">
        <w:rPr>
          <w:spacing w:val="-2"/>
        </w:rPr>
        <w:t>otherwise</w:t>
      </w:r>
      <w:r w:rsidRPr="0010102F">
        <w:rPr>
          <w:spacing w:val="6"/>
        </w:rPr>
        <w:t xml:space="preserve"> </w:t>
      </w:r>
      <w:r w:rsidRPr="0010102F">
        <w:rPr>
          <w:spacing w:val="-2"/>
        </w:rPr>
        <w:t>specified</w:t>
      </w:r>
      <w:r w:rsidRPr="0010102F">
        <w:rPr>
          <w:spacing w:val="6"/>
        </w:rPr>
        <w:t xml:space="preserve"> </w:t>
      </w:r>
      <w:r w:rsidRPr="0010102F">
        <w:rPr>
          <w:spacing w:val="-1"/>
        </w:rPr>
        <w:t>in</w:t>
      </w:r>
      <w:r w:rsidRPr="0010102F">
        <w:rPr>
          <w:spacing w:val="6"/>
        </w:rPr>
        <w:t xml:space="preserve"> </w:t>
      </w:r>
      <w:r w:rsidRPr="0010102F">
        <w:rPr>
          <w:spacing w:val="-2"/>
        </w:rPr>
        <w:t>the</w:t>
      </w:r>
      <w:r w:rsidRPr="0010102F">
        <w:rPr>
          <w:spacing w:val="6"/>
        </w:rPr>
        <w:t xml:space="preserve"> </w:t>
      </w:r>
      <w:r w:rsidRPr="0010102F">
        <w:rPr>
          <w:spacing w:val="-2"/>
        </w:rPr>
        <w:t>solicitation</w:t>
      </w:r>
      <w:r w:rsidRPr="0010102F">
        <w:rPr>
          <w:spacing w:val="6"/>
        </w:rPr>
        <w:t xml:space="preserve"> </w:t>
      </w:r>
      <w:r w:rsidRPr="0010102F">
        <w:rPr>
          <w:spacing w:val="-1"/>
        </w:rPr>
        <w:t>or</w:t>
      </w:r>
      <w:r w:rsidRPr="0010102F">
        <w:rPr>
          <w:spacing w:val="7"/>
        </w:rPr>
        <w:t xml:space="preserve"> </w:t>
      </w:r>
      <w:r w:rsidRPr="0010102F">
        <w:rPr>
          <w:spacing w:val="-2"/>
        </w:rPr>
        <w:t>awarding</w:t>
      </w:r>
      <w:r w:rsidRPr="0010102F">
        <w:rPr>
          <w:spacing w:val="6"/>
        </w:rPr>
        <w:t xml:space="preserve"> </w:t>
      </w:r>
      <w:r w:rsidRPr="0010102F">
        <w:rPr>
          <w:spacing w:val="-2"/>
        </w:rPr>
        <w:t>documents,</w:t>
      </w:r>
      <w:r w:rsidRPr="0010102F">
        <w:rPr>
          <w:spacing w:val="6"/>
        </w:rPr>
        <w:t xml:space="preserve"> </w:t>
      </w:r>
      <w:r w:rsidRPr="0010102F">
        <w:rPr>
          <w:spacing w:val="-2"/>
        </w:rPr>
        <w:t>all</w:t>
      </w:r>
      <w:r w:rsidRPr="0010102F">
        <w:rPr>
          <w:spacing w:val="7"/>
        </w:rPr>
        <w:t xml:space="preserve"> </w:t>
      </w:r>
      <w:r w:rsidRPr="0010102F">
        <w:rPr>
          <w:spacing w:val="-2"/>
        </w:rPr>
        <w:t>deliveries</w:t>
      </w:r>
      <w:r w:rsidRPr="0010102F">
        <w:rPr>
          <w:spacing w:val="6"/>
        </w:rPr>
        <w:t xml:space="preserve"> </w:t>
      </w:r>
      <w:r w:rsidRPr="0010102F">
        <w:rPr>
          <w:spacing w:val="-2"/>
        </w:rPr>
        <w:t>shall</w:t>
      </w:r>
      <w:r w:rsidRPr="0010102F">
        <w:rPr>
          <w:spacing w:val="6"/>
        </w:rPr>
        <w:t xml:space="preserve"> </w:t>
      </w:r>
      <w:r w:rsidRPr="0010102F">
        <w:rPr>
          <w:spacing w:val="-1"/>
        </w:rPr>
        <w:t>be</w:t>
      </w:r>
      <w:r w:rsidRPr="0010102F">
        <w:rPr>
          <w:spacing w:val="6"/>
        </w:rPr>
        <w:t xml:space="preserve"> </w:t>
      </w:r>
      <w:r w:rsidRPr="0010102F">
        <w:rPr>
          <w:spacing w:val="-2"/>
        </w:rPr>
        <w:t>F.O.B.</w:t>
      </w:r>
      <w:r w:rsidRPr="0010102F">
        <w:rPr>
          <w:spacing w:val="36"/>
        </w:rPr>
        <w:t xml:space="preserve"> </w:t>
      </w:r>
      <w:r w:rsidRPr="0010102F">
        <w:rPr>
          <w:spacing w:val="-2"/>
        </w:rPr>
        <w:t>Destination.</w:t>
      </w:r>
      <w:r w:rsidRPr="0010102F">
        <w:rPr>
          <w:spacing w:val="45"/>
        </w:rPr>
        <w:t xml:space="preserve"> </w:t>
      </w:r>
      <w:r w:rsidRPr="0010102F">
        <w:rPr>
          <w:spacing w:val="-2"/>
        </w:rPr>
        <w:t>The</w:t>
      </w:r>
      <w:r w:rsidRPr="0010102F">
        <w:rPr>
          <w:spacing w:val="46"/>
        </w:rPr>
        <w:t xml:space="preserve"> </w:t>
      </w:r>
      <w:r w:rsidRPr="0010102F">
        <w:rPr>
          <w:spacing w:val="-2"/>
        </w:rPr>
        <w:t>supplier(s)</w:t>
      </w:r>
      <w:r w:rsidRPr="0010102F">
        <w:rPr>
          <w:spacing w:val="45"/>
        </w:rPr>
        <w:t xml:space="preserve"> </w:t>
      </w:r>
      <w:r w:rsidRPr="0010102F">
        <w:rPr>
          <w:spacing w:val="-2"/>
        </w:rPr>
        <w:t>awarded</w:t>
      </w:r>
      <w:r w:rsidRPr="0010102F">
        <w:rPr>
          <w:spacing w:val="45"/>
        </w:rPr>
        <w:t xml:space="preserve"> </w:t>
      </w:r>
      <w:r w:rsidRPr="0010102F">
        <w:rPr>
          <w:spacing w:val="-2"/>
        </w:rPr>
        <w:t>the</w:t>
      </w:r>
      <w:r w:rsidRPr="0010102F">
        <w:rPr>
          <w:spacing w:val="46"/>
        </w:rPr>
        <w:t xml:space="preserve"> </w:t>
      </w:r>
      <w:r w:rsidRPr="0010102F">
        <w:rPr>
          <w:spacing w:val="-2"/>
        </w:rPr>
        <w:t>Contract</w:t>
      </w:r>
      <w:r w:rsidRPr="0010102F">
        <w:rPr>
          <w:spacing w:val="46"/>
        </w:rPr>
        <w:t xml:space="preserve"> </w:t>
      </w:r>
      <w:r w:rsidRPr="0010102F">
        <w:rPr>
          <w:spacing w:val="-2"/>
        </w:rPr>
        <w:t>shall</w:t>
      </w:r>
      <w:r w:rsidRPr="0010102F">
        <w:rPr>
          <w:spacing w:val="46"/>
        </w:rPr>
        <w:t xml:space="preserve"> </w:t>
      </w:r>
      <w:r w:rsidRPr="0010102F">
        <w:rPr>
          <w:spacing w:val="-2"/>
        </w:rPr>
        <w:t>prepay</w:t>
      </w:r>
      <w:r w:rsidRPr="0010102F">
        <w:rPr>
          <w:spacing w:val="44"/>
        </w:rPr>
        <w:t xml:space="preserve"> </w:t>
      </w:r>
      <w:r w:rsidRPr="0010102F">
        <w:rPr>
          <w:spacing w:val="-2"/>
        </w:rPr>
        <w:t>all</w:t>
      </w:r>
      <w:r w:rsidRPr="0010102F">
        <w:rPr>
          <w:spacing w:val="46"/>
        </w:rPr>
        <w:t xml:space="preserve"> </w:t>
      </w:r>
      <w:r w:rsidRPr="0010102F">
        <w:rPr>
          <w:spacing w:val="-2"/>
        </w:rPr>
        <w:t>packaging,</w:t>
      </w:r>
      <w:r w:rsidRPr="0010102F">
        <w:rPr>
          <w:spacing w:val="46"/>
        </w:rPr>
        <w:t xml:space="preserve"> </w:t>
      </w:r>
      <w:r w:rsidRPr="0010102F">
        <w:rPr>
          <w:spacing w:val="-2"/>
        </w:rPr>
        <w:t>handling,</w:t>
      </w:r>
      <w:r w:rsidRPr="0010102F">
        <w:rPr>
          <w:spacing w:val="45"/>
        </w:rPr>
        <w:t xml:space="preserve"> </w:t>
      </w:r>
      <w:r w:rsidRPr="0010102F">
        <w:rPr>
          <w:spacing w:val="-2"/>
        </w:rPr>
        <w:t>shipping</w:t>
      </w:r>
      <w:r w:rsidRPr="0010102F">
        <w:rPr>
          <w:spacing w:val="46"/>
        </w:rPr>
        <w:t xml:space="preserve"> </w:t>
      </w:r>
      <w:r w:rsidRPr="0010102F">
        <w:rPr>
          <w:spacing w:val="-2"/>
        </w:rPr>
        <w:t>and</w:t>
      </w:r>
      <w:r w:rsidRPr="0010102F">
        <w:rPr>
          <w:spacing w:val="42"/>
        </w:rPr>
        <w:t xml:space="preserve"> </w:t>
      </w:r>
      <w:r w:rsidRPr="0010102F">
        <w:rPr>
          <w:spacing w:val="-2"/>
        </w:rPr>
        <w:t>delivery</w:t>
      </w:r>
      <w:r w:rsidRPr="0010102F">
        <w:rPr>
          <w:spacing w:val="39"/>
        </w:rPr>
        <w:t xml:space="preserve"> </w:t>
      </w:r>
      <w:r w:rsidRPr="0010102F">
        <w:rPr>
          <w:spacing w:val="-2"/>
        </w:rPr>
        <w:t>charges</w:t>
      </w:r>
      <w:r w:rsidRPr="0010102F">
        <w:rPr>
          <w:spacing w:val="40"/>
        </w:rPr>
        <w:t xml:space="preserve"> </w:t>
      </w:r>
      <w:r w:rsidRPr="0010102F">
        <w:rPr>
          <w:spacing w:val="-2"/>
        </w:rPr>
        <w:t>and</w:t>
      </w:r>
      <w:r w:rsidRPr="0010102F">
        <w:rPr>
          <w:spacing w:val="39"/>
        </w:rPr>
        <w:t xml:space="preserve"> </w:t>
      </w:r>
      <w:r w:rsidRPr="0010102F">
        <w:rPr>
          <w:spacing w:val="-2"/>
        </w:rPr>
        <w:t>firm</w:t>
      </w:r>
      <w:r w:rsidRPr="0010102F">
        <w:rPr>
          <w:spacing w:val="39"/>
        </w:rPr>
        <w:t xml:space="preserve"> </w:t>
      </w:r>
      <w:r w:rsidRPr="0010102F">
        <w:rPr>
          <w:spacing w:val="-2"/>
        </w:rPr>
        <w:t>prices</w:t>
      </w:r>
      <w:r w:rsidRPr="0010102F">
        <w:rPr>
          <w:spacing w:val="40"/>
        </w:rPr>
        <w:t xml:space="preserve"> </w:t>
      </w:r>
      <w:r w:rsidRPr="0010102F">
        <w:rPr>
          <w:spacing w:val="-2"/>
        </w:rPr>
        <w:t>quoted</w:t>
      </w:r>
      <w:r w:rsidRPr="0010102F">
        <w:rPr>
          <w:spacing w:val="39"/>
        </w:rPr>
        <w:t xml:space="preserve"> </w:t>
      </w:r>
      <w:r w:rsidRPr="0010102F">
        <w:rPr>
          <w:spacing w:val="-1"/>
        </w:rPr>
        <w:t>in</w:t>
      </w:r>
      <w:r w:rsidRPr="0010102F">
        <w:rPr>
          <w:spacing w:val="40"/>
        </w:rPr>
        <w:t xml:space="preserve"> </w:t>
      </w:r>
      <w:r w:rsidRPr="0010102F">
        <w:rPr>
          <w:spacing w:val="-2"/>
        </w:rPr>
        <w:t>the</w:t>
      </w:r>
      <w:r w:rsidRPr="0010102F">
        <w:rPr>
          <w:spacing w:val="39"/>
        </w:rPr>
        <w:t xml:space="preserve"> </w:t>
      </w:r>
      <w:r w:rsidRPr="0010102F">
        <w:rPr>
          <w:spacing w:val="-2"/>
        </w:rPr>
        <w:t>bid</w:t>
      </w:r>
      <w:r w:rsidRPr="0010102F">
        <w:rPr>
          <w:spacing w:val="38"/>
        </w:rPr>
        <w:t xml:space="preserve"> </w:t>
      </w:r>
      <w:r w:rsidRPr="0010102F">
        <w:rPr>
          <w:spacing w:val="-2"/>
        </w:rPr>
        <w:t>shall</w:t>
      </w:r>
      <w:r w:rsidRPr="0010102F">
        <w:rPr>
          <w:spacing w:val="40"/>
        </w:rPr>
        <w:t xml:space="preserve"> </w:t>
      </w:r>
      <w:r w:rsidRPr="0010102F">
        <w:rPr>
          <w:spacing w:val="-2"/>
        </w:rPr>
        <w:t>include</w:t>
      </w:r>
      <w:r w:rsidRPr="0010102F">
        <w:rPr>
          <w:spacing w:val="38"/>
        </w:rPr>
        <w:t xml:space="preserve"> </w:t>
      </w:r>
      <w:r w:rsidRPr="0010102F">
        <w:rPr>
          <w:spacing w:val="-2"/>
        </w:rPr>
        <w:t>all</w:t>
      </w:r>
      <w:r w:rsidRPr="0010102F">
        <w:rPr>
          <w:spacing w:val="40"/>
        </w:rPr>
        <w:t xml:space="preserve"> </w:t>
      </w:r>
      <w:r w:rsidRPr="0010102F">
        <w:rPr>
          <w:spacing w:val="-2"/>
        </w:rPr>
        <w:t>such</w:t>
      </w:r>
      <w:r w:rsidRPr="0010102F">
        <w:rPr>
          <w:spacing w:val="39"/>
        </w:rPr>
        <w:t xml:space="preserve"> </w:t>
      </w:r>
      <w:r w:rsidRPr="0010102F">
        <w:rPr>
          <w:spacing w:val="-2"/>
        </w:rPr>
        <w:t>charges.</w:t>
      </w:r>
      <w:r w:rsidRPr="0010102F">
        <w:rPr>
          <w:spacing w:val="40"/>
        </w:rPr>
        <w:t xml:space="preserve"> </w:t>
      </w:r>
      <w:r w:rsidRPr="0010102F">
        <w:rPr>
          <w:spacing w:val="-2"/>
        </w:rPr>
        <w:t>All</w:t>
      </w:r>
      <w:r w:rsidRPr="0010102F">
        <w:rPr>
          <w:spacing w:val="40"/>
        </w:rPr>
        <w:t xml:space="preserve"> </w:t>
      </w:r>
      <w:r w:rsidRPr="0010102F">
        <w:rPr>
          <w:spacing w:val="-2"/>
        </w:rPr>
        <w:t>products</w:t>
      </w:r>
      <w:r w:rsidRPr="0010102F">
        <w:rPr>
          <w:spacing w:val="39"/>
        </w:rPr>
        <w:t xml:space="preserve"> </w:t>
      </w:r>
      <w:r w:rsidRPr="0010102F">
        <w:rPr>
          <w:spacing w:val="-3"/>
        </w:rPr>
        <w:t>and/or</w:t>
      </w:r>
      <w:r w:rsidRPr="0010102F">
        <w:rPr>
          <w:spacing w:val="64"/>
        </w:rPr>
        <w:t xml:space="preserve"> </w:t>
      </w:r>
      <w:r w:rsidRPr="0010102F">
        <w:rPr>
          <w:spacing w:val="-2"/>
        </w:rPr>
        <w:t>services</w:t>
      </w:r>
      <w:r w:rsidRPr="0010102F">
        <w:rPr>
          <w:spacing w:val="22"/>
        </w:rPr>
        <w:t xml:space="preserve"> </w:t>
      </w:r>
      <w:r w:rsidRPr="0010102F">
        <w:rPr>
          <w:spacing w:val="-1"/>
        </w:rPr>
        <w:t>to</w:t>
      </w:r>
      <w:r w:rsidRPr="0010102F">
        <w:rPr>
          <w:spacing w:val="22"/>
        </w:rPr>
        <w:t xml:space="preserve"> </w:t>
      </w:r>
      <w:r w:rsidRPr="0010102F">
        <w:rPr>
          <w:spacing w:val="-2"/>
        </w:rPr>
        <w:t>be</w:t>
      </w:r>
      <w:r w:rsidRPr="0010102F">
        <w:rPr>
          <w:spacing w:val="22"/>
        </w:rPr>
        <w:t xml:space="preserve"> </w:t>
      </w:r>
      <w:r w:rsidRPr="0010102F">
        <w:rPr>
          <w:spacing w:val="-2"/>
        </w:rPr>
        <w:t>delivered</w:t>
      </w:r>
      <w:r w:rsidRPr="0010102F">
        <w:rPr>
          <w:spacing w:val="22"/>
        </w:rPr>
        <w:t xml:space="preserve"> </w:t>
      </w:r>
      <w:r w:rsidRPr="0010102F">
        <w:rPr>
          <w:spacing w:val="-2"/>
        </w:rPr>
        <w:t>pursuant</w:t>
      </w:r>
      <w:r w:rsidRPr="0010102F">
        <w:rPr>
          <w:spacing w:val="22"/>
        </w:rPr>
        <w:t xml:space="preserve"> </w:t>
      </w:r>
      <w:r w:rsidRPr="0010102F">
        <w:rPr>
          <w:spacing w:val="-1"/>
        </w:rPr>
        <w:t>to</w:t>
      </w:r>
      <w:r w:rsidRPr="0010102F">
        <w:rPr>
          <w:spacing w:val="22"/>
        </w:rPr>
        <w:t xml:space="preserve"> </w:t>
      </w:r>
      <w:r w:rsidRPr="0010102F">
        <w:rPr>
          <w:spacing w:val="-2"/>
        </w:rPr>
        <w:t>the</w:t>
      </w:r>
      <w:r w:rsidRPr="0010102F">
        <w:rPr>
          <w:spacing w:val="22"/>
        </w:rPr>
        <w:t xml:space="preserve"> </w:t>
      </w:r>
      <w:r w:rsidRPr="0010102F">
        <w:rPr>
          <w:spacing w:val="-2"/>
        </w:rPr>
        <w:t>Contract</w:t>
      </w:r>
      <w:r w:rsidRPr="0010102F">
        <w:rPr>
          <w:spacing w:val="22"/>
        </w:rPr>
        <w:t xml:space="preserve"> </w:t>
      </w:r>
      <w:r w:rsidRPr="0010102F">
        <w:rPr>
          <w:spacing w:val="-2"/>
        </w:rPr>
        <w:t>shall</w:t>
      </w:r>
      <w:r w:rsidRPr="0010102F">
        <w:rPr>
          <w:spacing w:val="22"/>
        </w:rPr>
        <w:t xml:space="preserve"> </w:t>
      </w:r>
      <w:r w:rsidRPr="0010102F">
        <w:rPr>
          <w:spacing w:val="-1"/>
        </w:rPr>
        <w:t>be</w:t>
      </w:r>
      <w:r w:rsidRPr="0010102F">
        <w:rPr>
          <w:spacing w:val="22"/>
        </w:rPr>
        <w:t xml:space="preserve"> </w:t>
      </w:r>
      <w:r w:rsidRPr="0010102F">
        <w:rPr>
          <w:spacing w:val="-2"/>
        </w:rPr>
        <w:t>subject</w:t>
      </w:r>
      <w:r w:rsidRPr="0010102F">
        <w:rPr>
          <w:spacing w:val="20"/>
        </w:rPr>
        <w:t xml:space="preserve"> </w:t>
      </w:r>
      <w:r w:rsidRPr="0010102F">
        <w:rPr>
          <w:spacing w:val="-1"/>
        </w:rPr>
        <w:t>to</w:t>
      </w:r>
      <w:r w:rsidRPr="0010102F">
        <w:rPr>
          <w:spacing w:val="22"/>
        </w:rPr>
        <w:t xml:space="preserve"> </w:t>
      </w:r>
      <w:r w:rsidRPr="0010102F">
        <w:rPr>
          <w:spacing w:val="-2"/>
        </w:rPr>
        <w:t>final</w:t>
      </w:r>
      <w:r w:rsidRPr="0010102F">
        <w:rPr>
          <w:spacing w:val="23"/>
        </w:rPr>
        <w:t xml:space="preserve"> </w:t>
      </w:r>
      <w:r w:rsidRPr="0010102F">
        <w:rPr>
          <w:spacing w:val="-2"/>
        </w:rPr>
        <w:t>inspection</w:t>
      </w:r>
      <w:r w:rsidRPr="0010102F">
        <w:rPr>
          <w:spacing w:val="22"/>
        </w:rPr>
        <w:t xml:space="preserve"> </w:t>
      </w:r>
      <w:r w:rsidRPr="0010102F">
        <w:rPr>
          <w:spacing w:val="-2"/>
        </w:rPr>
        <w:t>and</w:t>
      </w:r>
      <w:r w:rsidRPr="0010102F">
        <w:rPr>
          <w:spacing w:val="22"/>
        </w:rPr>
        <w:t xml:space="preserve"> </w:t>
      </w:r>
      <w:r w:rsidRPr="0010102F">
        <w:rPr>
          <w:spacing w:val="-2"/>
        </w:rPr>
        <w:t>acceptance</w:t>
      </w:r>
      <w:r w:rsidRPr="0010102F">
        <w:rPr>
          <w:spacing w:val="22"/>
        </w:rPr>
        <w:t xml:space="preserve"> </w:t>
      </w:r>
      <w:r w:rsidRPr="0010102F">
        <w:rPr>
          <w:spacing w:val="-2"/>
        </w:rPr>
        <w:t>by</w:t>
      </w:r>
      <w:r w:rsidRPr="0010102F">
        <w:rPr>
          <w:spacing w:val="44"/>
        </w:rPr>
        <w:t xml:space="preserve"> </w:t>
      </w:r>
      <w:r w:rsidRPr="0010102F">
        <w:rPr>
          <w:spacing w:val="-2"/>
        </w:rPr>
        <w:t>OHFA</w:t>
      </w:r>
      <w:r w:rsidRPr="0010102F">
        <w:rPr>
          <w:spacing w:val="24"/>
        </w:rPr>
        <w:t xml:space="preserve"> </w:t>
      </w:r>
      <w:r w:rsidRPr="0010102F">
        <w:rPr>
          <w:spacing w:val="-2"/>
        </w:rPr>
        <w:t>and/or</w:t>
      </w:r>
      <w:r w:rsidRPr="0010102F">
        <w:rPr>
          <w:spacing w:val="24"/>
        </w:rPr>
        <w:t xml:space="preserve"> </w:t>
      </w:r>
      <w:r w:rsidRPr="0010102F">
        <w:rPr>
          <w:spacing w:val="-2"/>
        </w:rPr>
        <w:t>the</w:t>
      </w:r>
      <w:r w:rsidRPr="0010102F">
        <w:rPr>
          <w:spacing w:val="24"/>
        </w:rPr>
        <w:t xml:space="preserve"> </w:t>
      </w:r>
      <w:r w:rsidRPr="0010102F">
        <w:rPr>
          <w:spacing w:val="-2"/>
        </w:rPr>
        <w:t>State</w:t>
      </w:r>
      <w:r w:rsidRPr="0010102F">
        <w:rPr>
          <w:spacing w:val="26"/>
        </w:rPr>
        <w:t xml:space="preserve"> </w:t>
      </w:r>
      <w:r w:rsidRPr="0010102F">
        <w:rPr>
          <w:spacing w:val="-1"/>
        </w:rPr>
        <w:t>at</w:t>
      </w:r>
      <w:r w:rsidRPr="0010102F">
        <w:rPr>
          <w:spacing w:val="24"/>
        </w:rPr>
        <w:t xml:space="preserve"> </w:t>
      </w:r>
      <w:r w:rsidRPr="0010102F">
        <w:rPr>
          <w:spacing w:val="-2"/>
        </w:rPr>
        <w:t>destination.</w:t>
      </w:r>
      <w:r w:rsidRPr="0010102F">
        <w:rPr>
          <w:spacing w:val="25"/>
        </w:rPr>
        <w:t xml:space="preserve"> </w:t>
      </w:r>
      <w:r w:rsidRPr="0010102F">
        <w:rPr>
          <w:spacing w:val="-2"/>
        </w:rPr>
        <w:t>"Destination”</w:t>
      </w:r>
      <w:r w:rsidRPr="0010102F">
        <w:rPr>
          <w:spacing w:val="24"/>
        </w:rPr>
        <w:t xml:space="preserve"> </w:t>
      </w:r>
      <w:r w:rsidRPr="0010102F">
        <w:rPr>
          <w:spacing w:val="-2"/>
        </w:rPr>
        <w:t>shall</w:t>
      </w:r>
      <w:r w:rsidRPr="0010102F">
        <w:rPr>
          <w:spacing w:val="24"/>
        </w:rPr>
        <w:t xml:space="preserve"> </w:t>
      </w:r>
      <w:r w:rsidRPr="0010102F">
        <w:rPr>
          <w:spacing w:val="-2"/>
        </w:rPr>
        <w:t>mean</w:t>
      </w:r>
      <w:r w:rsidRPr="0010102F">
        <w:rPr>
          <w:spacing w:val="24"/>
        </w:rPr>
        <w:t xml:space="preserve"> </w:t>
      </w:r>
      <w:r w:rsidRPr="0010102F">
        <w:rPr>
          <w:spacing w:val="-2"/>
        </w:rPr>
        <w:t>delivered</w:t>
      </w:r>
      <w:r w:rsidRPr="0010102F">
        <w:rPr>
          <w:spacing w:val="24"/>
        </w:rPr>
        <w:t xml:space="preserve"> </w:t>
      </w:r>
      <w:r w:rsidRPr="0010102F">
        <w:rPr>
          <w:spacing w:val="-1"/>
        </w:rPr>
        <w:t>to</w:t>
      </w:r>
      <w:r w:rsidRPr="0010102F">
        <w:rPr>
          <w:spacing w:val="26"/>
        </w:rPr>
        <w:t xml:space="preserve"> </w:t>
      </w:r>
      <w:r w:rsidRPr="0010102F">
        <w:rPr>
          <w:spacing w:val="-1"/>
        </w:rPr>
        <w:t>the</w:t>
      </w:r>
      <w:r w:rsidRPr="0010102F">
        <w:rPr>
          <w:spacing w:val="24"/>
        </w:rPr>
        <w:t xml:space="preserve"> </w:t>
      </w:r>
      <w:r w:rsidRPr="0010102F">
        <w:rPr>
          <w:spacing w:val="-2"/>
        </w:rPr>
        <w:t>receiving</w:t>
      </w:r>
      <w:r w:rsidRPr="0010102F">
        <w:rPr>
          <w:spacing w:val="24"/>
        </w:rPr>
        <w:t xml:space="preserve"> </w:t>
      </w:r>
      <w:r w:rsidRPr="0010102F">
        <w:rPr>
          <w:spacing w:val="-2"/>
        </w:rPr>
        <w:t>dock</w:t>
      </w:r>
      <w:r w:rsidRPr="0010102F">
        <w:rPr>
          <w:spacing w:val="24"/>
        </w:rPr>
        <w:t xml:space="preserve"> </w:t>
      </w:r>
      <w:r w:rsidRPr="0010102F">
        <w:rPr>
          <w:spacing w:val="-1"/>
        </w:rPr>
        <w:t>or</w:t>
      </w:r>
      <w:r w:rsidRPr="0010102F">
        <w:rPr>
          <w:spacing w:val="24"/>
        </w:rPr>
        <w:t xml:space="preserve"> </w:t>
      </w:r>
      <w:r w:rsidRPr="0010102F">
        <w:rPr>
          <w:spacing w:val="-2"/>
        </w:rPr>
        <w:t>other</w:t>
      </w:r>
      <w:r w:rsidRPr="0010102F">
        <w:rPr>
          <w:spacing w:val="46"/>
        </w:rPr>
        <w:t xml:space="preserve"> </w:t>
      </w:r>
      <w:r w:rsidRPr="0010102F">
        <w:rPr>
          <w:spacing w:val="-2"/>
        </w:rPr>
        <w:t>point</w:t>
      </w:r>
      <w:r w:rsidRPr="0010102F">
        <w:rPr>
          <w:spacing w:val="48"/>
        </w:rPr>
        <w:t xml:space="preserve"> </w:t>
      </w:r>
      <w:r w:rsidRPr="0010102F">
        <w:rPr>
          <w:spacing w:val="-2"/>
        </w:rPr>
        <w:t>specified</w:t>
      </w:r>
      <w:r w:rsidRPr="0010102F">
        <w:rPr>
          <w:spacing w:val="49"/>
        </w:rPr>
        <w:t xml:space="preserve"> </w:t>
      </w:r>
      <w:r w:rsidRPr="0010102F">
        <w:rPr>
          <w:spacing w:val="-1"/>
        </w:rPr>
        <w:t>in</w:t>
      </w:r>
      <w:r w:rsidRPr="0010102F">
        <w:rPr>
          <w:spacing w:val="48"/>
        </w:rPr>
        <w:t xml:space="preserve"> </w:t>
      </w:r>
      <w:r w:rsidRPr="0010102F">
        <w:rPr>
          <w:spacing w:val="-2"/>
        </w:rPr>
        <w:t>the</w:t>
      </w:r>
      <w:r w:rsidRPr="0010102F">
        <w:rPr>
          <w:spacing w:val="49"/>
        </w:rPr>
        <w:t xml:space="preserve"> </w:t>
      </w:r>
      <w:r w:rsidRPr="0010102F">
        <w:rPr>
          <w:spacing w:val="-2"/>
        </w:rPr>
        <w:t>purchase</w:t>
      </w:r>
      <w:r w:rsidRPr="0010102F">
        <w:rPr>
          <w:spacing w:val="49"/>
        </w:rPr>
        <w:t xml:space="preserve"> </w:t>
      </w:r>
      <w:r w:rsidRPr="0010102F">
        <w:rPr>
          <w:spacing w:val="-2"/>
        </w:rPr>
        <w:t>order.</w:t>
      </w:r>
      <w:r w:rsidRPr="0010102F">
        <w:rPr>
          <w:spacing w:val="46"/>
        </w:rPr>
        <w:t xml:space="preserve"> </w:t>
      </w:r>
      <w:r w:rsidRPr="0010102F">
        <w:rPr>
          <w:spacing w:val="-2"/>
        </w:rPr>
        <w:t>OHFA</w:t>
      </w:r>
      <w:r w:rsidRPr="0010102F">
        <w:rPr>
          <w:spacing w:val="49"/>
        </w:rPr>
        <w:t xml:space="preserve"> </w:t>
      </w:r>
      <w:r w:rsidRPr="0010102F">
        <w:rPr>
          <w:spacing w:val="-2"/>
        </w:rPr>
        <w:t>and</w:t>
      </w:r>
      <w:r w:rsidRPr="0010102F">
        <w:rPr>
          <w:spacing w:val="48"/>
        </w:rPr>
        <w:t xml:space="preserve"> </w:t>
      </w:r>
      <w:r w:rsidRPr="0010102F">
        <w:rPr>
          <w:spacing w:val="-1"/>
        </w:rPr>
        <w:t>the</w:t>
      </w:r>
      <w:r w:rsidRPr="0010102F">
        <w:rPr>
          <w:spacing w:val="49"/>
        </w:rPr>
        <w:t xml:space="preserve"> </w:t>
      </w:r>
      <w:r w:rsidRPr="0010102F">
        <w:rPr>
          <w:spacing w:val="-2"/>
        </w:rPr>
        <w:t>State</w:t>
      </w:r>
      <w:r w:rsidRPr="0010102F">
        <w:rPr>
          <w:spacing w:val="49"/>
        </w:rPr>
        <w:t xml:space="preserve"> </w:t>
      </w:r>
      <w:r w:rsidRPr="0010102F">
        <w:rPr>
          <w:spacing w:val="-2"/>
        </w:rPr>
        <w:t>assume</w:t>
      </w:r>
      <w:r w:rsidRPr="0010102F">
        <w:rPr>
          <w:spacing w:val="48"/>
        </w:rPr>
        <w:t xml:space="preserve"> </w:t>
      </w:r>
      <w:r w:rsidRPr="0010102F">
        <w:rPr>
          <w:spacing w:val="-1"/>
        </w:rPr>
        <w:t>no</w:t>
      </w:r>
      <w:r w:rsidRPr="0010102F">
        <w:rPr>
          <w:spacing w:val="49"/>
        </w:rPr>
        <w:t xml:space="preserve"> </w:t>
      </w:r>
      <w:r w:rsidRPr="0010102F">
        <w:rPr>
          <w:spacing w:val="-2"/>
        </w:rPr>
        <w:t>responsibility</w:t>
      </w:r>
      <w:r w:rsidRPr="0010102F">
        <w:rPr>
          <w:spacing w:val="48"/>
        </w:rPr>
        <w:t xml:space="preserve"> </w:t>
      </w:r>
      <w:r w:rsidRPr="0010102F">
        <w:rPr>
          <w:spacing w:val="-2"/>
        </w:rPr>
        <w:t>for</w:t>
      </w:r>
      <w:r w:rsidRPr="0010102F">
        <w:rPr>
          <w:spacing w:val="50"/>
        </w:rPr>
        <w:t xml:space="preserve"> </w:t>
      </w:r>
      <w:r w:rsidRPr="0010102F">
        <w:rPr>
          <w:spacing w:val="-2"/>
        </w:rPr>
        <w:t>goods</w:t>
      </w:r>
      <w:r w:rsidRPr="0010102F">
        <w:rPr>
          <w:spacing w:val="49"/>
        </w:rPr>
        <w:t xml:space="preserve"> </w:t>
      </w:r>
      <w:r w:rsidRPr="0010102F">
        <w:rPr>
          <w:spacing w:val="-2"/>
        </w:rPr>
        <w:t>until</w:t>
      </w:r>
      <w:r w:rsidRPr="0010102F">
        <w:rPr>
          <w:spacing w:val="50"/>
        </w:rPr>
        <w:t xml:space="preserve"> </w:t>
      </w:r>
      <w:r w:rsidRPr="0010102F">
        <w:rPr>
          <w:spacing w:val="-2"/>
        </w:rPr>
        <w:t>accepted</w:t>
      </w:r>
      <w:r w:rsidRPr="0010102F">
        <w:rPr>
          <w:spacing w:val="36"/>
        </w:rPr>
        <w:t xml:space="preserve"> </w:t>
      </w:r>
      <w:r w:rsidRPr="0010102F">
        <w:rPr>
          <w:spacing w:val="-1"/>
        </w:rPr>
        <w:t>by</w:t>
      </w:r>
      <w:r w:rsidRPr="0010102F">
        <w:rPr>
          <w:spacing w:val="37"/>
        </w:rPr>
        <w:t xml:space="preserve"> </w:t>
      </w:r>
      <w:r w:rsidRPr="0010102F">
        <w:rPr>
          <w:spacing w:val="-2"/>
        </w:rPr>
        <w:t>OHFA</w:t>
      </w:r>
      <w:r w:rsidRPr="0010102F">
        <w:rPr>
          <w:spacing w:val="37"/>
        </w:rPr>
        <w:t xml:space="preserve"> </w:t>
      </w:r>
      <w:r w:rsidRPr="0010102F">
        <w:rPr>
          <w:spacing w:val="-2"/>
        </w:rPr>
        <w:t>and/or</w:t>
      </w:r>
      <w:r w:rsidRPr="0010102F">
        <w:rPr>
          <w:spacing w:val="38"/>
        </w:rPr>
        <w:t xml:space="preserve"> </w:t>
      </w:r>
      <w:r w:rsidRPr="0010102F">
        <w:rPr>
          <w:spacing w:val="-2"/>
        </w:rPr>
        <w:t>the</w:t>
      </w:r>
      <w:r w:rsidRPr="0010102F">
        <w:rPr>
          <w:spacing w:val="38"/>
        </w:rPr>
        <w:t xml:space="preserve"> </w:t>
      </w:r>
      <w:r w:rsidRPr="0010102F">
        <w:rPr>
          <w:spacing w:val="-2"/>
        </w:rPr>
        <w:t>State</w:t>
      </w:r>
      <w:r w:rsidRPr="0010102F">
        <w:rPr>
          <w:spacing w:val="37"/>
        </w:rPr>
        <w:t xml:space="preserve"> </w:t>
      </w:r>
      <w:r w:rsidRPr="0010102F">
        <w:rPr>
          <w:spacing w:val="-1"/>
        </w:rPr>
        <w:t>at</w:t>
      </w:r>
      <w:r w:rsidRPr="0010102F">
        <w:rPr>
          <w:spacing w:val="38"/>
        </w:rPr>
        <w:t xml:space="preserve"> </w:t>
      </w:r>
      <w:r w:rsidRPr="0010102F">
        <w:rPr>
          <w:spacing w:val="-2"/>
        </w:rPr>
        <w:t>the</w:t>
      </w:r>
      <w:r w:rsidRPr="0010102F">
        <w:rPr>
          <w:spacing w:val="37"/>
        </w:rPr>
        <w:t xml:space="preserve"> </w:t>
      </w:r>
      <w:r w:rsidRPr="0010102F">
        <w:rPr>
          <w:spacing w:val="-2"/>
        </w:rPr>
        <w:t>receiving</w:t>
      </w:r>
      <w:r w:rsidRPr="0010102F">
        <w:rPr>
          <w:spacing w:val="38"/>
        </w:rPr>
        <w:t xml:space="preserve"> </w:t>
      </w:r>
      <w:r w:rsidRPr="0010102F">
        <w:rPr>
          <w:spacing w:val="-2"/>
        </w:rPr>
        <w:t>point</w:t>
      </w:r>
      <w:r w:rsidRPr="0010102F">
        <w:rPr>
          <w:spacing w:val="38"/>
        </w:rPr>
        <w:t xml:space="preserve"> </w:t>
      </w:r>
      <w:r w:rsidRPr="0010102F">
        <w:rPr>
          <w:spacing w:val="-1"/>
        </w:rPr>
        <w:t>in</w:t>
      </w:r>
      <w:r w:rsidRPr="0010102F">
        <w:rPr>
          <w:spacing w:val="37"/>
        </w:rPr>
        <w:t xml:space="preserve"> </w:t>
      </w:r>
      <w:r w:rsidRPr="0010102F">
        <w:rPr>
          <w:spacing w:val="-2"/>
        </w:rPr>
        <w:t>good</w:t>
      </w:r>
      <w:r w:rsidRPr="0010102F">
        <w:rPr>
          <w:spacing w:val="38"/>
        </w:rPr>
        <w:t xml:space="preserve"> </w:t>
      </w:r>
      <w:r w:rsidRPr="0010102F">
        <w:rPr>
          <w:spacing w:val="-2"/>
        </w:rPr>
        <w:t>condition.</w:t>
      </w:r>
      <w:r w:rsidRPr="0010102F">
        <w:rPr>
          <w:spacing w:val="37"/>
        </w:rPr>
        <w:t xml:space="preserve"> </w:t>
      </w:r>
      <w:r w:rsidRPr="0010102F">
        <w:rPr>
          <w:spacing w:val="-2"/>
        </w:rPr>
        <w:t>Title</w:t>
      </w:r>
      <w:r w:rsidRPr="0010102F">
        <w:rPr>
          <w:spacing w:val="38"/>
        </w:rPr>
        <w:t xml:space="preserve"> </w:t>
      </w:r>
      <w:r w:rsidRPr="0010102F">
        <w:rPr>
          <w:spacing w:val="-2"/>
        </w:rPr>
        <w:t>and</w:t>
      </w:r>
      <w:r w:rsidRPr="0010102F">
        <w:rPr>
          <w:spacing w:val="38"/>
        </w:rPr>
        <w:t xml:space="preserve"> </w:t>
      </w:r>
      <w:r w:rsidRPr="0010102F">
        <w:rPr>
          <w:spacing w:val="-2"/>
        </w:rPr>
        <w:t>risk</w:t>
      </w:r>
      <w:r w:rsidRPr="0010102F">
        <w:rPr>
          <w:spacing w:val="37"/>
        </w:rPr>
        <w:t xml:space="preserve"> </w:t>
      </w:r>
      <w:r w:rsidRPr="0010102F">
        <w:rPr>
          <w:spacing w:val="-1"/>
        </w:rPr>
        <w:t>of</w:t>
      </w:r>
      <w:r w:rsidRPr="0010102F">
        <w:rPr>
          <w:spacing w:val="38"/>
        </w:rPr>
        <w:t xml:space="preserve"> </w:t>
      </w:r>
      <w:r w:rsidRPr="0010102F">
        <w:rPr>
          <w:spacing w:val="-2"/>
        </w:rPr>
        <w:t>loss</w:t>
      </w:r>
      <w:r w:rsidRPr="0010102F">
        <w:rPr>
          <w:spacing w:val="37"/>
        </w:rPr>
        <w:t xml:space="preserve"> </w:t>
      </w:r>
      <w:r w:rsidRPr="0010102F">
        <w:rPr>
          <w:spacing w:val="-2"/>
        </w:rPr>
        <w:t>or</w:t>
      </w:r>
      <w:r w:rsidRPr="0010102F">
        <w:rPr>
          <w:spacing w:val="52"/>
        </w:rPr>
        <w:t xml:space="preserve"> </w:t>
      </w:r>
      <w:r w:rsidRPr="0010102F">
        <w:rPr>
          <w:spacing w:val="-2"/>
        </w:rPr>
        <w:t>damage</w:t>
      </w:r>
      <w:r w:rsidRPr="0010102F">
        <w:rPr>
          <w:spacing w:val="11"/>
        </w:rPr>
        <w:t xml:space="preserve"> </w:t>
      </w:r>
      <w:r w:rsidRPr="0010102F">
        <w:rPr>
          <w:spacing w:val="-1"/>
        </w:rPr>
        <w:t>to</w:t>
      </w:r>
      <w:r w:rsidRPr="0010102F">
        <w:rPr>
          <w:spacing w:val="11"/>
        </w:rPr>
        <w:t xml:space="preserve"> </w:t>
      </w:r>
      <w:r w:rsidRPr="0010102F">
        <w:rPr>
          <w:spacing w:val="-2"/>
        </w:rPr>
        <w:t>all</w:t>
      </w:r>
      <w:r w:rsidRPr="0010102F">
        <w:rPr>
          <w:spacing w:val="11"/>
        </w:rPr>
        <w:t xml:space="preserve"> </w:t>
      </w:r>
      <w:r w:rsidRPr="0010102F">
        <w:rPr>
          <w:spacing w:val="-2"/>
        </w:rPr>
        <w:t>items</w:t>
      </w:r>
      <w:r w:rsidRPr="0010102F">
        <w:rPr>
          <w:spacing w:val="11"/>
        </w:rPr>
        <w:t xml:space="preserve"> </w:t>
      </w:r>
      <w:r w:rsidRPr="0010102F">
        <w:rPr>
          <w:spacing w:val="-2"/>
        </w:rPr>
        <w:t>shall</w:t>
      </w:r>
      <w:r w:rsidRPr="0010102F">
        <w:rPr>
          <w:spacing w:val="11"/>
        </w:rPr>
        <w:t xml:space="preserve"> </w:t>
      </w:r>
      <w:r w:rsidRPr="0010102F">
        <w:rPr>
          <w:spacing w:val="-2"/>
        </w:rPr>
        <w:t>be</w:t>
      </w:r>
      <w:r w:rsidRPr="0010102F">
        <w:rPr>
          <w:spacing w:val="11"/>
        </w:rPr>
        <w:t xml:space="preserve"> </w:t>
      </w:r>
      <w:r w:rsidRPr="0010102F">
        <w:rPr>
          <w:spacing w:val="-2"/>
        </w:rPr>
        <w:t>the</w:t>
      </w:r>
      <w:r w:rsidRPr="0010102F">
        <w:rPr>
          <w:spacing w:val="11"/>
        </w:rPr>
        <w:t xml:space="preserve"> </w:t>
      </w:r>
      <w:r w:rsidRPr="0010102F">
        <w:rPr>
          <w:spacing w:val="-2"/>
        </w:rPr>
        <w:t>responsibility</w:t>
      </w:r>
      <w:r w:rsidRPr="0010102F">
        <w:rPr>
          <w:spacing w:val="11"/>
        </w:rPr>
        <w:t xml:space="preserve"> </w:t>
      </w:r>
      <w:r w:rsidRPr="0010102F">
        <w:rPr>
          <w:spacing w:val="-1"/>
        </w:rPr>
        <w:t>of</w:t>
      </w:r>
      <w:r w:rsidRPr="0010102F">
        <w:rPr>
          <w:spacing w:val="11"/>
        </w:rPr>
        <w:t xml:space="preserve"> </w:t>
      </w:r>
      <w:r w:rsidRPr="0010102F">
        <w:rPr>
          <w:spacing w:val="-2"/>
        </w:rPr>
        <w:t>the</w:t>
      </w:r>
      <w:r w:rsidRPr="0010102F">
        <w:rPr>
          <w:spacing w:val="12"/>
        </w:rPr>
        <w:t xml:space="preserve"> </w:t>
      </w:r>
      <w:r w:rsidRPr="0010102F">
        <w:rPr>
          <w:spacing w:val="-2"/>
        </w:rPr>
        <w:t>supplier</w:t>
      </w:r>
      <w:r w:rsidRPr="0010102F">
        <w:rPr>
          <w:spacing w:val="11"/>
        </w:rPr>
        <w:t xml:space="preserve"> </w:t>
      </w:r>
      <w:r w:rsidRPr="0010102F">
        <w:rPr>
          <w:spacing w:val="-2"/>
        </w:rPr>
        <w:t>until</w:t>
      </w:r>
      <w:r w:rsidRPr="0010102F">
        <w:rPr>
          <w:spacing w:val="11"/>
        </w:rPr>
        <w:t xml:space="preserve"> </w:t>
      </w:r>
      <w:r w:rsidRPr="0010102F">
        <w:rPr>
          <w:spacing w:val="-2"/>
        </w:rPr>
        <w:t>accepted</w:t>
      </w:r>
      <w:r w:rsidRPr="0010102F">
        <w:rPr>
          <w:spacing w:val="11"/>
        </w:rPr>
        <w:t xml:space="preserve"> </w:t>
      </w:r>
      <w:r w:rsidRPr="0010102F">
        <w:rPr>
          <w:spacing w:val="-1"/>
        </w:rPr>
        <w:t>by</w:t>
      </w:r>
      <w:r w:rsidRPr="0010102F">
        <w:rPr>
          <w:spacing w:val="11"/>
        </w:rPr>
        <w:t xml:space="preserve"> </w:t>
      </w:r>
      <w:r w:rsidRPr="0010102F">
        <w:rPr>
          <w:spacing w:val="-2"/>
        </w:rPr>
        <w:t>the</w:t>
      </w:r>
      <w:r w:rsidRPr="0010102F">
        <w:rPr>
          <w:spacing w:val="11"/>
        </w:rPr>
        <w:t xml:space="preserve"> </w:t>
      </w:r>
      <w:r w:rsidRPr="0010102F">
        <w:rPr>
          <w:spacing w:val="-2"/>
        </w:rPr>
        <w:t>receiving</w:t>
      </w:r>
      <w:r w:rsidRPr="0010102F">
        <w:rPr>
          <w:spacing w:val="11"/>
        </w:rPr>
        <w:t xml:space="preserve"> </w:t>
      </w:r>
      <w:r w:rsidRPr="0010102F">
        <w:rPr>
          <w:spacing w:val="-2"/>
        </w:rPr>
        <w:t>agency.</w:t>
      </w:r>
      <w:r w:rsidRPr="0010102F">
        <w:rPr>
          <w:spacing w:val="11"/>
        </w:rPr>
        <w:t xml:space="preserve"> </w:t>
      </w:r>
      <w:r w:rsidRPr="0010102F">
        <w:rPr>
          <w:spacing w:val="-2"/>
        </w:rPr>
        <w:t>The</w:t>
      </w:r>
      <w:r w:rsidRPr="0010102F">
        <w:rPr>
          <w:spacing w:val="48"/>
        </w:rPr>
        <w:t xml:space="preserve"> </w:t>
      </w:r>
      <w:r w:rsidRPr="0010102F">
        <w:rPr>
          <w:spacing w:val="-2"/>
        </w:rPr>
        <w:t>supplier(s)</w:t>
      </w:r>
      <w:r w:rsidRPr="0010102F">
        <w:rPr>
          <w:spacing w:val="36"/>
        </w:rPr>
        <w:t xml:space="preserve"> </w:t>
      </w:r>
      <w:r w:rsidRPr="0010102F">
        <w:rPr>
          <w:spacing w:val="-2"/>
        </w:rPr>
        <w:t>awarded</w:t>
      </w:r>
      <w:r w:rsidRPr="0010102F">
        <w:rPr>
          <w:spacing w:val="37"/>
        </w:rPr>
        <w:t xml:space="preserve"> </w:t>
      </w:r>
      <w:r w:rsidRPr="0010102F">
        <w:rPr>
          <w:spacing w:val="-2"/>
        </w:rPr>
        <w:t>the</w:t>
      </w:r>
      <w:r w:rsidRPr="0010102F">
        <w:rPr>
          <w:spacing w:val="36"/>
        </w:rPr>
        <w:t xml:space="preserve"> </w:t>
      </w:r>
      <w:r w:rsidRPr="0010102F">
        <w:rPr>
          <w:spacing w:val="-2"/>
        </w:rPr>
        <w:t>Contract</w:t>
      </w:r>
      <w:r w:rsidRPr="0010102F">
        <w:rPr>
          <w:spacing w:val="37"/>
        </w:rPr>
        <w:t xml:space="preserve"> </w:t>
      </w:r>
      <w:r w:rsidRPr="0010102F">
        <w:rPr>
          <w:spacing w:val="-2"/>
        </w:rPr>
        <w:t>shall</w:t>
      </w:r>
      <w:r w:rsidRPr="0010102F">
        <w:rPr>
          <w:spacing w:val="37"/>
        </w:rPr>
        <w:t xml:space="preserve"> </w:t>
      </w:r>
      <w:r w:rsidRPr="0010102F">
        <w:rPr>
          <w:spacing w:val="-1"/>
        </w:rPr>
        <w:t>be</w:t>
      </w:r>
      <w:r w:rsidRPr="0010102F">
        <w:rPr>
          <w:spacing w:val="36"/>
        </w:rPr>
        <w:t xml:space="preserve"> </w:t>
      </w:r>
      <w:r w:rsidRPr="0010102F">
        <w:rPr>
          <w:spacing w:val="-2"/>
        </w:rPr>
        <w:t>responsible</w:t>
      </w:r>
      <w:r w:rsidRPr="0010102F">
        <w:rPr>
          <w:spacing w:val="39"/>
        </w:rPr>
        <w:t xml:space="preserve"> </w:t>
      </w:r>
      <w:r w:rsidRPr="0010102F">
        <w:rPr>
          <w:spacing w:val="-2"/>
        </w:rPr>
        <w:t>for</w:t>
      </w:r>
      <w:r w:rsidRPr="0010102F">
        <w:rPr>
          <w:spacing w:val="36"/>
        </w:rPr>
        <w:t xml:space="preserve"> </w:t>
      </w:r>
      <w:r w:rsidRPr="0010102F">
        <w:rPr>
          <w:spacing w:val="-2"/>
        </w:rPr>
        <w:t>filing,</w:t>
      </w:r>
      <w:r w:rsidRPr="0010102F">
        <w:rPr>
          <w:spacing w:val="37"/>
        </w:rPr>
        <w:t xml:space="preserve"> </w:t>
      </w:r>
      <w:r w:rsidRPr="0010102F">
        <w:rPr>
          <w:spacing w:val="-2"/>
        </w:rPr>
        <w:t>processing,</w:t>
      </w:r>
      <w:r w:rsidRPr="0010102F">
        <w:rPr>
          <w:spacing w:val="37"/>
        </w:rPr>
        <w:t xml:space="preserve"> </w:t>
      </w:r>
      <w:r w:rsidRPr="0010102F">
        <w:rPr>
          <w:spacing w:val="-2"/>
        </w:rPr>
        <w:t>and</w:t>
      </w:r>
      <w:r w:rsidRPr="0010102F">
        <w:rPr>
          <w:spacing w:val="36"/>
        </w:rPr>
        <w:t xml:space="preserve"> </w:t>
      </w:r>
      <w:r w:rsidRPr="0010102F">
        <w:rPr>
          <w:spacing w:val="-2"/>
        </w:rPr>
        <w:t>collecting</w:t>
      </w:r>
      <w:r w:rsidRPr="0010102F">
        <w:rPr>
          <w:spacing w:val="37"/>
        </w:rPr>
        <w:t xml:space="preserve"> </w:t>
      </w:r>
      <w:r w:rsidRPr="0010102F">
        <w:rPr>
          <w:spacing w:val="-2"/>
        </w:rPr>
        <w:t>any</w:t>
      </w:r>
      <w:r w:rsidRPr="0010102F">
        <w:rPr>
          <w:spacing w:val="36"/>
        </w:rPr>
        <w:t xml:space="preserve"> </w:t>
      </w:r>
      <w:r w:rsidRPr="0010102F">
        <w:rPr>
          <w:spacing w:val="-2"/>
        </w:rPr>
        <w:t>and</w:t>
      </w:r>
      <w:r w:rsidRPr="0010102F">
        <w:rPr>
          <w:spacing w:val="37"/>
        </w:rPr>
        <w:t xml:space="preserve"> </w:t>
      </w:r>
      <w:r w:rsidRPr="0010102F">
        <w:rPr>
          <w:spacing w:val="-2"/>
        </w:rPr>
        <w:t>all</w:t>
      </w:r>
      <w:r w:rsidRPr="0010102F">
        <w:rPr>
          <w:spacing w:val="48"/>
        </w:rPr>
        <w:t xml:space="preserve"> </w:t>
      </w:r>
      <w:r w:rsidRPr="0010102F">
        <w:rPr>
          <w:spacing w:val="-2"/>
        </w:rPr>
        <w:t>damage</w:t>
      </w:r>
      <w:r w:rsidRPr="0010102F">
        <w:rPr>
          <w:spacing w:val="-3"/>
        </w:rPr>
        <w:t xml:space="preserve"> </w:t>
      </w:r>
      <w:r w:rsidRPr="0010102F">
        <w:rPr>
          <w:spacing w:val="-2"/>
        </w:rPr>
        <w:t>claims</w:t>
      </w:r>
      <w:r w:rsidRPr="0010102F">
        <w:rPr>
          <w:spacing w:val="-3"/>
        </w:rPr>
        <w:t xml:space="preserve"> </w:t>
      </w:r>
      <w:r w:rsidRPr="0010102F">
        <w:rPr>
          <w:spacing w:val="-2"/>
        </w:rPr>
        <w:t>accruing</w:t>
      </w:r>
      <w:r w:rsidRPr="0010102F">
        <w:rPr>
          <w:spacing w:val="-3"/>
        </w:rPr>
        <w:t xml:space="preserve"> </w:t>
      </w:r>
      <w:r w:rsidRPr="0010102F">
        <w:rPr>
          <w:spacing w:val="-2"/>
        </w:rPr>
        <w:t>prior</w:t>
      </w:r>
      <w:r w:rsidRPr="0010102F">
        <w:rPr>
          <w:spacing w:val="-3"/>
        </w:rPr>
        <w:t xml:space="preserve"> </w:t>
      </w:r>
      <w:r w:rsidRPr="0010102F">
        <w:rPr>
          <w:spacing w:val="-1"/>
        </w:rPr>
        <w:t>to</w:t>
      </w:r>
      <w:r w:rsidRPr="0010102F">
        <w:rPr>
          <w:spacing w:val="-3"/>
        </w:rPr>
        <w:t xml:space="preserve"> acceptance.</w:t>
      </w:r>
    </w:p>
    <w:p w14:paraId="7171B697" w14:textId="77777777" w:rsidR="00135E30" w:rsidRPr="0010102F" w:rsidRDefault="00135E30">
      <w:pPr>
        <w:pStyle w:val="BodyText"/>
        <w:numPr>
          <w:ilvl w:val="2"/>
          <w:numId w:val="8"/>
        </w:numPr>
        <w:tabs>
          <w:tab w:val="left" w:pos="1186"/>
        </w:tabs>
        <w:kinsoku w:val="0"/>
        <w:overflowPunct w:val="0"/>
        <w:spacing w:before="120"/>
        <w:ind w:right="107"/>
        <w:jc w:val="both"/>
      </w:pPr>
      <w:r w:rsidRPr="0010102F">
        <w:rPr>
          <w:spacing w:val="-2"/>
        </w:rPr>
        <w:t>Supplier(s)</w:t>
      </w:r>
      <w:r w:rsidRPr="0010102F">
        <w:rPr>
          <w:spacing w:val="2"/>
        </w:rPr>
        <w:t xml:space="preserve"> </w:t>
      </w:r>
      <w:r w:rsidRPr="0010102F">
        <w:rPr>
          <w:spacing w:val="-2"/>
        </w:rPr>
        <w:t>awarded</w:t>
      </w:r>
      <w:r w:rsidRPr="0010102F">
        <w:rPr>
          <w:spacing w:val="2"/>
        </w:rPr>
        <w:t xml:space="preserve"> </w:t>
      </w:r>
      <w:r w:rsidRPr="0010102F">
        <w:rPr>
          <w:spacing w:val="-2"/>
        </w:rPr>
        <w:t>the</w:t>
      </w:r>
      <w:r w:rsidRPr="0010102F">
        <w:rPr>
          <w:spacing w:val="2"/>
        </w:rPr>
        <w:t xml:space="preserve"> </w:t>
      </w:r>
      <w:r w:rsidRPr="0010102F">
        <w:rPr>
          <w:spacing w:val="-2"/>
        </w:rPr>
        <w:t>Contract</w:t>
      </w:r>
      <w:r w:rsidRPr="0010102F">
        <w:rPr>
          <w:spacing w:val="2"/>
        </w:rPr>
        <w:t xml:space="preserve"> </w:t>
      </w:r>
      <w:r w:rsidRPr="0010102F">
        <w:rPr>
          <w:spacing w:val="-2"/>
        </w:rPr>
        <w:t>shall</w:t>
      </w:r>
      <w:r w:rsidRPr="0010102F">
        <w:rPr>
          <w:spacing w:val="2"/>
        </w:rPr>
        <w:t xml:space="preserve"> </w:t>
      </w:r>
      <w:r w:rsidRPr="0010102F">
        <w:rPr>
          <w:spacing w:val="-1"/>
        </w:rPr>
        <w:t>be</w:t>
      </w:r>
      <w:r w:rsidRPr="0010102F">
        <w:rPr>
          <w:spacing w:val="2"/>
        </w:rPr>
        <w:t xml:space="preserve"> </w:t>
      </w:r>
      <w:r w:rsidRPr="0010102F">
        <w:rPr>
          <w:spacing w:val="-2"/>
        </w:rPr>
        <w:t>required</w:t>
      </w:r>
      <w:r w:rsidRPr="0010102F">
        <w:rPr>
          <w:spacing w:val="2"/>
        </w:rPr>
        <w:t xml:space="preserve"> </w:t>
      </w:r>
      <w:r w:rsidRPr="0010102F">
        <w:rPr>
          <w:spacing w:val="-1"/>
        </w:rPr>
        <w:t>to</w:t>
      </w:r>
      <w:r w:rsidRPr="0010102F">
        <w:rPr>
          <w:spacing w:val="2"/>
        </w:rPr>
        <w:t xml:space="preserve"> </w:t>
      </w:r>
      <w:r w:rsidRPr="0010102F">
        <w:rPr>
          <w:spacing w:val="-2"/>
        </w:rPr>
        <w:t>deliver</w:t>
      </w:r>
      <w:r w:rsidRPr="0010102F">
        <w:rPr>
          <w:spacing w:val="2"/>
        </w:rPr>
        <w:t xml:space="preserve"> </w:t>
      </w:r>
      <w:r w:rsidRPr="0010102F">
        <w:rPr>
          <w:spacing w:val="-2"/>
        </w:rPr>
        <w:t>products</w:t>
      </w:r>
      <w:r w:rsidRPr="0010102F">
        <w:rPr>
          <w:spacing w:val="2"/>
        </w:rPr>
        <w:t xml:space="preserve"> </w:t>
      </w:r>
      <w:r w:rsidRPr="0010102F">
        <w:rPr>
          <w:spacing w:val="-2"/>
        </w:rPr>
        <w:t>and</w:t>
      </w:r>
      <w:r w:rsidRPr="0010102F">
        <w:rPr>
          <w:spacing w:val="2"/>
        </w:rPr>
        <w:t xml:space="preserve"> </w:t>
      </w:r>
      <w:r w:rsidRPr="0010102F">
        <w:rPr>
          <w:spacing w:val="-2"/>
        </w:rPr>
        <w:t>services</w:t>
      </w:r>
      <w:r w:rsidRPr="0010102F">
        <w:rPr>
          <w:spacing w:val="2"/>
        </w:rPr>
        <w:t xml:space="preserve"> </w:t>
      </w:r>
      <w:r w:rsidRPr="0010102F">
        <w:rPr>
          <w:spacing w:val="-1"/>
        </w:rPr>
        <w:t>as</w:t>
      </w:r>
      <w:r w:rsidRPr="0010102F">
        <w:rPr>
          <w:spacing w:val="2"/>
        </w:rPr>
        <w:t xml:space="preserve"> </w:t>
      </w:r>
      <w:r w:rsidRPr="0010102F">
        <w:rPr>
          <w:spacing w:val="-2"/>
        </w:rPr>
        <w:t>bid</w:t>
      </w:r>
      <w:r w:rsidRPr="0010102F">
        <w:rPr>
          <w:spacing w:val="2"/>
        </w:rPr>
        <w:t xml:space="preserve"> </w:t>
      </w:r>
      <w:r w:rsidRPr="0010102F">
        <w:rPr>
          <w:spacing w:val="-1"/>
        </w:rPr>
        <w:t>on</w:t>
      </w:r>
      <w:r w:rsidRPr="0010102F">
        <w:rPr>
          <w:spacing w:val="1"/>
        </w:rPr>
        <w:t xml:space="preserve"> </w:t>
      </w:r>
      <w:r w:rsidRPr="0010102F">
        <w:rPr>
          <w:spacing w:val="-1"/>
        </w:rPr>
        <w:t>or</w:t>
      </w:r>
      <w:r w:rsidRPr="0010102F">
        <w:rPr>
          <w:spacing w:val="2"/>
        </w:rPr>
        <w:t xml:space="preserve"> </w:t>
      </w:r>
      <w:r w:rsidRPr="0010102F">
        <w:rPr>
          <w:spacing w:val="-2"/>
        </w:rPr>
        <w:t>before</w:t>
      </w:r>
      <w:r w:rsidRPr="0010102F">
        <w:rPr>
          <w:spacing w:val="2"/>
        </w:rPr>
        <w:t xml:space="preserve"> </w:t>
      </w:r>
      <w:r w:rsidRPr="0010102F">
        <w:rPr>
          <w:spacing w:val="-2"/>
        </w:rPr>
        <w:t>the</w:t>
      </w:r>
      <w:r w:rsidRPr="0010102F">
        <w:rPr>
          <w:spacing w:val="46"/>
        </w:rPr>
        <w:t xml:space="preserve"> </w:t>
      </w:r>
      <w:r w:rsidRPr="0010102F">
        <w:rPr>
          <w:spacing w:val="-2"/>
        </w:rPr>
        <w:t>required</w:t>
      </w:r>
      <w:r w:rsidRPr="0010102F">
        <w:rPr>
          <w:spacing w:val="16"/>
        </w:rPr>
        <w:t xml:space="preserve"> </w:t>
      </w:r>
      <w:r w:rsidRPr="0010102F">
        <w:rPr>
          <w:spacing w:val="-2"/>
        </w:rPr>
        <w:t>date.</w:t>
      </w:r>
      <w:r w:rsidRPr="0010102F">
        <w:rPr>
          <w:spacing w:val="17"/>
        </w:rPr>
        <w:t xml:space="preserve"> </w:t>
      </w:r>
      <w:r w:rsidRPr="0010102F">
        <w:rPr>
          <w:spacing w:val="-2"/>
        </w:rPr>
        <w:t>Deviations,</w:t>
      </w:r>
      <w:r w:rsidRPr="0010102F">
        <w:rPr>
          <w:spacing w:val="17"/>
        </w:rPr>
        <w:t xml:space="preserve"> </w:t>
      </w:r>
      <w:r w:rsidRPr="0010102F">
        <w:rPr>
          <w:spacing w:val="-2"/>
        </w:rPr>
        <w:t>substitutions</w:t>
      </w:r>
      <w:r w:rsidRPr="0010102F">
        <w:rPr>
          <w:spacing w:val="16"/>
        </w:rPr>
        <w:t xml:space="preserve"> </w:t>
      </w:r>
      <w:r w:rsidRPr="0010102F">
        <w:rPr>
          <w:spacing w:val="-1"/>
        </w:rPr>
        <w:t>or</w:t>
      </w:r>
      <w:r w:rsidRPr="0010102F">
        <w:rPr>
          <w:spacing w:val="17"/>
        </w:rPr>
        <w:t xml:space="preserve"> </w:t>
      </w:r>
      <w:r w:rsidRPr="0010102F">
        <w:rPr>
          <w:spacing w:val="-2"/>
        </w:rPr>
        <w:t>changes</w:t>
      </w:r>
      <w:r w:rsidRPr="0010102F">
        <w:rPr>
          <w:spacing w:val="17"/>
        </w:rPr>
        <w:t xml:space="preserve"> </w:t>
      </w:r>
      <w:r w:rsidRPr="0010102F">
        <w:rPr>
          <w:spacing w:val="-1"/>
        </w:rPr>
        <w:t>in</w:t>
      </w:r>
      <w:r w:rsidRPr="0010102F">
        <w:rPr>
          <w:spacing w:val="17"/>
        </w:rPr>
        <w:t xml:space="preserve"> </w:t>
      </w:r>
      <w:r w:rsidRPr="0010102F">
        <w:rPr>
          <w:spacing w:val="-2"/>
        </w:rPr>
        <w:t>products</w:t>
      </w:r>
      <w:r w:rsidRPr="0010102F">
        <w:rPr>
          <w:spacing w:val="17"/>
        </w:rPr>
        <w:t xml:space="preserve"> </w:t>
      </w:r>
      <w:r w:rsidRPr="0010102F">
        <w:rPr>
          <w:spacing w:val="-2"/>
        </w:rPr>
        <w:t>and</w:t>
      </w:r>
      <w:r w:rsidRPr="0010102F">
        <w:rPr>
          <w:spacing w:val="17"/>
        </w:rPr>
        <w:t xml:space="preserve"> </w:t>
      </w:r>
      <w:r w:rsidRPr="0010102F">
        <w:rPr>
          <w:spacing w:val="-2"/>
        </w:rPr>
        <w:t>services</w:t>
      </w:r>
      <w:r w:rsidRPr="0010102F">
        <w:rPr>
          <w:spacing w:val="17"/>
        </w:rPr>
        <w:t xml:space="preserve"> </w:t>
      </w:r>
      <w:r w:rsidRPr="0010102F">
        <w:rPr>
          <w:spacing w:val="-2"/>
        </w:rPr>
        <w:t>shall</w:t>
      </w:r>
      <w:r w:rsidRPr="0010102F">
        <w:rPr>
          <w:spacing w:val="17"/>
        </w:rPr>
        <w:t xml:space="preserve"> </w:t>
      </w:r>
      <w:r w:rsidRPr="0010102F">
        <w:rPr>
          <w:spacing w:val="-2"/>
        </w:rPr>
        <w:t>not</w:t>
      </w:r>
      <w:r w:rsidRPr="0010102F">
        <w:rPr>
          <w:spacing w:val="35"/>
        </w:rPr>
        <w:t xml:space="preserve"> </w:t>
      </w:r>
      <w:r w:rsidRPr="0010102F">
        <w:rPr>
          <w:spacing w:val="-1"/>
        </w:rPr>
        <w:t>be</w:t>
      </w:r>
      <w:r w:rsidRPr="0010102F">
        <w:rPr>
          <w:spacing w:val="35"/>
        </w:rPr>
        <w:t xml:space="preserve"> </w:t>
      </w:r>
      <w:r w:rsidRPr="0010102F">
        <w:rPr>
          <w:spacing w:val="-2"/>
        </w:rPr>
        <w:t>made</w:t>
      </w:r>
      <w:r w:rsidRPr="0010102F">
        <w:rPr>
          <w:spacing w:val="35"/>
        </w:rPr>
        <w:t xml:space="preserve"> </w:t>
      </w:r>
      <w:r w:rsidRPr="0010102F">
        <w:rPr>
          <w:spacing w:val="-2"/>
        </w:rPr>
        <w:t>unless</w:t>
      </w:r>
      <w:r w:rsidRPr="0010102F">
        <w:rPr>
          <w:spacing w:val="36"/>
        </w:rPr>
        <w:t xml:space="preserve"> </w:t>
      </w:r>
      <w:r w:rsidRPr="0010102F">
        <w:rPr>
          <w:spacing w:val="-2"/>
        </w:rPr>
        <w:t>expressly</w:t>
      </w:r>
      <w:r w:rsidRPr="0010102F">
        <w:rPr>
          <w:spacing w:val="-3"/>
        </w:rPr>
        <w:t xml:space="preserve"> </w:t>
      </w:r>
      <w:r w:rsidRPr="0010102F">
        <w:rPr>
          <w:spacing w:val="-2"/>
        </w:rPr>
        <w:t>authorized</w:t>
      </w:r>
      <w:r w:rsidRPr="0010102F">
        <w:rPr>
          <w:spacing w:val="-3"/>
        </w:rPr>
        <w:t xml:space="preserve"> </w:t>
      </w:r>
      <w:r w:rsidRPr="0010102F">
        <w:rPr>
          <w:spacing w:val="-1"/>
        </w:rPr>
        <w:t>in</w:t>
      </w:r>
      <w:r w:rsidRPr="0010102F">
        <w:rPr>
          <w:spacing w:val="-3"/>
        </w:rPr>
        <w:t xml:space="preserve"> </w:t>
      </w:r>
      <w:r w:rsidRPr="0010102F">
        <w:rPr>
          <w:spacing w:val="-2"/>
        </w:rPr>
        <w:t>writing</w:t>
      </w:r>
      <w:r w:rsidRPr="0010102F">
        <w:rPr>
          <w:spacing w:val="-3"/>
        </w:rPr>
        <w:t xml:space="preserve"> </w:t>
      </w:r>
      <w:r w:rsidRPr="0010102F">
        <w:rPr>
          <w:spacing w:val="-1"/>
        </w:rPr>
        <w:t>by</w:t>
      </w:r>
      <w:r w:rsidRPr="0010102F">
        <w:rPr>
          <w:spacing w:val="-2"/>
        </w:rPr>
        <w:t xml:space="preserve"> the</w:t>
      </w:r>
      <w:r w:rsidRPr="0010102F">
        <w:rPr>
          <w:spacing w:val="-3"/>
        </w:rPr>
        <w:t xml:space="preserve"> </w:t>
      </w:r>
      <w:r w:rsidRPr="0010102F">
        <w:rPr>
          <w:spacing w:val="-2"/>
        </w:rPr>
        <w:t>procuring</w:t>
      </w:r>
      <w:r w:rsidRPr="0010102F">
        <w:rPr>
          <w:spacing w:val="-3"/>
        </w:rPr>
        <w:t xml:space="preserve"> agency.</w:t>
      </w:r>
    </w:p>
    <w:p w14:paraId="3276A97B"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Invoicing</w:t>
      </w:r>
      <w:r w:rsidRPr="0010102F">
        <w:rPr>
          <w:spacing w:val="-3"/>
        </w:rPr>
        <w:t xml:space="preserve"> </w:t>
      </w:r>
      <w:r w:rsidRPr="0010102F">
        <w:rPr>
          <w:spacing w:val="-1"/>
        </w:rPr>
        <w:t>and</w:t>
      </w:r>
      <w:r w:rsidRPr="0010102F">
        <w:rPr>
          <w:spacing w:val="-3"/>
        </w:rPr>
        <w:t xml:space="preserve"> </w:t>
      </w:r>
      <w:r w:rsidRPr="0010102F">
        <w:rPr>
          <w:spacing w:val="-2"/>
        </w:rPr>
        <w:t>Payment</w:t>
      </w:r>
    </w:p>
    <w:p w14:paraId="0D509972" w14:textId="3AD92A0D" w:rsidR="00135E30" w:rsidRPr="0010102F" w:rsidRDefault="00135E30">
      <w:pPr>
        <w:pStyle w:val="BodyText"/>
        <w:numPr>
          <w:ilvl w:val="2"/>
          <w:numId w:val="8"/>
        </w:numPr>
        <w:tabs>
          <w:tab w:val="left" w:pos="1189"/>
        </w:tabs>
        <w:kinsoku w:val="0"/>
        <w:overflowPunct w:val="0"/>
        <w:spacing w:before="118"/>
        <w:ind w:left="1188" w:right="107" w:hanging="717"/>
        <w:jc w:val="both"/>
      </w:pPr>
      <w:r w:rsidRPr="0010102F">
        <w:rPr>
          <w:spacing w:val="-1"/>
        </w:rPr>
        <w:t>Upon</w:t>
      </w:r>
      <w:r w:rsidRPr="0010102F">
        <w:rPr>
          <w:spacing w:val="23"/>
        </w:rPr>
        <w:t xml:space="preserve"> </w:t>
      </w:r>
      <w:r w:rsidRPr="0010102F">
        <w:rPr>
          <w:spacing w:val="-1"/>
        </w:rPr>
        <w:t>submission</w:t>
      </w:r>
      <w:r w:rsidRPr="0010102F">
        <w:rPr>
          <w:spacing w:val="22"/>
        </w:rPr>
        <w:t xml:space="preserve"> </w:t>
      </w:r>
      <w:r w:rsidRPr="0010102F">
        <w:t>of</w:t>
      </w:r>
      <w:r w:rsidRPr="0010102F">
        <w:rPr>
          <w:spacing w:val="23"/>
        </w:rPr>
        <w:t xml:space="preserve"> </w:t>
      </w:r>
      <w:r w:rsidRPr="0010102F">
        <w:t>an</w:t>
      </w:r>
      <w:r w:rsidRPr="0010102F">
        <w:rPr>
          <w:spacing w:val="23"/>
        </w:rPr>
        <w:t xml:space="preserve"> </w:t>
      </w:r>
      <w:r w:rsidRPr="0010102F">
        <w:rPr>
          <w:spacing w:val="-1"/>
        </w:rPr>
        <w:t>accurate</w:t>
      </w:r>
      <w:r w:rsidRPr="0010102F">
        <w:rPr>
          <w:spacing w:val="23"/>
        </w:rPr>
        <w:t xml:space="preserve"> </w:t>
      </w:r>
      <w:r w:rsidRPr="0010102F">
        <w:rPr>
          <w:spacing w:val="-1"/>
        </w:rPr>
        <w:t>and</w:t>
      </w:r>
      <w:r w:rsidRPr="0010102F">
        <w:rPr>
          <w:spacing w:val="23"/>
        </w:rPr>
        <w:t xml:space="preserve"> </w:t>
      </w:r>
      <w:r w:rsidRPr="0010102F">
        <w:rPr>
          <w:spacing w:val="-1"/>
        </w:rPr>
        <w:t>proper</w:t>
      </w:r>
      <w:r w:rsidRPr="0010102F">
        <w:rPr>
          <w:spacing w:val="23"/>
        </w:rPr>
        <w:t xml:space="preserve"> </w:t>
      </w:r>
      <w:r w:rsidRPr="0010102F">
        <w:rPr>
          <w:spacing w:val="-1"/>
        </w:rPr>
        <w:t>invoice,</w:t>
      </w:r>
      <w:r w:rsidRPr="0010102F">
        <w:rPr>
          <w:spacing w:val="24"/>
        </w:rPr>
        <w:t xml:space="preserve"> </w:t>
      </w:r>
      <w:r w:rsidRPr="0010102F">
        <w:t>the</w:t>
      </w:r>
      <w:r w:rsidRPr="0010102F">
        <w:rPr>
          <w:spacing w:val="23"/>
        </w:rPr>
        <w:t xml:space="preserve"> </w:t>
      </w:r>
      <w:r w:rsidRPr="0010102F">
        <w:t>invoice</w:t>
      </w:r>
      <w:r w:rsidRPr="0010102F">
        <w:rPr>
          <w:spacing w:val="22"/>
        </w:rPr>
        <w:t xml:space="preserve"> </w:t>
      </w:r>
      <w:r w:rsidRPr="0010102F">
        <w:t>shall</w:t>
      </w:r>
      <w:r w:rsidRPr="0010102F">
        <w:rPr>
          <w:spacing w:val="22"/>
        </w:rPr>
        <w:t xml:space="preserve"> </w:t>
      </w:r>
      <w:r w:rsidRPr="0010102F">
        <w:t>be</w:t>
      </w:r>
      <w:r w:rsidRPr="0010102F">
        <w:rPr>
          <w:spacing w:val="23"/>
        </w:rPr>
        <w:t xml:space="preserve"> </w:t>
      </w:r>
      <w:r w:rsidRPr="0010102F">
        <w:rPr>
          <w:spacing w:val="-1"/>
        </w:rPr>
        <w:t>paid</w:t>
      </w:r>
      <w:r w:rsidRPr="0010102F">
        <w:rPr>
          <w:spacing w:val="22"/>
        </w:rPr>
        <w:t xml:space="preserve"> </w:t>
      </w:r>
      <w:r w:rsidRPr="0010102F">
        <w:t>in</w:t>
      </w:r>
      <w:r w:rsidRPr="0010102F">
        <w:rPr>
          <w:spacing w:val="23"/>
        </w:rPr>
        <w:t xml:space="preserve"> </w:t>
      </w:r>
      <w:r w:rsidRPr="0010102F">
        <w:rPr>
          <w:spacing w:val="-1"/>
        </w:rPr>
        <w:t>arrears</w:t>
      </w:r>
      <w:r w:rsidRPr="0010102F">
        <w:rPr>
          <w:spacing w:val="22"/>
        </w:rPr>
        <w:t xml:space="preserve"> </w:t>
      </w:r>
      <w:r w:rsidRPr="0010102F">
        <w:t>after</w:t>
      </w:r>
      <w:r w:rsidRPr="0010102F">
        <w:rPr>
          <w:spacing w:val="23"/>
        </w:rPr>
        <w:t xml:space="preserve"> </w:t>
      </w:r>
      <w:r w:rsidRPr="0010102F">
        <w:rPr>
          <w:spacing w:val="-1"/>
        </w:rPr>
        <w:t>products</w:t>
      </w:r>
      <w:r w:rsidRPr="0010102F">
        <w:rPr>
          <w:spacing w:val="75"/>
        </w:rPr>
        <w:t xml:space="preserve"> </w:t>
      </w:r>
      <w:r w:rsidRPr="0010102F">
        <w:t>have</w:t>
      </w:r>
      <w:r w:rsidRPr="0010102F">
        <w:rPr>
          <w:spacing w:val="16"/>
        </w:rPr>
        <w:t xml:space="preserve"> </w:t>
      </w:r>
      <w:r w:rsidRPr="0010102F">
        <w:rPr>
          <w:spacing w:val="-1"/>
        </w:rPr>
        <w:t>been</w:t>
      </w:r>
      <w:r w:rsidRPr="0010102F">
        <w:rPr>
          <w:spacing w:val="16"/>
        </w:rPr>
        <w:t xml:space="preserve"> </w:t>
      </w:r>
      <w:r w:rsidRPr="0010102F">
        <w:rPr>
          <w:spacing w:val="-1"/>
        </w:rPr>
        <w:t>delivered</w:t>
      </w:r>
      <w:r w:rsidRPr="0010102F">
        <w:rPr>
          <w:spacing w:val="16"/>
        </w:rPr>
        <w:t xml:space="preserve"> </w:t>
      </w:r>
      <w:r w:rsidRPr="0010102F">
        <w:rPr>
          <w:spacing w:val="-1"/>
        </w:rPr>
        <w:t>or</w:t>
      </w:r>
      <w:r w:rsidRPr="0010102F">
        <w:rPr>
          <w:spacing w:val="16"/>
        </w:rPr>
        <w:t xml:space="preserve"> </w:t>
      </w:r>
      <w:r w:rsidRPr="0010102F">
        <w:rPr>
          <w:spacing w:val="-1"/>
        </w:rPr>
        <w:t>services</w:t>
      </w:r>
      <w:r w:rsidRPr="0010102F">
        <w:rPr>
          <w:spacing w:val="17"/>
        </w:rPr>
        <w:t xml:space="preserve"> </w:t>
      </w:r>
      <w:r w:rsidRPr="0010102F">
        <w:rPr>
          <w:spacing w:val="-1"/>
        </w:rPr>
        <w:t>provided</w:t>
      </w:r>
      <w:r w:rsidRPr="0010102F">
        <w:rPr>
          <w:spacing w:val="16"/>
        </w:rPr>
        <w:t xml:space="preserve"> </w:t>
      </w:r>
      <w:r w:rsidRPr="0010102F">
        <w:rPr>
          <w:spacing w:val="-1"/>
        </w:rPr>
        <w:t>and</w:t>
      </w:r>
      <w:r w:rsidRPr="0010102F">
        <w:rPr>
          <w:spacing w:val="16"/>
        </w:rPr>
        <w:t xml:space="preserve"> </w:t>
      </w:r>
      <w:r w:rsidRPr="0010102F">
        <w:t>in</w:t>
      </w:r>
      <w:r w:rsidRPr="0010102F">
        <w:rPr>
          <w:spacing w:val="16"/>
        </w:rPr>
        <w:t xml:space="preserve"> </w:t>
      </w:r>
      <w:r w:rsidRPr="0010102F">
        <w:rPr>
          <w:spacing w:val="-1"/>
        </w:rPr>
        <w:t>accordance</w:t>
      </w:r>
      <w:r w:rsidRPr="0010102F">
        <w:rPr>
          <w:spacing w:val="15"/>
        </w:rPr>
        <w:t xml:space="preserve"> </w:t>
      </w:r>
      <w:r w:rsidRPr="0010102F">
        <w:t>with</w:t>
      </w:r>
      <w:r w:rsidRPr="0010102F">
        <w:rPr>
          <w:spacing w:val="16"/>
        </w:rPr>
        <w:t xml:space="preserve"> </w:t>
      </w:r>
      <w:r w:rsidRPr="0010102F">
        <w:t>applicable</w:t>
      </w:r>
      <w:r w:rsidRPr="0010102F">
        <w:rPr>
          <w:spacing w:val="15"/>
        </w:rPr>
        <w:t xml:space="preserve"> </w:t>
      </w:r>
      <w:r w:rsidRPr="0010102F">
        <w:t>law</w:t>
      </w:r>
      <w:r w:rsidR="007B15CE" w:rsidRPr="0010102F">
        <w:t xml:space="preserve">. </w:t>
      </w:r>
      <w:r w:rsidRPr="0010102F">
        <w:rPr>
          <w:spacing w:val="-1"/>
        </w:rPr>
        <w:t>Invoices</w:t>
      </w:r>
      <w:r w:rsidRPr="0010102F">
        <w:rPr>
          <w:spacing w:val="15"/>
        </w:rPr>
        <w:t xml:space="preserve"> </w:t>
      </w:r>
      <w:r w:rsidRPr="0010102F">
        <w:t>shall</w:t>
      </w:r>
      <w:r w:rsidRPr="0010102F">
        <w:rPr>
          <w:spacing w:val="15"/>
        </w:rPr>
        <w:t xml:space="preserve"> </w:t>
      </w:r>
      <w:r w:rsidRPr="0010102F">
        <w:t>contain</w:t>
      </w:r>
    </w:p>
    <w:p w14:paraId="681B6202" w14:textId="77777777" w:rsidR="00135E30" w:rsidRPr="0010102F" w:rsidRDefault="00135E30">
      <w:pPr>
        <w:pStyle w:val="BodyText"/>
        <w:numPr>
          <w:ilvl w:val="2"/>
          <w:numId w:val="8"/>
        </w:numPr>
        <w:tabs>
          <w:tab w:val="left" w:pos="1189"/>
        </w:tabs>
        <w:kinsoku w:val="0"/>
        <w:overflowPunct w:val="0"/>
        <w:spacing w:before="118"/>
        <w:ind w:left="1188" w:right="107" w:hanging="717"/>
        <w:jc w:val="both"/>
        <w:sectPr w:rsidR="00135E30" w:rsidRPr="0010102F">
          <w:pgSz w:w="12240" w:h="15840"/>
          <w:pgMar w:top="660" w:right="700" w:bottom="680" w:left="880" w:header="0" w:footer="492" w:gutter="0"/>
          <w:cols w:space="720" w:equalWidth="0">
            <w:col w:w="10660"/>
          </w:cols>
          <w:noEndnote/>
        </w:sectPr>
      </w:pPr>
    </w:p>
    <w:p w14:paraId="7D8BDE62" w14:textId="769266AC" w:rsidR="00135E30" w:rsidRPr="0010102F" w:rsidRDefault="00135E30">
      <w:pPr>
        <w:pStyle w:val="BodyText"/>
        <w:kinsoku w:val="0"/>
        <w:overflowPunct w:val="0"/>
        <w:spacing w:before="57"/>
        <w:ind w:left="1188" w:right="107"/>
        <w:jc w:val="both"/>
        <w:rPr>
          <w:spacing w:val="-1"/>
        </w:rPr>
      </w:pPr>
      <w:r w:rsidRPr="0010102F">
        <w:lastRenderedPageBreak/>
        <w:t>the</w:t>
      </w:r>
      <w:r w:rsidRPr="0010102F">
        <w:rPr>
          <w:spacing w:val="4"/>
        </w:rPr>
        <w:t xml:space="preserve"> </w:t>
      </w:r>
      <w:r w:rsidRPr="0010102F">
        <w:rPr>
          <w:spacing w:val="-1"/>
        </w:rPr>
        <w:t>purchase</w:t>
      </w:r>
      <w:r w:rsidRPr="0010102F">
        <w:rPr>
          <w:spacing w:val="3"/>
        </w:rPr>
        <w:t xml:space="preserve"> </w:t>
      </w:r>
      <w:r w:rsidRPr="0010102F">
        <w:rPr>
          <w:spacing w:val="-1"/>
        </w:rPr>
        <w:t>order</w:t>
      </w:r>
      <w:r w:rsidRPr="0010102F">
        <w:rPr>
          <w:spacing w:val="4"/>
        </w:rPr>
        <w:t xml:space="preserve"> </w:t>
      </w:r>
      <w:r w:rsidRPr="0010102F">
        <w:rPr>
          <w:spacing w:val="-1"/>
        </w:rPr>
        <w:t>number,</w:t>
      </w:r>
      <w:r w:rsidRPr="0010102F">
        <w:rPr>
          <w:spacing w:val="4"/>
        </w:rPr>
        <w:t xml:space="preserve"> </w:t>
      </w:r>
      <w:r w:rsidRPr="0010102F">
        <w:t>a</w:t>
      </w:r>
      <w:r w:rsidRPr="0010102F">
        <w:rPr>
          <w:spacing w:val="4"/>
        </w:rPr>
        <w:t xml:space="preserve"> </w:t>
      </w:r>
      <w:r w:rsidRPr="0010102F">
        <w:rPr>
          <w:spacing w:val="-1"/>
        </w:rPr>
        <w:t>description</w:t>
      </w:r>
      <w:r w:rsidRPr="0010102F">
        <w:rPr>
          <w:spacing w:val="4"/>
        </w:rPr>
        <w:t xml:space="preserve"> </w:t>
      </w:r>
      <w:r w:rsidRPr="0010102F">
        <w:rPr>
          <w:spacing w:val="-1"/>
        </w:rPr>
        <w:t>of</w:t>
      </w:r>
      <w:r w:rsidRPr="0010102F">
        <w:rPr>
          <w:spacing w:val="4"/>
        </w:rPr>
        <w:t xml:space="preserve"> </w:t>
      </w:r>
      <w:r w:rsidRPr="0010102F">
        <w:rPr>
          <w:spacing w:val="-1"/>
        </w:rPr>
        <w:t>the</w:t>
      </w:r>
      <w:r w:rsidRPr="0010102F">
        <w:rPr>
          <w:spacing w:val="3"/>
        </w:rPr>
        <w:t xml:space="preserve"> </w:t>
      </w:r>
      <w:r w:rsidRPr="0010102F">
        <w:rPr>
          <w:spacing w:val="-1"/>
        </w:rPr>
        <w:t>products</w:t>
      </w:r>
      <w:r w:rsidRPr="0010102F">
        <w:rPr>
          <w:spacing w:val="4"/>
        </w:rPr>
        <w:t xml:space="preserve"> </w:t>
      </w:r>
      <w:r w:rsidR="00235F39" w:rsidRPr="0010102F">
        <w:rPr>
          <w:spacing w:val="-1"/>
        </w:rPr>
        <w:t>delivered,</w:t>
      </w:r>
      <w:r w:rsidRPr="0010102F">
        <w:rPr>
          <w:spacing w:val="4"/>
        </w:rPr>
        <w:t xml:space="preserve"> </w:t>
      </w:r>
      <w:r w:rsidRPr="0010102F">
        <w:rPr>
          <w:spacing w:val="-1"/>
        </w:rPr>
        <w:t>or</w:t>
      </w:r>
      <w:r w:rsidRPr="0010102F">
        <w:rPr>
          <w:spacing w:val="4"/>
        </w:rPr>
        <w:t xml:space="preserve"> </w:t>
      </w:r>
      <w:r w:rsidRPr="0010102F">
        <w:rPr>
          <w:spacing w:val="-1"/>
        </w:rPr>
        <w:t>services</w:t>
      </w:r>
      <w:r w:rsidRPr="0010102F">
        <w:rPr>
          <w:spacing w:val="3"/>
        </w:rPr>
        <w:t xml:space="preserve"> </w:t>
      </w:r>
      <w:r w:rsidRPr="0010102F">
        <w:rPr>
          <w:spacing w:val="-1"/>
        </w:rPr>
        <w:t>provided,</w:t>
      </w:r>
      <w:r w:rsidR="00593EC7">
        <w:rPr>
          <w:spacing w:val="-1"/>
        </w:rPr>
        <w:t xml:space="preserve"> cost by line item,</w:t>
      </w:r>
      <w:r w:rsidRPr="0010102F">
        <w:rPr>
          <w:spacing w:val="4"/>
        </w:rPr>
        <w:t xml:space="preserve"> </w:t>
      </w:r>
      <w:r w:rsidRPr="0010102F">
        <w:rPr>
          <w:spacing w:val="-1"/>
        </w:rPr>
        <w:t>and</w:t>
      </w:r>
      <w:r w:rsidRPr="0010102F">
        <w:rPr>
          <w:spacing w:val="3"/>
        </w:rPr>
        <w:t xml:space="preserve"> </w:t>
      </w:r>
      <w:r w:rsidRPr="0010102F">
        <w:rPr>
          <w:spacing w:val="-1"/>
        </w:rPr>
        <w:t>the</w:t>
      </w:r>
      <w:r w:rsidRPr="0010102F">
        <w:rPr>
          <w:spacing w:val="4"/>
        </w:rPr>
        <w:t xml:space="preserve"> </w:t>
      </w:r>
      <w:r w:rsidRPr="0010102F">
        <w:rPr>
          <w:spacing w:val="-1"/>
        </w:rPr>
        <w:t>dates</w:t>
      </w:r>
      <w:r w:rsidRPr="0010102F">
        <w:rPr>
          <w:spacing w:val="3"/>
        </w:rPr>
        <w:t xml:space="preserve"> </w:t>
      </w:r>
      <w:r w:rsidRPr="0010102F">
        <w:rPr>
          <w:spacing w:val="-1"/>
        </w:rPr>
        <w:t>of</w:t>
      </w:r>
      <w:r w:rsidRPr="0010102F">
        <w:rPr>
          <w:spacing w:val="44"/>
        </w:rPr>
        <w:t xml:space="preserve"> </w:t>
      </w:r>
      <w:r w:rsidRPr="0010102F">
        <w:rPr>
          <w:spacing w:val="-1"/>
        </w:rPr>
        <w:t>such</w:t>
      </w:r>
      <w:r w:rsidRPr="0010102F">
        <w:rPr>
          <w:spacing w:val="11"/>
        </w:rPr>
        <w:t xml:space="preserve"> </w:t>
      </w:r>
      <w:r w:rsidRPr="0010102F">
        <w:t>delivery</w:t>
      </w:r>
      <w:r w:rsidRPr="0010102F">
        <w:rPr>
          <w:spacing w:val="11"/>
        </w:rPr>
        <w:t xml:space="preserve"> </w:t>
      </w:r>
      <w:r w:rsidRPr="0010102F">
        <w:t>or</w:t>
      </w:r>
      <w:r w:rsidRPr="0010102F">
        <w:rPr>
          <w:spacing w:val="11"/>
        </w:rPr>
        <w:t xml:space="preserve"> </w:t>
      </w:r>
      <w:r w:rsidRPr="0010102F">
        <w:t>provision</w:t>
      </w:r>
      <w:r w:rsidRPr="0010102F">
        <w:rPr>
          <w:spacing w:val="10"/>
        </w:rPr>
        <w:t xml:space="preserve"> </w:t>
      </w:r>
      <w:r w:rsidRPr="0010102F">
        <w:t>of</w:t>
      </w:r>
      <w:r w:rsidRPr="0010102F">
        <w:rPr>
          <w:spacing w:val="12"/>
        </w:rPr>
        <w:t xml:space="preserve"> </w:t>
      </w:r>
      <w:r w:rsidRPr="0010102F">
        <w:rPr>
          <w:spacing w:val="-1"/>
        </w:rPr>
        <w:t>services.</w:t>
      </w:r>
      <w:r w:rsidRPr="0010102F">
        <w:rPr>
          <w:spacing w:val="12"/>
        </w:rPr>
        <w:t xml:space="preserve"> </w:t>
      </w:r>
      <w:r w:rsidRPr="0010102F">
        <w:rPr>
          <w:spacing w:val="-1"/>
        </w:rPr>
        <w:t>An</w:t>
      </w:r>
      <w:r w:rsidRPr="0010102F">
        <w:rPr>
          <w:spacing w:val="12"/>
        </w:rPr>
        <w:t xml:space="preserve"> </w:t>
      </w:r>
      <w:r w:rsidRPr="0010102F">
        <w:rPr>
          <w:spacing w:val="-1"/>
        </w:rPr>
        <w:t>invoice</w:t>
      </w:r>
      <w:r w:rsidRPr="0010102F">
        <w:rPr>
          <w:spacing w:val="12"/>
        </w:rPr>
        <w:t xml:space="preserve"> </w:t>
      </w:r>
      <w:r w:rsidRPr="0010102F">
        <w:rPr>
          <w:spacing w:val="-1"/>
        </w:rPr>
        <w:t>is</w:t>
      </w:r>
      <w:r w:rsidRPr="0010102F">
        <w:rPr>
          <w:spacing w:val="12"/>
        </w:rPr>
        <w:t xml:space="preserve"> </w:t>
      </w:r>
      <w:r w:rsidRPr="0010102F">
        <w:rPr>
          <w:spacing w:val="-1"/>
        </w:rPr>
        <w:t>considered</w:t>
      </w:r>
      <w:r w:rsidRPr="0010102F">
        <w:rPr>
          <w:spacing w:val="11"/>
        </w:rPr>
        <w:t xml:space="preserve"> </w:t>
      </w:r>
      <w:r w:rsidRPr="0010102F">
        <w:rPr>
          <w:spacing w:val="-1"/>
        </w:rPr>
        <w:t>proper</w:t>
      </w:r>
      <w:r w:rsidRPr="0010102F">
        <w:rPr>
          <w:spacing w:val="12"/>
        </w:rPr>
        <w:t xml:space="preserve"> </w:t>
      </w:r>
      <w:r w:rsidRPr="0010102F">
        <w:rPr>
          <w:spacing w:val="-1"/>
        </w:rPr>
        <w:t>if</w:t>
      </w:r>
      <w:r w:rsidRPr="0010102F">
        <w:rPr>
          <w:spacing w:val="12"/>
        </w:rPr>
        <w:t xml:space="preserve"> </w:t>
      </w:r>
      <w:r w:rsidRPr="0010102F">
        <w:rPr>
          <w:spacing w:val="-1"/>
        </w:rPr>
        <w:t>sent</w:t>
      </w:r>
      <w:r w:rsidRPr="0010102F">
        <w:rPr>
          <w:spacing w:val="12"/>
        </w:rPr>
        <w:t xml:space="preserve"> </w:t>
      </w:r>
      <w:r w:rsidRPr="0010102F">
        <w:rPr>
          <w:spacing w:val="-1"/>
        </w:rPr>
        <w:t>to</w:t>
      </w:r>
      <w:r w:rsidRPr="0010102F">
        <w:rPr>
          <w:spacing w:val="12"/>
        </w:rPr>
        <w:t xml:space="preserve"> </w:t>
      </w:r>
      <w:r w:rsidRPr="0010102F">
        <w:t>the</w:t>
      </w:r>
      <w:r w:rsidRPr="0010102F">
        <w:rPr>
          <w:spacing w:val="11"/>
        </w:rPr>
        <w:t xml:space="preserve"> </w:t>
      </w:r>
      <w:r w:rsidRPr="0010102F">
        <w:rPr>
          <w:spacing w:val="-1"/>
        </w:rPr>
        <w:t>proper</w:t>
      </w:r>
      <w:r w:rsidRPr="0010102F">
        <w:rPr>
          <w:spacing w:val="12"/>
        </w:rPr>
        <w:t xml:space="preserve"> </w:t>
      </w:r>
      <w:r w:rsidRPr="0010102F">
        <w:rPr>
          <w:spacing w:val="-1"/>
        </w:rPr>
        <w:t>recipient</w:t>
      </w:r>
      <w:r w:rsidRPr="0010102F">
        <w:rPr>
          <w:spacing w:val="11"/>
        </w:rPr>
        <w:t xml:space="preserve"> </w:t>
      </w:r>
      <w:r w:rsidRPr="0010102F">
        <w:t>and</w:t>
      </w:r>
      <w:r w:rsidRPr="0010102F">
        <w:rPr>
          <w:spacing w:val="49"/>
        </w:rPr>
        <w:t xml:space="preserve"> </w:t>
      </w:r>
      <w:r w:rsidRPr="0010102F">
        <w:rPr>
          <w:spacing w:val="-1"/>
        </w:rPr>
        <w:t xml:space="preserve">goods </w:t>
      </w:r>
      <w:r w:rsidRPr="0010102F">
        <w:t>or</w:t>
      </w:r>
      <w:r w:rsidRPr="0010102F">
        <w:rPr>
          <w:spacing w:val="-2"/>
        </w:rPr>
        <w:t xml:space="preserve"> </w:t>
      </w:r>
      <w:r w:rsidRPr="0010102F">
        <w:rPr>
          <w:spacing w:val="-1"/>
        </w:rPr>
        <w:t>services</w:t>
      </w:r>
      <w:r w:rsidRPr="0010102F">
        <w:t xml:space="preserve"> have</w:t>
      </w:r>
      <w:r w:rsidRPr="0010102F">
        <w:rPr>
          <w:spacing w:val="-1"/>
        </w:rPr>
        <w:t xml:space="preserve"> been received.</w:t>
      </w:r>
    </w:p>
    <w:p w14:paraId="79DF58DF" w14:textId="77777777" w:rsidR="00135E30" w:rsidRPr="0010102F" w:rsidRDefault="00135E30">
      <w:pPr>
        <w:pStyle w:val="BodyText"/>
        <w:numPr>
          <w:ilvl w:val="2"/>
          <w:numId w:val="8"/>
        </w:numPr>
        <w:tabs>
          <w:tab w:val="left" w:pos="1189"/>
        </w:tabs>
        <w:kinsoku w:val="0"/>
        <w:overflowPunct w:val="0"/>
        <w:spacing w:before="120"/>
        <w:ind w:left="1188" w:right="107" w:hanging="717"/>
        <w:jc w:val="both"/>
      </w:pPr>
      <w:r w:rsidRPr="0010102F">
        <w:t>Pursuant</w:t>
      </w:r>
      <w:r w:rsidRPr="0010102F">
        <w:rPr>
          <w:spacing w:val="32"/>
        </w:rPr>
        <w:t xml:space="preserve"> </w:t>
      </w:r>
      <w:r w:rsidRPr="0010102F">
        <w:t>to</w:t>
      </w:r>
      <w:r w:rsidRPr="0010102F">
        <w:rPr>
          <w:spacing w:val="31"/>
        </w:rPr>
        <w:t xml:space="preserve"> </w:t>
      </w:r>
      <w:r w:rsidRPr="0010102F">
        <w:t>74</w:t>
      </w:r>
      <w:r w:rsidRPr="0010102F">
        <w:rPr>
          <w:spacing w:val="32"/>
        </w:rPr>
        <w:t xml:space="preserve"> </w:t>
      </w:r>
      <w:r w:rsidRPr="0010102F">
        <w:t>O.S.</w:t>
      </w:r>
      <w:r w:rsidRPr="0010102F">
        <w:rPr>
          <w:spacing w:val="33"/>
        </w:rPr>
        <w:t xml:space="preserve"> </w:t>
      </w:r>
      <w:r w:rsidRPr="0010102F">
        <w:rPr>
          <w:spacing w:val="-1"/>
        </w:rPr>
        <w:t>§85.44(B),</w:t>
      </w:r>
      <w:r w:rsidRPr="0010102F">
        <w:rPr>
          <w:spacing w:val="31"/>
        </w:rPr>
        <w:t xml:space="preserve"> </w:t>
      </w:r>
      <w:r w:rsidRPr="0010102F">
        <w:rPr>
          <w:spacing w:val="-1"/>
        </w:rPr>
        <w:t>invoices</w:t>
      </w:r>
      <w:r w:rsidRPr="0010102F">
        <w:rPr>
          <w:spacing w:val="31"/>
        </w:rPr>
        <w:t xml:space="preserve"> </w:t>
      </w:r>
      <w:r w:rsidRPr="0010102F">
        <w:t>will</w:t>
      </w:r>
      <w:r w:rsidRPr="0010102F">
        <w:rPr>
          <w:spacing w:val="32"/>
        </w:rPr>
        <w:t xml:space="preserve"> </w:t>
      </w:r>
      <w:r w:rsidRPr="0010102F">
        <w:t>be</w:t>
      </w:r>
      <w:r w:rsidRPr="0010102F">
        <w:rPr>
          <w:spacing w:val="31"/>
        </w:rPr>
        <w:t xml:space="preserve"> </w:t>
      </w:r>
      <w:r w:rsidRPr="0010102F">
        <w:rPr>
          <w:spacing w:val="-1"/>
        </w:rPr>
        <w:t>paid</w:t>
      </w:r>
      <w:r w:rsidRPr="0010102F">
        <w:rPr>
          <w:spacing w:val="33"/>
        </w:rPr>
        <w:t xml:space="preserve"> </w:t>
      </w:r>
      <w:r w:rsidRPr="0010102F">
        <w:t>in</w:t>
      </w:r>
      <w:r w:rsidRPr="0010102F">
        <w:rPr>
          <w:spacing w:val="32"/>
        </w:rPr>
        <w:t xml:space="preserve"> </w:t>
      </w:r>
      <w:r w:rsidRPr="0010102F">
        <w:rPr>
          <w:spacing w:val="-1"/>
        </w:rPr>
        <w:t>arrears</w:t>
      </w:r>
      <w:r w:rsidRPr="0010102F">
        <w:rPr>
          <w:spacing w:val="31"/>
        </w:rPr>
        <w:t xml:space="preserve"> </w:t>
      </w:r>
      <w:r w:rsidRPr="0010102F">
        <w:t>after</w:t>
      </w:r>
      <w:r w:rsidRPr="0010102F">
        <w:rPr>
          <w:spacing w:val="33"/>
        </w:rPr>
        <w:t xml:space="preserve"> </w:t>
      </w:r>
      <w:r w:rsidRPr="0010102F">
        <w:rPr>
          <w:spacing w:val="-1"/>
        </w:rPr>
        <w:t>products</w:t>
      </w:r>
      <w:r w:rsidRPr="0010102F">
        <w:rPr>
          <w:spacing w:val="33"/>
        </w:rPr>
        <w:t xml:space="preserve"> </w:t>
      </w:r>
      <w:r w:rsidRPr="0010102F">
        <w:rPr>
          <w:spacing w:val="-1"/>
        </w:rPr>
        <w:t>have</w:t>
      </w:r>
      <w:r w:rsidRPr="0010102F">
        <w:rPr>
          <w:spacing w:val="32"/>
        </w:rPr>
        <w:t xml:space="preserve"> </w:t>
      </w:r>
      <w:r w:rsidRPr="0010102F">
        <w:t>been</w:t>
      </w:r>
      <w:r w:rsidRPr="0010102F">
        <w:rPr>
          <w:spacing w:val="32"/>
        </w:rPr>
        <w:t xml:space="preserve"> </w:t>
      </w:r>
      <w:r w:rsidRPr="0010102F">
        <w:rPr>
          <w:spacing w:val="-1"/>
        </w:rPr>
        <w:t>delivered</w:t>
      </w:r>
      <w:r w:rsidRPr="0010102F">
        <w:rPr>
          <w:spacing w:val="31"/>
        </w:rPr>
        <w:t xml:space="preserve"> </w:t>
      </w:r>
      <w:r w:rsidRPr="0010102F">
        <w:t>or</w:t>
      </w:r>
      <w:r w:rsidRPr="0010102F">
        <w:rPr>
          <w:spacing w:val="57"/>
        </w:rPr>
        <w:t xml:space="preserve"> </w:t>
      </w:r>
      <w:r w:rsidRPr="0010102F">
        <w:rPr>
          <w:spacing w:val="-1"/>
        </w:rPr>
        <w:t>services</w:t>
      </w:r>
      <w:r w:rsidRPr="0010102F">
        <w:t xml:space="preserve"> </w:t>
      </w:r>
      <w:r w:rsidRPr="0010102F">
        <w:rPr>
          <w:spacing w:val="-1"/>
        </w:rPr>
        <w:t>provided.</w:t>
      </w:r>
    </w:p>
    <w:p w14:paraId="08616C36" w14:textId="77777777" w:rsidR="00135E30" w:rsidRPr="0010102F" w:rsidRDefault="00135E30">
      <w:pPr>
        <w:pStyle w:val="BodyText"/>
        <w:numPr>
          <w:ilvl w:val="2"/>
          <w:numId w:val="8"/>
        </w:numPr>
        <w:tabs>
          <w:tab w:val="left" w:pos="1189"/>
        </w:tabs>
        <w:kinsoku w:val="0"/>
        <w:overflowPunct w:val="0"/>
        <w:spacing w:before="120"/>
        <w:ind w:left="1188" w:right="108" w:hanging="717"/>
        <w:jc w:val="both"/>
      </w:pPr>
      <w:r w:rsidRPr="0010102F">
        <w:rPr>
          <w:spacing w:val="-1"/>
        </w:rPr>
        <w:t>Payment</w:t>
      </w:r>
      <w:r w:rsidRPr="0010102F">
        <w:rPr>
          <w:spacing w:val="28"/>
        </w:rPr>
        <w:t xml:space="preserve"> </w:t>
      </w:r>
      <w:r w:rsidRPr="0010102F">
        <w:rPr>
          <w:spacing w:val="-1"/>
        </w:rPr>
        <w:t>terms</w:t>
      </w:r>
      <w:r w:rsidRPr="0010102F">
        <w:rPr>
          <w:spacing w:val="28"/>
        </w:rPr>
        <w:t xml:space="preserve"> </w:t>
      </w:r>
      <w:r w:rsidRPr="0010102F">
        <w:rPr>
          <w:spacing w:val="-1"/>
        </w:rPr>
        <w:t>will</w:t>
      </w:r>
      <w:r w:rsidRPr="0010102F">
        <w:rPr>
          <w:spacing w:val="27"/>
        </w:rPr>
        <w:t xml:space="preserve"> </w:t>
      </w:r>
      <w:r w:rsidRPr="0010102F">
        <w:rPr>
          <w:spacing w:val="-1"/>
        </w:rPr>
        <w:t>be</w:t>
      </w:r>
      <w:r w:rsidRPr="0010102F">
        <w:rPr>
          <w:spacing w:val="28"/>
        </w:rPr>
        <w:t xml:space="preserve"> </w:t>
      </w:r>
      <w:r w:rsidRPr="0010102F">
        <w:rPr>
          <w:spacing w:val="-1"/>
        </w:rPr>
        <w:t>net</w:t>
      </w:r>
      <w:r w:rsidRPr="0010102F">
        <w:rPr>
          <w:spacing w:val="29"/>
        </w:rPr>
        <w:t xml:space="preserve"> </w:t>
      </w:r>
      <w:r w:rsidRPr="0010102F">
        <w:rPr>
          <w:spacing w:val="-1"/>
        </w:rPr>
        <w:t>45.</w:t>
      </w:r>
      <w:r w:rsidRPr="0010102F">
        <w:rPr>
          <w:spacing w:val="28"/>
        </w:rPr>
        <w:t xml:space="preserve"> </w:t>
      </w:r>
      <w:r w:rsidRPr="0010102F">
        <w:rPr>
          <w:spacing w:val="-1"/>
        </w:rPr>
        <w:t>Interest</w:t>
      </w:r>
      <w:r w:rsidRPr="0010102F">
        <w:rPr>
          <w:spacing w:val="29"/>
        </w:rPr>
        <w:t xml:space="preserve"> </w:t>
      </w:r>
      <w:r w:rsidRPr="0010102F">
        <w:rPr>
          <w:spacing w:val="-1"/>
        </w:rPr>
        <w:t>on</w:t>
      </w:r>
      <w:r w:rsidRPr="0010102F">
        <w:rPr>
          <w:spacing w:val="28"/>
        </w:rPr>
        <w:t xml:space="preserve"> </w:t>
      </w:r>
      <w:r w:rsidRPr="0010102F">
        <w:rPr>
          <w:spacing w:val="-1"/>
        </w:rPr>
        <w:t>late</w:t>
      </w:r>
      <w:r w:rsidRPr="0010102F">
        <w:rPr>
          <w:spacing w:val="29"/>
        </w:rPr>
        <w:t xml:space="preserve"> </w:t>
      </w:r>
      <w:r w:rsidRPr="0010102F">
        <w:rPr>
          <w:spacing w:val="-1"/>
        </w:rPr>
        <w:t>payments</w:t>
      </w:r>
      <w:r w:rsidRPr="0010102F">
        <w:rPr>
          <w:spacing w:val="29"/>
        </w:rPr>
        <w:t xml:space="preserve"> </w:t>
      </w:r>
      <w:r w:rsidRPr="0010102F">
        <w:rPr>
          <w:spacing w:val="-1"/>
        </w:rPr>
        <w:t>made</w:t>
      </w:r>
      <w:r w:rsidRPr="0010102F">
        <w:rPr>
          <w:spacing w:val="27"/>
        </w:rPr>
        <w:t xml:space="preserve"> </w:t>
      </w:r>
      <w:r w:rsidRPr="0010102F">
        <w:rPr>
          <w:spacing w:val="-1"/>
        </w:rPr>
        <w:t>by</w:t>
      </w:r>
      <w:r w:rsidRPr="0010102F">
        <w:rPr>
          <w:spacing w:val="29"/>
        </w:rPr>
        <w:t xml:space="preserve"> </w:t>
      </w:r>
      <w:r w:rsidRPr="0010102F">
        <w:rPr>
          <w:spacing w:val="-1"/>
        </w:rPr>
        <w:t>OHFA</w:t>
      </w:r>
      <w:r w:rsidRPr="0010102F">
        <w:rPr>
          <w:spacing w:val="28"/>
        </w:rPr>
        <w:t xml:space="preserve"> </w:t>
      </w:r>
      <w:r w:rsidRPr="0010102F">
        <w:rPr>
          <w:spacing w:val="-1"/>
        </w:rPr>
        <w:t>or</w:t>
      </w:r>
      <w:r w:rsidRPr="0010102F">
        <w:rPr>
          <w:spacing w:val="28"/>
        </w:rPr>
        <w:t xml:space="preserve"> </w:t>
      </w:r>
      <w:r w:rsidRPr="0010102F">
        <w:rPr>
          <w:spacing w:val="-1"/>
        </w:rPr>
        <w:t>the</w:t>
      </w:r>
      <w:r w:rsidRPr="0010102F">
        <w:rPr>
          <w:spacing w:val="29"/>
        </w:rPr>
        <w:t xml:space="preserve"> </w:t>
      </w:r>
      <w:r w:rsidRPr="0010102F">
        <w:rPr>
          <w:spacing w:val="-1"/>
        </w:rPr>
        <w:t>State</w:t>
      </w:r>
      <w:r w:rsidRPr="0010102F">
        <w:rPr>
          <w:spacing w:val="28"/>
        </w:rPr>
        <w:t xml:space="preserve"> </w:t>
      </w:r>
      <w:r w:rsidRPr="0010102F">
        <w:rPr>
          <w:spacing w:val="-1"/>
        </w:rPr>
        <w:t>of</w:t>
      </w:r>
      <w:r w:rsidRPr="0010102F">
        <w:rPr>
          <w:spacing w:val="26"/>
        </w:rPr>
        <w:t xml:space="preserve"> </w:t>
      </w:r>
      <w:r w:rsidRPr="0010102F">
        <w:rPr>
          <w:spacing w:val="-1"/>
        </w:rPr>
        <w:t>Oklahoma</w:t>
      </w:r>
      <w:r w:rsidRPr="0010102F">
        <w:rPr>
          <w:spacing w:val="29"/>
        </w:rPr>
        <w:t xml:space="preserve"> </w:t>
      </w:r>
      <w:r w:rsidRPr="0010102F">
        <w:rPr>
          <w:spacing w:val="-1"/>
        </w:rPr>
        <w:t>is</w:t>
      </w:r>
      <w:r w:rsidRPr="0010102F">
        <w:rPr>
          <w:spacing w:val="37"/>
        </w:rPr>
        <w:t xml:space="preserve"> </w:t>
      </w:r>
      <w:r w:rsidRPr="0010102F">
        <w:rPr>
          <w:spacing w:val="-1"/>
        </w:rPr>
        <w:t xml:space="preserve">governed by 62 O.S. </w:t>
      </w:r>
      <w:r w:rsidRPr="0010102F">
        <w:t>§</w:t>
      </w:r>
      <w:r w:rsidRPr="0010102F">
        <w:rPr>
          <w:spacing w:val="-1"/>
        </w:rPr>
        <w:t xml:space="preserve"> 34.72.</w:t>
      </w:r>
    </w:p>
    <w:p w14:paraId="1C80F736"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Tax</w:t>
      </w:r>
      <w:r w:rsidRPr="0010102F">
        <w:rPr>
          <w:spacing w:val="-3"/>
        </w:rPr>
        <w:t xml:space="preserve"> </w:t>
      </w:r>
      <w:r w:rsidRPr="0010102F">
        <w:rPr>
          <w:spacing w:val="-2"/>
        </w:rPr>
        <w:t>Exemption</w:t>
      </w:r>
    </w:p>
    <w:p w14:paraId="1A9890CF" w14:textId="77777777" w:rsidR="00135E30" w:rsidRPr="0010102F" w:rsidRDefault="00135E30" w:rsidP="001C7152">
      <w:pPr>
        <w:pStyle w:val="BodyText"/>
        <w:kinsoku w:val="0"/>
        <w:overflowPunct w:val="0"/>
        <w:ind w:left="720"/>
      </w:pPr>
      <w:r w:rsidRPr="0010102F">
        <w:rPr>
          <w:spacing w:val="-2"/>
        </w:rPr>
        <w:t>State</w:t>
      </w:r>
      <w:r w:rsidRPr="0010102F">
        <w:rPr>
          <w:spacing w:val="14"/>
        </w:rPr>
        <w:t xml:space="preserve"> </w:t>
      </w:r>
      <w:r w:rsidRPr="0010102F">
        <w:rPr>
          <w:spacing w:val="-2"/>
        </w:rPr>
        <w:t>agency</w:t>
      </w:r>
      <w:r w:rsidRPr="0010102F">
        <w:rPr>
          <w:spacing w:val="14"/>
        </w:rPr>
        <w:t xml:space="preserve"> </w:t>
      </w:r>
      <w:r w:rsidRPr="0010102F">
        <w:rPr>
          <w:spacing w:val="-2"/>
        </w:rPr>
        <w:t>acquisitions</w:t>
      </w:r>
      <w:r w:rsidRPr="0010102F">
        <w:rPr>
          <w:spacing w:val="12"/>
        </w:rPr>
        <w:t xml:space="preserve"> </w:t>
      </w:r>
      <w:r w:rsidRPr="0010102F">
        <w:rPr>
          <w:spacing w:val="-2"/>
        </w:rPr>
        <w:t>are</w:t>
      </w:r>
      <w:r w:rsidRPr="0010102F">
        <w:rPr>
          <w:spacing w:val="14"/>
        </w:rPr>
        <w:t xml:space="preserve"> </w:t>
      </w:r>
      <w:r w:rsidRPr="0010102F">
        <w:rPr>
          <w:spacing w:val="-2"/>
        </w:rPr>
        <w:t>exempt</w:t>
      </w:r>
      <w:r w:rsidRPr="0010102F">
        <w:rPr>
          <w:spacing w:val="14"/>
        </w:rPr>
        <w:t xml:space="preserve"> </w:t>
      </w:r>
      <w:r w:rsidRPr="0010102F">
        <w:rPr>
          <w:spacing w:val="-2"/>
        </w:rPr>
        <w:t>from</w:t>
      </w:r>
      <w:r w:rsidRPr="0010102F">
        <w:rPr>
          <w:spacing w:val="14"/>
        </w:rPr>
        <w:t xml:space="preserve"> </w:t>
      </w:r>
      <w:r w:rsidRPr="0010102F">
        <w:rPr>
          <w:spacing w:val="-2"/>
        </w:rPr>
        <w:t>Oklahoma</w:t>
      </w:r>
      <w:r w:rsidRPr="0010102F">
        <w:rPr>
          <w:spacing w:val="14"/>
        </w:rPr>
        <w:t xml:space="preserve"> </w:t>
      </w:r>
      <w:r w:rsidRPr="0010102F">
        <w:rPr>
          <w:spacing w:val="-2"/>
        </w:rPr>
        <w:t>sales</w:t>
      </w:r>
      <w:r w:rsidRPr="0010102F">
        <w:rPr>
          <w:spacing w:val="14"/>
        </w:rPr>
        <w:t xml:space="preserve"> </w:t>
      </w:r>
      <w:r w:rsidRPr="0010102F">
        <w:rPr>
          <w:spacing w:val="-2"/>
        </w:rPr>
        <w:t>taxes</w:t>
      </w:r>
      <w:r w:rsidRPr="0010102F">
        <w:rPr>
          <w:spacing w:val="14"/>
        </w:rPr>
        <w:t xml:space="preserve"> </w:t>
      </w:r>
      <w:r w:rsidRPr="0010102F">
        <w:rPr>
          <w:spacing w:val="-2"/>
        </w:rPr>
        <w:t>and</w:t>
      </w:r>
      <w:r w:rsidRPr="0010102F">
        <w:rPr>
          <w:spacing w:val="14"/>
        </w:rPr>
        <w:t xml:space="preserve"> </w:t>
      </w:r>
      <w:r w:rsidRPr="0010102F">
        <w:rPr>
          <w:spacing w:val="-2"/>
        </w:rPr>
        <w:t>federal</w:t>
      </w:r>
      <w:r w:rsidRPr="0010102F">
        <w:rPr>
          <w:spacing w:val="14"/>
        </w:rPr>
        <w:t xml:space="preserve"> </w:t>
      </w:r>
      <w:r w:rsidRPr="0010102F">
        <w:rPr>
          <w:spacing w:val="-2"/>
        </w:rPr>
        <w:t>excise</w:t>
      </w:r>
      <w:r w:rsidRPr="0010102F">
        <w:rPr>
          <w:spacing w:val="14"/>
        </w:rPr>
        <w:t xml:space="preserve"> </w:t>
      </w:r>
      <w:r w:rsidRPr="0010102F">
        <w:rPr>
          <w:spacing w:val="-2"/>
        </w:rPr>
        <w:t>taxes.</w:t>
      </w:r>
      <w:r w:rsidRPr="0010102F">
        <w:rPr>
          <w:spacing w:val="14"/>
        </w:rPr>
        <w:t xml:space="preserve"> </w:t>
      </w:r>
      <w:r w:rsidRPr="0010102F">
        <w:rPr>
          <w:spacing w:val="-2"/>
        </w:rPr>
        <w:t>Bidders</w:t>
      </w:r>
      <w:r w:rsidRPr="0010102F">
        <w:rPr>
          <w:spacing w:val="14"/>
        </w:rPr>
        <w:t xml:space="preserve"> </w:t>
      </w:r>
      <w:r w:rsidRPr="0010102F">
        <w:rPr>
          <w:spacing w:val="-2"/>
        </w:rPr>
        <w:t>shall</w:t>
      </w:r>
      <w:r w:rsidRPr="0010102F">
        <w:rPr>
          <w:spacing w:val="12"/>
        </w:rPr>
        <w:t xml:space="preserve"> </w:t>
      </w:r>
      <w:r w:rsidRPr="0010102F">
        <w:rPr>
          <w:spacing w:val="-2"/>
        </w:rPr>
        <w:t>not</w:t>
      </w:r>
      <w:r w:rsidRPr="0010102F">
        <w:rPr>
          <w:spacing w:val="14"/>
        </w:rPr>
        <w:t xml:space="preserve"> </w:t>
      </w:r>
      <w:r w:rsidRPr="0010102F">
        <w:rPr>
          <w:spacing w:val="-2"/>
        </w:rPr>
        <w:t>include</w:t>
      </w:r>
      <w:r w:rsidRPr="0010102F">
        <w:rPr>
          <w:spacing w:val="64"/>
        </w:rPr>
        <w:t xml:space="preserve"> </w:t>
      </w:r>
      <w:r w:rsidRPr="0010102F">
        <w:rPr>
          <w:spacing w:val="-2"/>
        </w:rPr>
        <w:t>these</w:t>
      </w:r>
      <w:r w:rsidRPr="0010102F">
        <w:rPr>
          <w:spacing w:val="-3"/>
        </w:rPr>
        <w:t xml:space="preserve"> </w:t>
      </w:r>
      <w:r w:rsidRPr="0010102F">
        <w:rPr>
          <w:spacing w:val="-2"/>
        </w:rPr>
        <w:t>taxes</w:t>
      </w:r>
      <w:r w:rsidRPr="0010102F">
        <w:rPr>
          <w:spacing w:val="-3"/>
        </w:rPr>
        <w:t xml:space="preserve"> </w:t>
      </w:r>
      <w:r w:rsidRPr="0010102F">
        <w:rPr>
          <w:spacing w:val="-1"/>
        </w:rPr>
        <w:t>in</w:t>
      </w:r>
      <w:r w:rsidRPr="0010102F">
        <w:rPr>
          <w:spacing w:val="-2"/>
        </w:rPr>
        <w:t xml:space="preserve"> price</w:t>
      </w:r>
      <w:r w:rsidRPr="0010102F">
        <w:rPr>
          <w:spacing w:val="-3"/>
        </w:rPr>
        <w:t xml:space="preserve"> </w:t>
      </w:r>
      <w:r w:rsidRPr="0010102F">
        <w:rPr>
          <w:spacing w:val="-2"/>
        </w:rPr>
        <w:t>quotes.</w:t>
      </w:r>
    </w:p>
    <w:p w14:paraId="69F825E5"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Audit</w:t>
      </w:r>
      <w:r w:rsidRPr="0010102F">
        <w:rPr>
          <w:spacing w:val="-3"/>
        </w:rPr>
        <w:t xml:space="preserve"> </w:t>
      </w:r>
      <w:r w:rsidRPr="0010102F">
        <w:rPr>
          <w:spacing w:val="-2"/>
        </w:rPr>
        <w:t>and</w:t>
      </w:r>
      <w:r w:rsidRPr="0010102F">
        <w:rPr>
          <w:spacing w:val="-3"/>
        </w:rPr>
        <w:t xml:space="preserve"> </w:t>
      </w:r>
      <w:r w:rsidRPr="0010102F">
        <w:rPr>
          <w:spacing w:val="-2"/>
        </w:rPr>
        <w:t>Records</w:t>
      </w:r>
      <w:r w:rsidRPr="0010102F">
        <w:rPr>
          <w:spacing w:val="-3"/>
        </w:rPr>
        <w:t xml:space="preserve"> </w:t>
      </w:r>
      <w:r w:rsidRPr="0010102F">
        <w:rPr>
          <w:spacing w:val="-2"/>
        </w:rPr>
        <w:t>Clause</w:t>
      </w:r>
    </w:p>
    <w:p w14:paraId="6FD2B414" w14:textId="77777777" w:rsidR="00135E30" w:rsidRPr="0010102F" w:rsidRDefault="00135E30">
      <w:pPr>
        <w:pStyle w:val="BodyText"/>
        <w:numPr>
          <w:ilvl w:val="2"/>
          <w:numId w:val="8"/>
        </w:numPr>
        <w:tabs>
          <w:tab w:val="left" w:pos="1186"/>
        </w:tabs>
        <w:kinsoku w:val="0"/>
        <w:overflowPunct w:val="0"/>
        <w:ind w:right="107"/>
        <w:jc w:val="both"/>
      </w:pPr>
      <w:r w:rsidRPr="0010102F">
        <w:rPr>
          <w:spacing w:val="-1"/>
        </w:rPr>
        <w:t>As</w:t>
      </w:r>
      <w:r w:rsidRPr="0010102F">
        <w:rPr>
          <w:spacing w:val="22"/>
        </w:rPr>
        <w:t xml:space="preserve"> </w:t>
      </w:r>
      <w:r w:rsidRPr="0010102F">
        <w:rPr>
          <w:spacing w:val="-2"/>
        </w:rPr>
        <w:t>used</w:t>
      </w:r>
      <w:r w:rsidRPr="0010102F">
        <w:rPr>
          <w:spacing w:val="22"/>
        </w:rPr>
        <w:t xml:space="preserve"> </w:t>
      </w:r>
      <w:r w:rsidRPr="0010102F">
        <w:rPr>
          <w:spacing w:val="-1"/>
        </w:rPr>
        <w:t>in</w:t>
      </w:r>
      <w:r w:rsidRPr="0010102F">
        <w:rPr>
          <w:spacing w:val="22"/>
        </w:rPr>
        <w:t xml:space="preserve"> </w:t>
      </w:r>
      <w:r w:rsidRPr="0010102F">
        <w:rPr>
          <w:spacing w:val="-2"/>
        </w:rPr>
        <w:t>this</w:t>
      </w:r>
      <w:r w:rsidRPr="0010102F">
        <w:rPr>
          <w:spacing w:val="22"/>
        </w:rPr>
        <w:t xml:space="preserve"> </w:t>
      </w:r>
      <w:r w:rsidRPr="0010102F">
        <w:rPr>
          <w:spacing w:val="-2"/>
        </w:rPr>
        <w:t>clause,</w:t>
      </w:r>
      <w:r w:rsidRPr="0010102F">
        <w:rPr>
          <w:spacing w:val="22"/>
        </w:rPr>
        <w:t xml:space="preserve"> </w:t>
      </w:r>
      <w:r w:rsidRPr="0010102F">
        <w:rPr>
          <w:spacing w:val="-2"/>
        </w:rPr>
        <w:t>“records"</w:t>
      </w:r>
      <w:r w:rsidRPr="0010102F">
        <w:rPr>
          <w:spacing w:val="22"/>
        </w:rPr>
        <w:t xml:space="preserve"> </w:t>
      </w:r>
      <w:r w:rsidRPr="0010102F">
        <w:rPr>
          <w:spacing w:val="-2"/>
        </w:rPr>
        <w:t>includes</w:t>
      </w:r>
      <w:r w:rsidRPr="0010102F">
        <w:rPr>
          <w:spacing w:val="22"/>
        </w:rPr>
        <w:t xml:space="preserve"> </w:t>
      </w:r>
      <w:r w:rsidRPr="0010102F">
        <w:rPr>
          <w:spacing w:val="-2"/>
        </w:rPr>
        <w:t>books,</w:t>
      </w:r>
      <w:r w:rsidRPr="0010102F">
        <w:rPr>
          <w:spacing w:val="22"/>
        </w:rPr>
        <w:t xml:space="preserve"> </w:t>
      </w:r>
      <w:r w:rsidRPr="0010102F">
        <w:rPr>
          <w:spacing w:val="-2"/>
        </w:rPr>
        <w:t>documents,</w:t>
      </w:r>
      <w:r w:rsidRPr="0010102F">
        <w:rPr>
          <w:spacing w:val="22"/>
        </w:rPr>
        <w:t xml:space="preserve"> </w:t>
      </w:r>
      <w:r w:rsidRPr="0010102F">
        <w:rPr>
          <w:spacing w:val="-2"/>
        </w:rPr>
        <w:t>accounting</w:t>
      </w:r>
      <w:r w:rsidRPr="0010102F">
        <w:rPr>
          <w:spacing w:val="22"/>
        </w:rPr>
        <w:t xml:space="preserve"> </w:t>
      </w:r>
      <w:r w:rsidRPr="0010102F">
        <w:rPr>
          <w:spacing w:val="-2"/>
        </w:rPr>
        <w:t>procedures</w:t>
      </w:r>
      <w:r w:rsidRPr="0010102F">
        <w:rPr>
          <w:spacing w:val="22"/>
        </w:rPr>
        <w:t xml:space="preserve"> </w:t>
      </w:r>
      <w:r w:rsidRPr="0010102F">
        <w:rPr>
          <w:spacing w:val="-2"/>
        </w:rPr>
        <w:t>and</w:t>
      </w:r>
      <w:r w:rsidRPr="0010102F">
        <w:rPr>
          <w:spacing w:val="22"/>
        </w:rPr>
        <w:t xml:space="preserve"> </w:t>
      </w:r>
      <w:r w:rsidRPr="0010102F">
        <w:rPr>
          <w:spacing w:val="-2"/>
        </w:rPr>
        <w:t>practices,</w:t>
      </w:r>
      <w:r w:rsidRPr="0010102F">
        <w:rPr>
          <w:spacing w:val="22"/>
        </w:rPr>
        <w:t xml:space="preserve"> </w:t>
      </w:r>
      <w:r w:rsidRPr="0010102F">
        <w:rPr>
          <w:spacing w:val="-2"/>
        </w:rPr>
        <w:t>and</w:t>
      </w:r>
      <w:r w:rsidRPr="0010102F">
        <w:rPr>
          <w:spacing w:val="38"/>
        </w:rPr>
        <w:t xml:space="preserve"> </w:t>
      </w:r>
      <w:r w:rsidRPr="0010102F">
        <w:rPr>
          <w:spacing w:val="-2"/>
        </w:rPr>
        <w:t>other</w:t>
      </w:r>
      <w:r w:rsidRPr="0010102F">
        <w:rPr>
          <w:spacing w:val="27"/>
        </w:rPr>
        <w:t xml:space="preserve"> </w:t>
      </w:r>
      <w:r w:rsidRPr="0010102F">
        <w:rPr>
          <w:spacing w:val="-2"/>
        </w:rPr>
        <w:t>data,</w:t>
      </w:r>
      <w:r w:rsidRPr="0010102F">
        <w:rPr>
          <w:spacing w:val="28"/>
        </w:rPr>
        <w:t xml:space="preserve"> </w:t>
      </w:r>
      <w:r w:rsidRPr="0010102F">
        <w:rPr>
          <w:spacing w:val="-2"/>
        </w:rPr>
        <w:t>regardless</w:t>
      </w:r>
      <w:r w:rsidRPr="0010102F">
        <w:rPr>
          <w:spacing w:val="27"/>
        </w:rPr>
        <w:t xml:space="preserve"> </w:t>
      </w:r>
      <w:r w:rsidRPr="0010102F">
        <w:rPr>
          <w:spacing w:val="-1"/>
        </w:rPr>
        <w:t>of</w:t>
      </w:r>
      <w:r w:rsidRPr="0010102F">
        <w:rPr>
          <w:spacing w:val="28"/>
        </w:rPr>
        <w:t xml:space="preserve"> </w:t>
      </w:r>
      <w:r w:rsidRPr="0010102F">
        <w:rPr>
          <w:spacing w:val="-2"/>
        </w:rPr>
        <w:t>type</w:t>
      </w:r>
      <w:r w:rsidRPr="0010102F">
        <w:rPr>
          <w:spacing w:val="28"/>
        </w:rPr>
        <w:t xml:space="preserve"> </w:t>
      </w:r>
      <w:r w:rsidRPr="0010102F">
        <w:rPr>
          <w:spacing w:val="-2"/>
        </w:rPr>
        <w:t>and</w:t>
      </w:r>
      <w:r w:rsidRPr="0010102F">
        <w:rPr>
          <w:spacing w:val="27"/>
        </w:rPr>
        <w:t xml:space="preserve"> </w:t>
      </w:r>
      <w:r w:rsidRPr="0010102F">
        <w:rPr>
          <w:spacing w:val="-2"/>
        </w:rPr>
        <w:t>regardless</w:t>
      </w:r>
      <w:r w:rsidRPr="0010102F">
        <w:rPr>
          <w:spacing w:val="28"/>
        </w:rPr>
        <w:t xml:space="preserve"> </w:t>
      </w:r>
      <w:r w:rsidRPr="0010102F">
        <w:rPr>
          <w:spacing w:val="-1"/>
        </w:rPr>
        <w:t>of</w:t>
      </w:r>
      <w:r w:rsidRPr="0010102F">
        <w:rPr>
          <w:spacing w:val="27"/>
        </w:rPr>
        <w:t xml:space="preserve"> </w:t>
      </w:r>
      <w:r w:rsidRPr="0010102F">
        <w:rPr>
          <w:spacing w:val="-2"/>
        </w:rPr>
        <w:t>whether</w:t>
      </w:r>
      <w:r w:rsidRPr="0010102F">
        <w:rPr>
          <w:spacing w:val="28"/>
        </w:rPr>
        <w:t xml:space="preserve"> </w:t>
      </w:r>
      <w:r w:rsidRPr="0010102F">
        <w:rPr>
          <w:spacing w:val="-2"/>
        </w:rPr>
        <w:t>such</w:t>
      </w:r>
      <w:r w:rsidRPr="0010102F">
        <w:rPr>
          <w:spacing w:val="28"/>
        </w:rPr>
        <w:t xml:space="preserve"> </w:t>
      </w:r>
      <w:r w:rsidRPr="0010102F">
        <w:rPr>
          <w:spacing w:val="-2"/>
        </w:rPr>
        <w:t>items</w:t>
      </w:r>
      <w:r w:rsidRPr="0010102F">
        <w:rPr>
          <w:spacing w:val="27"/>
        </w:rPr>
        <w:t xml:space="preserve"> </w:t>
      </w:r>
      <w:r w:rsidRPr="0010102F">
        <w:rPr>
          <w:spacing w:val="-2"/>
        </w:rPr>
        <w:t>are</w:t>
      </w:r>
      <w:r w:rsidRPr="0010102F">
        <w:rPr>
          <w:spacing w:val="28"/>
        </w:rPr>
        <w:t xml:space="preserve"> </w:t>
      </w:r>
      <w:r w:rsidRPr="0010102F">
        <w:rPr>
          <w:spacing w:val="-1"/>
        </w:rPr>
        <w:t>in</w:t>
      </w:r>
      <w:r w:rsidRPr="0010102F">
        <w:rPr>
          <w:spacing w:val="26"/>
        </w:rPr>
        <w:t xml:space="preserve"> </w:t>
      </w:r>
      <w:r w:rsidRPr="0010102F">
        <w:rPr>
          <w:spacing w:val="-2"/>
        </w:rPr>
        <w:t>written</w:t>
      </w:r>
      <w:r w:rsidRPr="0010102F">
        <w:rPr>
          <w:spacing w:val="27"/>
        </w:rPr>
        <w:t xml:space="preserve"> </w:t>
      </w:r>
      <w:r w:rsidRPr="0010102F">
        <w:rPr>
          <w:spacing w:val="-2"/>
        </w:rPr>
        <w:t>form,</w:t>
      </w:r>
      <w:r w:rsidRPr="0010102F">
        <w:rPr>
          <w:spacing w:val="28"/>
        </w:rPr>
        <w:t xml:space="preserve"> </w:t>
      </w:r>
      <w:r w:rsidRPr="0010102F">
        <w:rPr>
          <w:spacing w:val="-1"/>
        </w:rPr>
        <w:t>in</w:t>
      </w:r>
      <w:r w:rsidRPr="0010102F">
        <w:rPr>
          <w:spacing w:val="30"/>
        </w:rPr>
        <w:t xml:space="preserve"> </w:t>
      </w:r>
      <w:r w:rsidRPr="0010102F">
        <w:rPr>
          <w:spacing w:val="-2"/>
        </w:rPr>
        <w:t>the</w:t>
      </w:r>
      <w:r w:rsidRPr="0010102F">
        <w:rPr>
          <w:spacing w:val="27"/>
        </w:rPr>
        <w:t xml:space="preserve"> </w:t>
      </w:r>
      <w:r w:rsidRPr="0010102F">
        <w:rPr>
          <w:spacing w:val="-2"/>
        </w:rPr>
        <w:t>form</w:t>
      </w:r>
      <w:r w:rsidRPr="0010102F">
        <w:rPr>
          <w:spacing w:val="28"/>
        </w:rPr>
        <w:t xml:space="preserve"> </w:t>
      </w:r>
      <w:r w:rsidRPr="0010102F">
        <w:rPr>
          <w:spacing w:val="-2"/>
        </w:rPr>
        <w:t>of</w:t>
      </w:r>
      <w:r w:rsidRPr="0010102F">
        <w:rPr>
          <w:spacing w:val="56"/>
        </w:rPr>
        <w:t xml:space="preserve"> </w:t>
      </w:r>
      <w:r w:rsidRPr="0010102F">
        <w:rPr>
          <w:spacing w:val="-2"/>
        </w:rPr>
        <w:t>computer</w:t>
      </w:r>
      <w:r w:rsidRPr="0010102F">
        <w:rPr>
          <w:spacing w:val="3"/>
        </w:rPr>
        <w:t xml:space="preserve"> </w:t>
      </w:r>
      <w:r w:rsidRPr="0010102F">
        <w:rPr>
          <w:spacing w:val="-2"/>
        </w:rPr>
        <w:t>data,</w:t>
      </w:r>
      <w:r w:rsidRPr="0010102F">
        <w:rPr>
          <w:spacing w:val="3"/>
        </w:rPr>
        <w:t xml:space="preserve"> </w:t>
      </w:r>
      <w:r w:rsidRPr="0010102F">
        <w:rPr>
          <w:spacing w:val="-1"/>
        </w:rPr>
        <w:t>or</w:t>
      </w:r>
      <w:r w:rsidRPr="0010102F">
        <w:rPr>
          <w:spacing w:val="3"/>
        </w:rPr>
        <w:t xml:space="preserve"> </w:t>
      </w:r>
      <w:r w:rsidRPr="0010102F">
        <w:rPr>
          <w:spacing w:val="-1"/>
        </w:rPr>
        <w:t>in</w:t>
      </w:r>
      <w:r w:rsidRPr="0010102F">
        <w:rPr>
          <w:spacing w:val="3"/>
        </w:rPr>
        <w:t xml:space="preserve"> </w:t>
      </w:r>
      <w:r w:rsidRPr="0010102F">
        <w:rPr>
          <w:spacing w:val="-2"/>
        </w:rPr>
        <w:t>any</w:t>
      </w:r>
      <w:r w:rsidRPr="0010102F">
        <w:rPr>
          <w:spacing w:val="3"/>
        </w:rPr>
        <w:t xml:space="preserve"> </w:t>
      </w:r>
      <w:r w:rsidRPr="0010102F">
        <w:rPr>
          <w:spacing w:val="-2"/>
        </w:rPr>
        <w:t>other</w:t>
      </w:r>
      <w:r w:rsidRPr="0010102F">
        <w:rPr>
          <w:spacing w:val="3"/>
        </w:rPr>
        <w:t xml:space="preserve"> </w:t>
      </w:r>
      <w:r w:rsidRPr="0010102F">
        <w:rPr>
          <w:spacing w:val="-2"/>
        </w:rPr>
        <w:t>form.</w:t>
      </w:r>
      <w:r w:rsidRPr="0010102F">
        <w:rPr>
          <w:spacing w:val="3"/>
        </w:rPr>
        <w:t xml:space="preserve"> </w:t>
      </w:r>
      <w:r w:rsidRPr="0010102F">
        <w:rPr>
          <w:spacing w:val="-1"/>
        </w:rPr>
        <w:t>In</w:t>
      </w:r>
      <w:r w:rsidRPr="0010102F">
        <w:rPr>
          <w:spacing w:val="3"/>
        </w:rPr>
        <w:t xml:space="preserve"> </w:t>
      </w:r>
      <w:r w:rsidRPr="0010102F">
        <w:rPr>
          <w:spacing w:val="-2"/>
        </w:rPr>
        <w:t>accepting</w:t>
      </w:r>
      <w:r w:rsidRPr="0010102F">
        <w:rPr>
          <w:spacing w:val="3"/>
        </w:rPr>
        <w:t xml:space="preserve"> </w:t>
      </w:r>
      <w:r w:rsidRPr="0010102F">
        <w:rPr>
          <w:spacing w:val="-2"/>
        </w:rPr>
        <w:t>any</w:t>
      </w:r>
      <w:r w:rsidRPr="0010102F">
        <w:rPr>
          <w:spacing w:val="2"/>
        </w:rPr>
        <w:t xml:space="preserve"> </w:t>
      </w:r>
      <w:r w:rsidRPr="0010102F">
        <w:rPr>
          <w:spacing w:val="-2"/>
        </w:rPr>
        <w:t>Contract</w:t>
      </w:r>
      <w:r w:rsidRPr="0010102F">
        <w:rPr>
          <w:spacing w:val="2"/>
        </w:rPr>
        <w:t xml:space="preserve"> </w:t>
      </w:r>
      <w:r w:rsidRPr="0010102F">
        <w:rPr>
          <w:spacing w:val="-2"/>
        </w:rPr>
        <w:t>with</w:t>
      </w:r>
      <w:r w:rsidRPr="0010102F">
        <w:rPr>
          <w:spacing w:val="3"/>
        </w:rPr>
        <w:t xml:space="preserve"> </w:t>
      </w:r>
      <w:r w:rsidRPr="0010102F">
        <w:rPr>
          <w:spacing w:val="-2"/>
        </w:rPr>
        <w:t>OHFA</w:t>
      </w:r>
      <w:r w:rsidRPr="0010102F">
        <w:rPr>
          <w:spacing w:val="3"/>
        </w:rPr>
        <w:t xml:space="preserve"> </w:t>
      </w:r>
      <w:r w:rsidRPr="0010102F">
        <w:rPr>
          <w:spacing w:val="-2"/>
        </w:rPr>
        <w:t>and/or</w:t>
      </w:r>
      <w:r w:rsidRPr="0010102F">
        <w:rPr>
          <w:spacing w:val="3"/>
        </w:rPr>
        <w:t xml:space="preserve"> </w:t>
      </w:r>
      <w:r w:rsidRPr="0010102F">
        <w:rPr>
          <w:spacing w:val="-2"/>
        </w:rPr>
        <w:t>the</w:t>
      </w:r>
      <w:r w:rsidRPr="0010102F">
        <w:rPr>
          <w:spacing w:val="3"/>
        </w:rPr>
        <w:t xml:space="preserve"> </w:t>
      </w:r>
      <w:r w:rsidRPr="0010102F">
        <w:rPr>
          <w:spacing w:val="-2"/>
        </w:rPr>
        <w:t>State,</w:t>
      </w:r>
      <w:r w:rsidRPr="0010102F">
        <w:rPr>
          <w:spacing w:val="3"/>
        </w:rPr>
        <w:t xml:space="preserve"> </w:t>
      </w:r>
      <w:r w:rsidRPr="0010102F">
        <w:rPr>
          <w:spacing w:val="-1"/>
        </w:rPr>
        <w:t>the</w:t>
      </w:r>
      <w:r w:rsidRPr="0010102F">
        <w:rPr>
          <w:spacing w:val="3"/>
        </w:rPr>
        <w:t xml:space="preserve"> </w:t>
      </w:r>
      <w:r w:rsidRPr="0010102F">
        <w:rPr>
          <w:spacing w:val="-3"/>
        </w:rPr>
        <w:t>successful</w:t>
      </w:r>
      <w:r w:rsidRPr="0010102F">
        <w:rPr>
          <w:spacing w:val="64"/>
        </w:rPr>
        <w:t xml:space="preserve"> </w:t>
      </w:r>
      <w:r w:rsidRPr="0010102F">
        <w:rPr>
          <w:spacing w:val="-2"/>
        </w:rPr>
        <w:t>bidder(s)</w:t>
      </w:r>
      <w:r w:rsidRPr="0010102F">
        <w:rPr>
          <w:spacing w:val="10"/>
        </w:rPr>
        <w:t xml:space="preserve"> </w:t>
      </w:r>
      <w:r w:rsidRPr="0010102F">
        <w:rPr>
          <w:spacing w:val="-2"/>
        </w:rPr>
        <w:t>agree</w:t>
      </w:r>
      <w:r w:rsidRPr="0010102F">
        <w:rPr>
          <w:spacing w:val="10"/>
        </w:rPr>
        <w:t xml:space="preserve"> </w:t>
      </w:r>
      <w:r w:rsidRPr="0010102F">
        <w:rPr>
          <w:spacing w:val="-2"/>
        </w:rPr>
        <w:t>any</w:t>
      </w:r>
      <w:r w:rsidRPr="0010102F">
        <w:rPr>
          <w:spacing w:val="10"/>
        </w:rPr>
        <w:t xml:space="preserve"> </w:t>
      </w:r>
      <w:r w:rsidRPr="0010102F">
        <w:rPr>
          <w:spacing w:val="-2"/>
        </w:rPr>
        <w:t>pertinent</w:t>
      </w:r>
      <w:r w:rsidRPr="0010102F">
        <w:rPr>
          <w:spacing w:val="10"/>
        </w:rPr>
        <w:t xml:space="preserve"> </w:t>
      </w:r>
      <w:r w:rsidRPr="0010102F">
        <w:rPr>
          <w:spacing w:val="-2"/>
        </w:rPr>
        <w:t>State</w:t>
      </w:r>
      <w:r w:rsidRPr="0010102F">
        <w:rPr>
          <w:spacing w:val="10"/>
        </w:rPr>
        <w:t xml:space="preserve"> </w:t>
      </w:r>
      <w:r w:rsidRPr="0010102F">
        <w:rPr>
          <w:spacing w:val="-1"/>
        </w:rPr>
        <w:t>or</w:t>
      </w:r>
      <w:r w:rsidRPr="0010102F">
        <w:rPr>
          <w:spacing w:val="11"/>
        </w:rPr>
        <w:t xml:space="preserve"> </w:t>
      </w:r>
      <w:r w:rsidRPr="0010102F">
        <w:rPr>
          <w:spacing w:val="-2"/>
        </w:rPr>
        <w:t>Federal</w:t>
      </w:r>
      <w:r w:rsidRPr="0010102F">
        <w:rPr>
          <w:spacing w:val="10"/>
        </w:rPr>
        <w:t xml:space="preserve"> </w:t>
      </w:r>
      <w:r w:rsidRPr="0010102F">
        <w:rPr>
          <w:spacing w:val="-2"/>
        </w:rPr>
        <w:t>agency</w:t>
      </w:r>
      <w:r w:rsidRPr="0010102F">
        <w:rPr>
          <w:spacing w:val="11"/>
        </w:rPr>
        <w:t xml:space="preserve"> </w:t>
      </w:r>
      <w:r w:rsidRPr="0010102F">
        <w:rPr>
          <w:spacing w:val="-2"/>
        </w:rPr>
        <w:t>will</w:t>
      </w:r>
      <w:r w:rsidRPr="0010102F">
        <w:rPr>
          <w:spacing w:val="10"/>
        </w:rPr>
        <w:t xml:space="preserve"> </w:t>
      </w:r>
      <w:r w:rsidRPr="0010102F">
        <w:rPr>
          <w:spacing w:val="-2"/>
        </w:rPr>
        <w:t>have</w:t>
      </w:r>
      <w:r w:rsidRPr="0010102F">
        <w:rPr>
          <w:spacing w:val="11"/>
        </w:rPr>
        <w:t xml:space="preserve"> </w:t>
      </w:r>
      <w:r w:rsidRPr="0010102F">
        <w:rPr>
          <w:spacing w:val="-2"/>
        </w:rPr>
        <w:t>the</w:t>
      </w:r>
      <w:r w:rsidRPr="0010102F">
        <w:rPr>
          <w:spacing w:val="10"/>
        </w:rPr>
        <w:t xml:space="preserve"> </w:t>
      </w:r>
      <w:r w:rsidRPr="0010102F">
        <w:rPr>
          <w:spacing w:val="-2"/>
        </w:rPr>
        <w:t>right</w:t>
      </w:r>
      <w:r w:rsidRPr="0010102F">
        <w:rPr>
          <w:spacing w:val="10"/>
        </w:rPr>
        <w:t xml:space="preserve"> </w:t>
      </w:r>
      <w:r w:rsidRPr="0010102F">
        <w:rPr>
          <w:spacing w:val="-1"/>
        </w:rPr>
        <w:t>to</w:t>
      </w:r>
      <w:r w:rsidRPr="0010102F">
        <w:rPr>
          <w:spacing w:val="10"/>
        </w:rPr>
        <w:t xml:space="preserve"> </w:t>
      </w:r>
      <w:r w:rsidRPr="0010102F">
        <w:rPr>
          <w:spacing w:val="-2"/>
        </w:rPr>
        <w:t>examine</w:t>
      </w:r>
      <w:r w:rsidRPr="0010102F">
        <w:rPr>
          <w:spacing w:val="10"/>
        </w:rPr>
        <w:t xml:space="preserve"> </w:t>
      </w:r>
      <w:r w:rsidRPr="0010102F">
        <w:rPr>
          <w:spacing w:val="-2"/>
        </w:rPr>
        <w:t>and</w:t>
      </w:r>
      <w:r w:rsidRPr="0010102F">
        <w:rPr>
          <w:spacing w:val="10"/>
        </w:rPr>
        <w:t xml:space="preserve"> </w:t>
      </w:r>
      <w:r w:rsidRPr="0010102F">
        <w:rPr>
          <w:spacing w:val="-2"/>
        </w:rPr>
        <w:t>audit</w:t>
      </w:r>
      <w:r w:rsidRPr="0010102F">
        <w:rPr>
          <w:spacing w:val="10"/>
        </w:rPr>
        <w:t xml:space="preserve"> </w:t>
      </w:r>
      <w:r w:rsidRPr="0010102F">
        <w:rPr>
          <w:spacing w:val="-2"/>
        </w:rPr>
        <w:t>all</w:t>
      </w:r>
      <w:r w:rsidRPr="0010102F">
        <w:rPr>
          <w:spacing w:val="10"/>
        </w:rPr>
        <w:t xml:space="preserve"> </w:t>
      </w:r>
      <w:r w:rsidRPr="0010102F">
        <w:rPr>
          <w:spacing w:val="-2"/>
        </w:rPr>
        <w:t>records</w:t>
      </w:r>
      <w:r w:rsidRPr="0010102F">
        <w:rPr>
          <w:spacing w:val="62"/>
        </w:rPr>
        <w:t xml:space="preserve"> </w:t>
      </w:r>
      <w:r w:rsidRPr="0010102F">
        <w:rPr>
          <w:spacing w:val="-2"/>
        </w:rPr>
        <w:t>relevant</w:t>
      </w:r>
      <w:r w:rsidRPr="0010102F">
        <w:rPr>
          <w:spacing w:val="-3"/>
        </w:rPr>
        <w:t xml:space="preserve"> </w:t>
      </w:r>
      <w:r w:rsidRPr="0010102F">
        <w:rPr>
          <w:spacing w:val="-1"/>
        </w:rPr>
        <w:t>to</w:t>
      </w:r>
      <w:r w:rsidRPr="0010102F">
        <w:rPr>
          <w:spacing w:val="-2"/>
        </w:rPr>
        <w:t xml:space="preserve"> execution</w:t>
      </w:r>
      <w:r w:rsidRPr="0010102F">
        <w:rPr>
          <w:spacing w:val="-3"/>
        </w:rPr>
        <w:t xml:space="preserve"> </w:t>
      </w:r>
      <w:r w:rsidRPr="0010102F">
        <w:rPr>
          <w:spacing w:val="-2"/>
        </w:rPr>
        <w:t>and</w:t>
      </w:r>
      <w:r w:rsidRPr="0010102F">
        <w:rPr>
          <w:spacing w:val="-3"/>
        </w:rPr>
        <w:t xml:space="preserve"> </w:t>
      </w:r>
      <w:r w:rsidRPr="0010102F">
        <w:rPr>
          <w:spacing w:val="-2"/>
        </w:rPr>
        <w:t>performance</w:t>
      </w:r>
      <w:r w:rsidRPr="0010102F">
        <w:rPr>
          <w:spacing w:val="-3"/>
        </w:rPr>
        <w:t xml:space="preserve"> </w:t>
      </w:r>
      <w:r w:rsidRPr="0010102F">
        <w:rPr>
          <w:spacing w:val="-1"/>
        </w:rPr>
        <w:t>of</w:t>
      </w:r>
      <w:r w:rsidRPr="0010102F">
        <w:rPr>
          <w:spacing w:val="-5"/>
        </w:rPr>
        <w:t xml:space="preserve"> </w:t>
      </w:r>
      <w:r w:rsidRPr="0010102F">
        <w:rPr>
          <w:spacing w:val="-2"/>
        </w:rPr>
        <w:t>the</w:t>
      </w:r>
      <w:r w:rsidRPr="0010102F">
        <w:rPr>
          <w:spacing w:val="-3"/>
        </w:rPr>
        <w:t xml:space="preserve"> </w:t>
      </w:r>
      <w:r w:rsidRPr="0010102F">
        <w:rPr>
          <w:spacing w:val="-2"/>
        </w:rPr>
        <w:t>resultant Contract.</w:t>
      </w:r>
    </w:p>
    <w:p w14:paraId="01536712" w14:textId="77777777" w:rsidR="00135E30" w:rsidRPr="0010102F" w:rsidRDefault="00135E30">
      <w:pPr>
        <w:pStyle w:val="BodyText"/>
        <w:numPr>
          <w:ilvl w:val="2"/>
          <w:numId w:val="8"/>
        </w:numPr>
        <w:tabs>
          <w:tab w:val="left" w:pos="1186"/>
        </w:tabs>
        <w:kinsoku w:val="0"/>
        <w:overflowPunct w:val="0"/>
        <w:spacing w:before="120"/>
        <w:ind w:right="106"/>
        <w:jc w:val="both"/>
      </w:pPr>
      <w:r w:rsidRPr="0010102F">
        <w:rPr>
          <w:spacing w:val="-2"/>
        </w:rPr>
        <w:t>The</w:t>
      </w:r>
      <w:r w:rsidRPr="0010102F">
        <w:rPr>
          <w:spacing w:val="4"/>
        </w:rPr>
        <w:t xml:space="preserve"> </w:t>
      </w:r>
      <w:r w:rsidRPr="0010102F">
        <w:rPr>
          <w:spacing w:val="-2"/>
        </w:rPr>
        <w:t>successful</w:t>
      </w:r>
      <w:r w:rsidRPr="0010102F">
        <w:rPr>
          <w:spacing w:val="4"/>
        </w:rPr>
        <w:t xml:space="preserve"> </w:t>
      </w:r>
      <w:r w:rsidRPr="0010102F">
        <w:rPr>
          <w:spacing w:val="-2"/>
        </w:rPr>
        <w:t>supplier(s)</w:t>
      </w:r>
      <w:r w:rsidRPr="0010102F">
        <w:rPr>
          <w:spacing w:val="3"/>
        </w:rPr>
        <w:t xml:space="preserve"> </w:t>
      </w:r>
      <w:r w:rsidRPr="0010102F">
        <w:rPr>
          <w:spacing w:val="-2"/>
        </w:rPr>
        <w:t>awarded</w:t>
      </w:r>
      <w:r w:rsidRPr="0010102F">
        <w:rPr>
          <w:spacing w:val="4"/>
        </w:rPr>
        <w:t xml:space="preserve"> </w:t>
      </w:r>
      <w:r w:rsidRPr="0010102F">
        <w:rPr>
          <w:spacing w:val="-2"/>
        </w:rPr>
        <w:t>the</w:t>
      </w:r>
      <w:r w:rsidRPr="0010102F">
        <w:rPr>
          <w:spacing w:val="4"/>
        </w:rPr>
        <w:t xml:space="preserve"> </w:t>
      </w:r>
      <w:r w:rsidRPr="0010102F">
        <w:rPr>
          <w:spacing w:val="-2"/>
        </w:rPr>
        <w:t>Contract(s)</w:t>
      </w:r>
      <w:r w:rsidRPr="0010102F">
        <w:rPr>
          <w:spacing w:val="4"/>
        </w:rPr>
        <w:t xml:space="preserve"> </w:t>
      </w:r>
      <w:r w:rsidRPr="0010102F">
        <w:rPr>
          <w:spacing w:val="-1"/>
        </w:rPr>
        <w:t>is</w:t>
      </w:r>
      <w:r w:rsidRPr="0010102F">
        <w:rPr>
          <w:spacing w:val="4"/>
        </w:rPr>
        <w:t xml:space="preserve"> </w:t>
      </w:r>
      <w:r w:rsidRPr="0010102F">
        <w:rPr>
          <w:spacing w:val="-2"/>
        </w:rPr>
        <w:t>required</w:t>
      </w:r>
      <w:r w:rsidRPr="0010102F">
        <w:rPr>
          <w:spacing w:val="4"/>
        </w:rPr>
        <w:t xml:space="preserve"> </w:t>
      </w:r>
      <w:r w:rsidRPr="0010102F">
        <w:rPr>
          <w:spacing w:val="-1"/>
        </w:rPr>
        <w:t>to</w:t>
      </w:r>
      <w:r w:rsidRPr="0010102F">
        <w:rPr>
          <w:spacing w:val="4"/>
        </w:rPr>
        <w:t xml:space="preserve"> </w:t>
      </w:r>
      <w:r w:rsidRPr="0010102F">
        <w:rPr>
          <w:spacing w:val="-2"/>
        </w:rPr>
        <w:t>retain</w:t>
      </w:r>
      <w:r w:rsidRPr="0010102F">
        <w:rPr>
          <w:spacing w:val="4"/>
        </w:rPr>
        <w:t xml:space="preserve"> </w:t>
      </w:r>
      <w:r w:rsidRPr="0010102F">
        <w:rPr>
          <w:spacing w:val="-2"/>
        </w:rPr>
        <w:t>records</w:t>
      </w:r>
      <w:r w:rsidRPr="0010102F">
        <w:rPr>
          <w:spacing w:val="4"/>
        </w:rPr>
        <w:t xml:space="preserve"> </w:t>
      </w:r>
      <w:r w:rsidRPr="0010102F">
        <w:rPr>
          <w:spacing w:val="-2"/>
        </w:rPr>
        <w:t>relative</w:t>
      </w:r>
      <w:r w:rsidRPr="0010102F">
        <w:rPr>
          <w:spacing w:val="4"/>
        </w:rPr>
        <w:t xml:space="preserve"> </w:t>
      </w:r>
      <w:r w:rsidRPr="0010102F">
        <w:rPr>
          <w:spacing w:val="-1"/>
        </w:rPr>
        <w:t>to</w:t>
      </w:r>
      <w:r w:rsidRPr="0010102F">
        <w:rPr>
          <w:spacing w:val="5"/>
        </w:rPr>
        <w:t xml:space="preserve"> </w:t>
      </w:r>
      <w:r w:rsidRPr="0010102F">
        <w:rPr>
          <w:spacing w:val="-2"/>
        </w:rPr>
        <w:t>the</w:t>
      </w:r>
      <w:r w:rsidRPr="0010102F">
        <w:rPr>
          <w:spacing w:val="5"/>
        </w:rPr>
        <w:t xml:space="preserve"> </w:t>
      </w:r>
      <w:r w:rsidRPr="0010102F">
        <w:rPr>
          <w:spacing w:val="-2"/>
        </w:rPr>
        <w:t>Contract</w:t>
      </w:r>
      <w:r w:rsidRPr="0010102F">
        <w:rPr>
          <w:spacing w:val="4"/>
        </w:rPr>
        <w:t xml:space="preserve"> </w:t>
      </w:r>
      <w:r w:rsidRPr="0010102F">
        <w:rPr>
          <w:spacing w:val="-2"/>
        </w:rPr>
        <w:t>for</w:t>
      </w:r>
      <w:r w:rsidRPr="0010102F">
        <w:rPr>
          <w:spacing w:val="44"/>
        </w:rPr>
        <w:t xml:space="preserve"> </w:t>
      </w:r>
      <w:r w:rsidRPr="0010102F">
        <w:rPr>
          <w:spacing w:val="-2"/>
        </w:rPr>
        <w:t>the</w:t>
      </w:r>
      <w:r w:rsidRPr="0010102F">
        <w:rPr>
          <w:spacing w:val="9"/>
        </w:rPr>
        <w:t xml:space="preserve"> </w:t>
      </w:r>
      <w:r w:rsidRPr="0010102F">
        <w:rPr>
          <w:spacing w:val="-2"/>
        </w:rPr>
        <w:t>duration</w:t>
      </w:r>
      <w:r w:rsidRPr="0010102F">
        <w:rPr>
          <w:spacing w:val="8"/>
        </w:rPr>
        <w:t xml:space="preserve"> </w:t>
      </w:r>
      <w:r w:rsidRPr="0010102F">
        <w:rPr>
          <w:spacing w:val="-1"/>
        </w:rPr>
        <w:t>of</w:t>
      </w:r>
      <w:r w:rsidRPr="0010102F">
        <w:rPr>
          <w:spacing w:val="9"/>
        </w:rPr>
        <w:t xml:space="preserve"> </w:t>
      </w:r>
      <w:r w:rsidRPr="0010102F">
        <w:rPr>
          <w:spacing w:val="-2"/>
        </w:rPr>
        <w:t>the</w:t>
      </w:r>
      <w:r w:rsidRPr="0010102F">
        <w:rPr>
          <w:spacing w:val="9"/>
        </w:rPr>
        <w:t xml:space="preserve"> </w:t>
      </w:r>
      <w:r w:rsidRPr="0010102F">
        <w:rPr>
          <w:spacing w:val="-2"/>
        </w:rPr>
        <w:t>Contract</w:t>
      </w:r>
      <w:r w:rsidRPr="0010102F">
        <w:rPr>
          <w:spacing w:val="9"/>
        </w:rPr>
        <w:t xml:space="preserve"> </w:t>
      </w:r>
      <w:r w:rsidRPr="0010102F">
        <w:rPr>
          <w:spacing w:val="-2"/>
        </w:rPr>
        <w:t>and</w:t>
      </w:r>
      <w:r w:rsidRPr="0010102F">
        <w:rPr>
          <w:spacing w:val="9"/>
        </w:rPr>
        <w:t xml:space="preserve"> </w:t>
      </w:r>
      <w:r w:rsidRPr="0010102F">
        <w:rPr>
          <w:spacing w:val="-2"/>
        </w:rPr>
        <w:t>for</w:t>
      </w:r>
      <w:r w:rsidRPr="0010102F">
        <w:rPr>
          <w:spacing w:val="8"/>
        </w:rPr>
        <w:t xml:space="preserve"> </w:t>
      </w:r>
      <w:r w:rsidRPr="0010102F">
        <w:t>a</w:t>
      </w:r>
      <w:r w:rsidRPr="0010102F">
        <w:rPr>
          <w:spacing w:val="8"/>
        </w:rPr>
        <w:t xml:space="preserve"> </w:t>
      </w:r>
      <w:r w:rsidRPr="0010102F">
        <w:rPr>
          <w:spacing w:val="-2"/>
        </w:rPr>
        <w:t>period</w:t>
      </w:r>
      <w:r w:rsidRPr="0010102F">
        <w:rPr>
          <w:spacing w:val="9"/>
        </w:rPr>
        <w:t xml:space="preserve"> </w:t>
      </w:r>
      <w:r w:rsidRPr="0010102F">
        <w:rPr>
          <w:spacing w:val="-1"/>
        </w:rPr>
        <w:t>of</w:t>
      </w:r>
      <w:r w:rsidRPr="0010102F">
        <w:rPr>
          <w:spacing w:val="9"/>
        </w:rPr>
        <w:t xml:space="preserve"> </w:t>
      </w:r>
      <w:r w:rsidRPr="0010102F">
        <w:rPr>
          <w:spacing w:val="-2"/>
        </w:rPr>
        <w:t>seven</w:t>
      </w:r>
      <w:r w:rsidRPr="0010102F">
        <w:rPr>
          <w:spacing w:val="9"/>
        </w:rPr>
        <w:t xml:space="preserve"> </w:t>
      </w:r>
      <w:r w:rsidRPr="0010102F">
        <w:rPr>
          <w:spacing w:val="-2"/>
        </w:rPr>
        <w:t>(7)</w:t>
      </w:r>
      <w:r w:rsidRPr="0010102F">
        <w:rPr>
          <w:spacing w:val="9"/>
        </w:rPr>
        <w:t xml:space="preserve"> </w:t>
      </w:r>
      <w:r w:rsidRPr="0010102F">
        <w:rPr>
          <w:spacing w:val="-2"/>
        </w:rPr>
        <w:t>years</w:t>
      </w:r>
      <w:r w:rsidRPr="0010102F">
        <w:rPr>
          <w:spacing w:val="9"/>
        </w:rPr>
        <w:t xml:space="preserve"> </w:t>
      </w:r>
      <w:r w:rsidRPr="0010102F">
        <w:rPr>
          <w:spacing w:val="-2"/>
        </w:rPr>
        <w:t>following</w:t>
      </w:r>
      <w:r w:rsidRPr="0010102F">
        <w:rPr>
          <w:spacing w:val="9"/>
        </w:rPr>
        <w:t xml:space="preserve"> </w:t>
      </w:r>
      <w:r w:rsidRPr="0010102F">
        <w:rPr>
          <w:spacing w:val="-2"/>
        </w:rPr>
        <w:t>completion</w:t>
      </w:r>
      <w:r w:rsidRPr="0010102F">
        <w:rPr>
          <w:spacing w:val="9"/>
        </w:rPr>
        <w:t xml:space="preserve"> </w:t>
      </w:r>
      <w:r w:rsidRPr="0010102F">
        <w:rPr>
          <w:spacing w:val="-2"/>
        </w:rPr>
        <w:t>and/or</w:t>
      </w:r>
      <w:r w:rsidRPr="0010102F">
        <w:rPr>
          <w:spacing w:val="9"/>
        </w:rPr>
        <w:t xml:space="preserve"> </w:t>
      </w:r>
      <w:r w:rsidRPr="0010102F">
        <w:rPr>
          <w:spacing w:val="-2"/>
        </w:rPr>
        <w:t>termination</w:t>
      </w:r>
      <w:r w:rsidRPr="0010102F">
        <w:rPr>
          <w:spacing w:val="9"/>
        </w:rPr>
        <w:t xml:space="preserve"> </w:t>
      </w:r>
      <w:r w:rsidRPr="0010102F">
        <w:rPr>
          <w:spacing w:val="-2"/>
        </w:rPr>
        <w:t>of</w:t>
      </w:r>
      <w:r w:rsidRPr="0010102F">
        <w:rPr>
          <w:spacing w:val="46"/>
        </w:rPr>
        <w:t xml:space="preserve"> </w:t>
      </w:r>
      <w:r w:rsidRPr="0010102F">
        <w:rPr>
          <w:spacing w:val="-2"/>
        </w:rPr>
        <w:t>the</w:t>
      </w:r>
      <w:r w:rsidRPr="0010102F">
        <w:rPr>
          <w:spacing w:val="17"/>
        </w:rPr>
        <w:t xml:space="preserve"> </w:t>
      </w:r>
      <w:r w:rsidRPr="0010102F">
        <w:rPr>
          <w:spacing w:val="-2"/>
        </w:rPr>
        <w:t>Contract.</w:t>
      </w:r>
      <w:r w:rsidRPr="0010102F">
        <w:rPr>
          <w:spacing w:val="17"/>
        </w:rPr>
        <w:t xml:space="preserve"> </w:t>
      </w:r>
      <w:r w:rsidRPr="0010102F">
        <w:rPr>
          <w:spacing w:val="-1"/>
        </w:rPr>
        <w:t>If</w:t>
      </w:r>
      <w:r w:rsidRPr="0010102F">
        <w:rPr>
          <w:spacing w:val="17"/>
        </w:rPr>
        <w:t xml:space="preserve"> </w:t>
      </w:r>
      <w:r w:rsidRPr="0010102F">
        <w:rPr>
          <w:spacing w:val="-1"/>
        </w:rPr>
        <w:t>an</w:t>
      </w:r>
      <w:r w:rsidRPr="0010102F">
        <w:rPr>
          <w:spacing w:val="17"/>
        </w:rPr>
        <w:t xml:space="preserve"> </w:t>
      </w:r>
      <w:r w:rsidRPr="0010102F">
        <w:rPr>
          <w:spacing w:val="-2"/>
        </w:rPr>
        <w:t>audit,</w:t>
      </w:r>
      <w:r w:rsidRPr="0010102F">
        <w:rPr>
          <w:spacing w:val="17"/>
        </w:rPr>
        <w:t xml:space="preserve"> </w:t>
      </w:r>
      <w:r w:rsidRPr="0010102F">
        <w:rPr>
          <w:spacing w:val="-2"/>
        </w:rPr>
        <w:t>litigation,</w:t>
      </w:r>
      <w:r w:rsidRPr="0010102F">
        <w:rPr>
          <w:spacing w:val="18"/>
        </w:rPr>
        <w:t xml:space="preserve"> </w:t>
      </w:r>
      <w:r w:rsidRPr="0010102F">
        <w:rPr>
          <w:spacing w:val="-1"/>
        </w:rPr>
        <w:t>or</w:t>
      </w:r>
      <w:r w:rsidRPr="0010102F">
        <w:rPr>
          <w:spacing w:val="17"/>
        </w:rPr>
        <w:t xml:space="preserve"> </w:t>
      </w:r>
      <w:r w:rsidRPr="0010102F">
        <w:rPr>
          <w:spacing w:val="-2"/>
        </w:rPr>
        <w:t>other</w:t>
      </w:r>
      <w:r w:rsidRPr="0010102F">
        <w:rPr>
          <w:spacing w:val="17"/>
        </w:rPr>
        <w:t xml:space="preserve"> </w:t>
      </w:r>
      <w:r w:rsidRPr="0010102F">
        <w:rPr>
          <w:spacing w:val="-2"/>
        </w:rPr>
        <w:t>action</w:t>
      </w:r>
      <w:r w:rsidRPr="0010102F">
        <w:rPr>
          <w:spacing w:val="17"/>
        </w:rPr>
        <w:t xml:space="preserve"> </w:t>
      </w:r>
      <w:r w:rsidRPr="0010102F">
        <w:rPr>
          <w:spacing w:val="-2"/>
        </w:rPr>
        <w:t>involving</w:t>
      </w:r>
      <w:r w:rsidRPr="0010102F">
        <w:rPr>
          <w:spacing w:val="17"/>
        </w:rPr>
        <w:t xml:space="preserve"> </w:t>
      </w:r>
      <w:r w:rsidRPr="0010102F">
        <w:rPr>
          <w:spacing w:val="-2"/>
        </w:rPr>
        <w:t>such</w:t>
      </w:r>
      <w:r w:rsidRPr="0010102F">
        <w:rPr>
          <w:spacing w:val="17"/>
        </w:rPr>
        <w:t xml:space="preserve"> </w:t>
      </w:r>
      <w:r w:rsidRPr="0010102F">
        <w:rPr>
          <w:spacing w:val="-2"/>
        </w:rPr>
        <w:t>records</w:t>
      </w:r>
      <w:r w:rsidRPr="0010102F">
        <w:rPr>
          <w:spacing w:val="17"/>
        </w:rPr>
        <w:t xml:space="preserve"> </w:t>
      </w:r>
      <w:r w:rsidRPr="0010102F">
        <w:rPr>
          <w:spacing w:val="-1"/>
        </w:rPr>
        <w:t>is</w:t>
      </w:r>
      <w:r w:rsidRPr="0010102F">
        <w:rPr>
          <w:spacing w:val="17"/>
        </w:rPr>
        <w:t xml:space="preserve"> </w:t>
      </w:r>
      <w:r w:rsidRPr="0010102F">
        <w:rPr>
          <w:spacing w:val="-2"/>
        </w:rPr>
        <w:t>started</w:t>
      </w:r>
      <w:r w:rsidRPr="0010102F">
        <w:rPr>
          <w:spacing w:val="17"/>
        </w:rPr>
        <w:t xml:space="preserve"> </w:t>
      </w:r>
      <w:r w:rsidRPr="0010102F">
        <w:rPr>
          <w:spacing w:val="-2"/>
        </w:rPr>
        <w:t>before</w:t>
      </w:r>
      <w:r w:rsidRPr="0010102F">
        <w:rPr>
          <w:spacing w:val="17"/>
        </w:rPr>
        <w:t xml:space="preserve"> </w:t>
      </w:r>
      <w:r w:rsidRPr="0010102F">
        <w:rPr>
          <w:spacing w:val="-2"/>
        </w:rPr>
        <w:t>the</w:t>
      </w:r>
      <w:r w:rsidRPr="0010102F">
        <w:rPr>
          <w:spacing w:val="17"/>
        </w:rPr>
        <w:t xml:space="preserve"> </w:t>
      </w:r>
      <w:r w:rsidRPr="0010102F">
        <w:rPr>
          <w:spacing w:val="-2"/>
        </w:rPr>
        <w:t>end</w:t>
      </w:r>
      <w:r w:rsidRPr="0010102F">
        <w:rPr>
          <w:spacing w:val="17"/>
        </w:rPr>
        <w:t xml:space="preserve"> </w:t>
      </w:r>
      <w:r w:rsidRPr="0010102F">
        <w:rPr>
          <w:spacing w:val="-1"/>
        </w:rPr>
        <w:t>of</w:t>
      </w:r>
      <w:r w:rsidRPr="0010102F">
        <w:rPr>
          <w:spacing w:val="17"/>
        </w:rPr>
        <w:t xml:space="preserve"> </w:t>
      </w:r>
      <w:r w:rsidRPr="0010102F">
        <w:rPr>
          <w:spacing w:val="-2"/>
        </w:rPr>
        <w:t>the</w:t>
      </w:r>
      <w:r w:rsidRPr="0010102F">
        <w:rPr>
          <w:spacing w:val="46"/>
        </w:rPr>
        <w:t xml:space="preserve"> </w:t>
      </w:r>
      <w:r w:rsidRPr="0010102F">
        <w:rPr>
          <w:spacing w:val="-2"/>
        </w:rPr>
        <w:t>seven</w:t>
      </w:r>
      <w:r w:rsidRPr="0010102F">
        <w:rPr>
          <w:spacing w:val="20"/>
        </w:rPr>
        <w:t xml:space="preserve"> </w:t>
      </w:r>
      <w:r w:rsidRPr="0010102F">
        <w:rPr>
          <w:spacing w:val="-2"/>
        </w:rPr>
        <w:t>(7)</w:t>
      </w:r>
      <w:r w:rsidRPr="0010102F">
        <w:rPr>
          <w:spacing w:val="20"/>
        </w:rPr>
        <w:t xml:space="preserve"> </w:t>
      </w:r>
      <w:r w:rsidRPr="0010102F">
        <w:rPr>
          <w:spacing w:val="-2"/>
        </w:rPr>
        <w:t>year</w:t>
      </w:r>
      <w:r w:rsidRPr="0010102F">
        <w:rPr>
          <w:spacing w:val="20"/>
        </w:rPr>
        <w:t xml:space="preserve"> </w:t>
      </w:r>
      <w:r w:rsidRPr="0010102F">
        <w:rPr>
          <w:spacing w:val="-2"/>
        </w:rPr>
        <w:t>period,</w:t>
      </w:r>
      <w:r w:rsidRPr="0010102F">
        <w:rPr>
          <w:spacing w:val="20"/>
        </w:rPr>
        <w:t xml:space="preserve"> </w:t>
      </w:r>
      <w:r w:rsidRPr="0010102F">
        <w:rPr>
          <w:spacing w:val="-2"/>
        </w:rPr>
        <w:t>the</w:t>
      </w:r>
      <w:r w:rsidRPr="0010102F">
        <w:rPr>
          <w:spacing w:val="19"/>
        </w:rPr>
        <w:t xml:space="preserve"> </w:t>
      </w:r>
      <w:r w:rsidRPr="0010102F">
        <w:rPr>
          <w:spacing w:val="-2"/>
        </w:rPr>
        <w:t>records</w:t>
      </w:r>
      <w:r w:rsidRPr="0010102F">
        <w:rPr>
          <w:spacing w:val="20"/>
        </w:rPr>
        <w:t xml:space="preserve"> </w:t>
      </w:r>
      <w:r w:rsidRPr="0010102F">
        <w:rPr>
          <w:spacing w:val="-2"/>
        </w:rPr>
        <w:t>are</w:t>
      </w:r>
      <w:r w:rsidRPr="0010102F">
        <w:rPr>
          <w:spacing w:val="18"/>
        </w:rPr>
        <w:t xml:space="preserve"> </w:t>
      </w:r>
      <w:r w:rsidRPr="0010102F">
        <w:rPr>
          <w:spacing w:val="-2"/>
        </w:rPr>
        <w:t>required</w:t>
      </w:r>
      <w:r w:rsidRPr="0010102F">
        <w:rPr>
          <w:spacing w:val="20"/>
        </w:rPr>
        <w:t xml:space="preserve"> </w:t>
      </w:r>
      <w:r w:rsidRPr="0010102F">
        <w:rPr>
          <w:spacing w:val="-1"/>
        </w:rPr>
        <w:t>to</w:t>
      </w:r>
      <w:r w:rsidRPr="0010102F">
        <w:rPr>
          <w:spacing w:val="20"/>
        </w:rPr>
        <w:t xml:space="preserve"> </w:t>
      </w:r>
      <w:r w:rsidRPr="0010102F">
        <w:rPr>
          <w:spacing w:val="-2"/>
        </w:rPr>
        <w:t>be</w:t>
      </w:r>
      <w:r w:rsidRPr="0010102F">
        <w:rPr>
          <w:spacing w:val="20"/>
        </w:rPr>
        <w:t xml:space="preserve"> </w:t>
      </w:r>
      <w:r w:rsidRPr="0010102F">
        <w:rPr>
          <w:spacing w:val="-2"/>
        </w:rPr>
        <w:t>maintained</w:t>
      </w:r>
      <w:r w:rsidRPr="0010102F">
        <w:rPr>
          <w:spacing w:val="20"/>
        </w:rPr>
        <w:t xml:space="preserve"> </w:t>
      </w:r>
      <w:r w:rsidRPr="0010102F">
        <w:rPr>
          <w:spacing w:val="-2"/>
        </w:rPr>
        <w:t>for</w:t>
      </w:r>
      <w:r w:rsidRPr="0010102F">
        <w:rPr>
          <w:spacing w:val="20"/>
        </w:rPr>
        <w:t xml:space="preserve"> </w:t>
      </w:r>
      <w:r w:rsidRPr="0010102F">
        <w:rPr>
          <w:spacing w:val="-2"/>
        </w:rPr>
        <w:t>two</w:t>
      </w:r>
      <w:r w:rsidRPr="0010102F">
        <w:rPr>
          <w:spacing w:val="20"/>
        </w:rPr>
        <w:t xml:space="preserve"> </w:t>
      </w:r>
      <w:r w:rsidRPr="0010102F">
        <w:rPr>
          <w:spacing w:val="-2"/>
        </w:rPr>
        <w:t>(2)</w:t>
      </w:r>
      <w:r w:rsidRPr="0010102F">
        <w:rPr>
          <w:spacing w:val="20"/>
        </w:rPr>
        <w:t xml:space="preserve"> </w:t>
      </w:r>
      <w:r w:rsidRPr="0010102F">
        <w:rPr>
          <w:spacing w:val="-2"/>
        </w:rPr>
        <w:t>years</w:t>
      </w:r>
      <w:r w:rsidRPr="0010102F">
        <w:rPr>
          <w:spacing w:val="20"/>
        </w:rPr>
        <w:t xml:space="preserve"> </w:t>
      </w:r>
      <w:r w:rsidRPr="0010102F">
        <w:rPr>
          <w:spacing w:val="-2"/>
        </w:rPr>
        <w:t>from</w:t>
      </w:r>
      <w:r w:rsidRPr="0010102F">
        <w:rPr>
          <w:spacing w:val="20"/>
        </w:rPr>
        <w:t xml:space="preserve"> </w:t>
      </w:r>
      <w:r w:rsidRPr="0010102F">
        <w:rPr>
          <w:spacing w:val="-2"/>
        </w:rPr>
        <w:t>the</w:t>
      </w:r>
      <w:r w:rsidRPr="0010102F">
        <w:rPr>
          <w:spacing w:val="19"/>
        </w:rPr>
        <w:t xml:space="preserve"> </w:t>
      </w:r>
      <w:r w:rsidRPr="0010102F">
        <w:rPr>
          <w:spacing w:val="-2"/>
        </w:rPr>
        <w:t>date</w:t>
      </w:r>
      <w:r w:rsidRPr="0010102F">
        <w:rPr>
          <w:spacing w:val="20"/>
        </w:rPr>
        <w:t xml:space="preserve"> </w:t>
      </w:r>
      <w:r w:rsidRPr="0010102F">
        <w:rPr>
          <w:spacing w:val="-2"/>
        </w:rPr>
        <w:t>that</w:t>
      </w:r>
      <w:r w:rsidRPr="0010102F">
        <w:rPr>
          <w:spacing w:val="20"/>
        </w:rPr>
        <w:t xml:space="preserve"> </w:t>
      </w:r>
      <w:r w:rsidRPr="0010102F">
        <w:rPr>
          <w:spacing w:val="-2"/>
        </w:rPr>
        <w:t>all</w:t>
      </w:r>
      <w:r w:rsidRPr="0010102F">
        <w:rPr>
          <w:spacing w:val="64"/>
        </w:rPr>
        <w:t xml:space="preserve"> </w:t>
      </w:r>
      <w:r w:rsidRPr="0010102F">
        <w:rPr>
          <w:spacing w:val="-2"/>
        </w:rPr>
        <w:t>issues</w:t>
      </w:r>
      <w:r w:rsidRPr="0010102F">
        <w:rPr>
          <w:spacing w:val="41"/>
        </w:rPr>
        <w:t xml:space="preserve"> </w:t>
      </w:r>
      <w:r w:rsidRPr="0010102F">
        <w:rPr>
          <w:spacing w:val="-2"/>
        </w:rPr>
        <w:t>arising</w:t>
      </w:r>
      <w:r w:rsidRPr="0010102F">
        <w:rPr>
          <w:spacing w:val="42"/>
        </w:rPr>
        <w:t xml:space="preserve"> </w:t>
      </w:r>
      <w:r w:rsidRPr="0010102F">
        <w:rPr>
          <w:spacing w:val="-2"/>
        </w:rPr>
        <w:t>out</w:t>
      </w:r>
      <w:r w:rsidRPr="0010102F">
        <w:rPr>
          <w:spacing w:val="41"/>
        </w:rPr>
        <w:t xml:space="preserve"> </w:t>
      </w:r>
      <w:r w:rsidRPr="0010102F">
        <w:rPr>
          <w:spacing w:val="-1"/>
        </w:rPr>
        <w:t>of</w:t>
      </w:r>
      <w:r w:rsidRPr="0010102F">
        <w:rPr>
          <w:spacing w:val="43"/>
        </w:rPr>
        <w:t xml:space="preserve"> </w:t>
      </w:r>
      <w:r w:rsidRPr="0010102F">
        <w:rPr>
          <w:spacing w:val="-2"/>
        </w:rPr>
        <w:t>the</w:t>
      </w:r>
      <w:r w:rsidRPr="0010102F">
        <w:rPr>
          <w:spacing w:val="43"/>
        </w:rPr>
        <w:t xml:space="preserve"> </w:t>
      </w:r>
      <w:r w:rsidRPr="0010102F">
        <w:rPr>
          <w:spacing w:val="-2"/>
        </w:rPr>
        <w:t>action</w:t>
      </w:r>
      <w:r w:rsidRPr="0010102F">
        <w:rPr>
          <w:spacing w:val="41"/>
        </w:rPr>
        <w:t xml:space="preserve"> </w:t>
      </w:r>
      <w:r w:rsidRPr="0010102F">
        <w:rPr>
          <w:spacing w:val="-2"/>
        </w:rPr>
        <w:t>are</w:t>
      </w:r>
      <w:r w:rsidRPr="0010102F">
        <w:rPr>
          <w:spacing w:val="42"/>
        </w:rPr>
        <w:t xml:space="preserve"> </w:t>
      </w:r>
      <w:r w:rsidRPr="0010102F">
        <w:rPr>
          <w:spacing w:val="-2"/>
        </w:rPr>
        <w:t>resolved,</w:t>
      </w:r>
      <w:r w:rsidRPr="0010102F">
        <w:rPr>
          <w:spacing w:val="41"/>
        </w:rPr>
        <w:t xml:space="preserve"> </w:t>
      </w:r>
      <w:r w:rsidRPr="0010102F">
        <w:rPr>
          <w:spacing w:val="-1"/>
        </w:rPr>
        <w:t>or</w:t>
      </w:r>
      <w:r w:rsidRPr="0010102F">
        <w:rPr>
          <w:spacing w:val="42"/>
        </w:rPr>
        <w:t xml:space="preserve"> </w:t>
      </w:r>
      <w:r w:rsidRPr="0010102F">
        <w:rPr>
          <w:spacing w:val="-2"/>
        </w:rPr>
        <w:t>until</w:t>
      </w:r>
      <w:r w:rsidRPr="0010102F">
        <w:rPr>
          <w:spacing w:val="43"/>
        </w:rPr>
        <w:t xml:space="preserve"> </w:t>
      </w:r>
      <w:r w:rsidRPr="0010102F">
        <w:rPr>
          <w:spacing w:val="-2"/>
        </w:rPr>
        <w:t>the</w:t>
      </w:r>
      <w:r w:rsidRPr="0010102F">
        <w:rPr>
          <w:spacing w:val="41"/>
        </w:rPr>
        <w:t xml:space="preserve"> </w:t>
      </w:r>
      <w:r w:rsidRPr="0010102F">
        <w:rPr>
          <w:spacing w:val="-2"/>
        </w:rPr>
        <w:t>end</w:t>
      </w:r>
      <w:r w:rsidRPr="0010102F">
        <w:rPr>
          <w:spacing w:val="42"/>
        </w:rPr>
        <w:t xml:space="preserve"> </w:t>
      </w:r>
      <w:r w:rsidRPr="0010102F">
        <w:rPr>
          <w:spacing w:val="-1"/>
        </w:rPr>
        <w:t>of</w:t>
      </w:r>
      <w:r w:rsidRPr="0010102F">
        <w:rPr>
          <w:spacing w:val="41"/>
        </w:rPr>
        <w:t xml:space="preserve"> </w:t>
      </w:r>
      <w:r w:rsidRPr="0010102F">
        <w:rPr>
          <w:spacing w:val="-2"/>
        </w:rPr>
        <w:t>the</w:t>
      </w:r>
      <w:r w:rsidRPr="0010102F">
        <w:rPr>
          <w:spacing w:val="42"/>
        </w:rPr>
        <w:t xml:space="preserve"> </w:t>
      </w:r>
      <w:r w:rsidRPr="0010102F">
        <w:rPr>
          <w:spacing w:val="-2"/>
        </w:rPr>
        <w:t>seven</w:t>
      </w:r>
      <w:r w:rsidRPr="0010102F">
        <w:rPr>
          <w:spacing w:val="42"/>
        </w:rPr>
        <w:t xml:space="preserve"> </w:t>
      </w:r>
      <w:r w:rsidRPr="0010102F">
        <w:rPr>
          <w:spacing w:val="-2"/>
        </w:rPr>
        <w:t>(7)</w:t>
      </w:r>
      <w:r w:rsidRPr="0010102F">
        <w:rPr>
          <w:spacing w:val="41"/>
        </w:rPr>
        <w:t xml:space="preserve"> </w:t>
      </w:r>
      <w:r w:rsidRPr="0010102F">
        <w:rPr>
          <w:spacing w:val="-2"/>
        </w:rPr>
        <w:t>year</w:t>
      </w:r>
      <w:r w:rsidRPr="0010102F">
        <w:rPr>
          <w:spacing w:val="42"/>
        </w:rPr>
        <w:t xml:space="preserve"> </w:t>
      </w:r>
      <w:r w:rsidRPr="0010102F">
        <w:rPr>
          <w:spacing w:val="-2"/>
        </w:rPr>
        <w:t>retention</w:t>
      </w:r>
      <w:r w:rsidRPr="0010102F">
        <w:rPr>
          <w:spacing w:val="41"/>
        </w:rPr>
        <w:t xml:space="preserve"> </w:t>
      </w:r>
      <w:r w:rsidRPr="0010102F">
        <w:rPr>
          <w:spacing w:val="-2"/>
        </w:rPr>
        <w:t>period,</w:t>
      </w:r>
      <w:r w:rsidRPr="0010102F">
        <w:rPr>
          <w:spacing w:val="54"/>
        </w:rPr>
        <w:t xml:space="preserve"> </w:t>
      </w:r>
      <w:r w:rsidRPr="0010102F">
        <w:rPr>
          <w:spacing w:val="-2"/>
        </w:rPr>
        <w:t>whichever</w:t>
      </w:r>
      <w:r w:rsidRPr="0010102F">
        <w:rPr>
          <w:spacing w:val="-3"/>
        </w:rPr>
        <w:t xml:space="preserve"> </w:t>
      </w:r>
      <w:r w:rsidRPr="0010102F">
        <w:rPr>
          <w:spacing w:val="-1"/>
        </w:rPr>
        <w:t>is</w:t>
      </w:r>
      <w:r w:rsidRPr="0010102F">
        <w:rPr>
          <w:spacing w:val="-3"/>
        </w:rPr>
        <w:t xml:space="preserve"> </w:t>
      </w:r>
      <w:r w:rsidRPr="0010102F">
        <w:rPr>
          <w:spacing w:val="-2"/>
        </w:rPr>
        <w:t>later.</w:t>
      </w:r>
    </w:p>
    <w:p w14:paraId="77A5BE21"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Available Funding</w:t>
      </w:r>
      <w:r w:rsidRPr="0010102F">
        <w:rPr>
          <w:spacing w:val="-3"/>
        </w:rPr>
        <w:t xml:space="preserve"> </w:t>
      </w:r>
      <w:r w:rsidRPr="0010102F">
        <w:rPr>
          <w:spacing w:val="-2"/>
        </w:rPr>
        <w:t>Clause</w:t>
      </w:r>
    </w:p>
    <w:p w14:paraId="2C7BF8B8" w14:textId="77777777" w:rsidR="00135E30" w:rsidRPr="0010102F" w:rsidRDefault="00135E30">
      <w:pPr>
        <w:pStyle w:val="BodyText"/>
        <w:kinsoku w:val="0"/>
        <w:overflowPunct w:val="0"/>
        <w:ind w:right="106"/>
        <w:jc w:val="both"/>
      </w:pPr>
      <w:r w:rsidRPr="0010102F">
        <w:rPr>
          <w:spacing w:val="-2"/>
        </w:rPr>
        <w:t>The</w:t>
      </w:r>
      <w:r w:rsidRPr="0010102F">
        <w:rPr>
          <w:spacing w:val="15"/>
        </w:rPr>
        <w:t xml:space="preserve"> </w:t>
      </w:r>
      <w:r w:rsidRPr="0010102F">
        <w:rPr>
          <w:spacing w:val="-2"/>
        </w:rPr>
        <w:t>terms</w:t>
      </w:r>
      <w:r w:rsidRPr="0010102F">
        <w:rPr>
          <w:spacing w:val="15"/>
        </w:rPr>
        <w:t xml:space="preserve"> </w:t>
      </w:r>
      <w:r w:rsidRPr="0010102F">
        <w:rPr>
          <w:spacing w:val="-1"/>
        </w:rPr>
        <w:t>of</w:t>
      </w:r>
      <w:r w:rsidRPr="0010102F">
        <w:rPr>
          <w:spacing w:val="14"/>
        </w:rPr>
        <w:t xml:space="preserve"> </w:t>
      </w:r>
      <w:r w:rsidRPr="0010102F">
        <w:rPr>
          <w:spacing w:val="-2"/>
        </w:rPr>
        <w:t>any</w:t>
      </w:r>
      <w:r w:rsidRPr="0010102F">
        <w:rPr>
          <w:spacing w:val="15"/>
        </w:rPr>
        <w:t xml:space="preserve"> </w:t>
      </w:r>
      <w:r w:rsidRPr="0010102F">
        <w:rPr>
          <w:spacing w:val="-2"/>
        </w:rPr>
        <w:t>Contract</w:t>
      </w:r>
      <w:r w:rsidRPr="0010102F">
        <w:rPr>
          <w:spacing w:val="14"/>
        </w:rPr>
        <w:t xml:space="preserve"> </w:t>
      </w:r>
      <w:r w:rsidRPr="0010102F">
        <w:rPr>
          <w:spacing w:val="-2"/>
        </w:rPr>
        <w:t>resulting</w:t>
      </w:r>
      <w:r w:rsidRPr="0010102F">
        <w:rPr>
          <w:spacing w:val="15"/>
        </w:rPr>
        <w:t xml:space="preserve"> </w:t>
      </w:r>
      <w:r w:rsidRPr="0010102F">
        <w:rPr>
          <w:spacing w:val="-2"/>
        </w:rPr>
        <w:t>from</w:t>
      </w:r>
      <w:r w:rsidRPr="0010102F">
        <w:rPr>
          <w:spacing w:val="13"/>
        </w:rPr>
        <w:t xml:space="preserve"> </w:t>
      </w:r>
      <w:r w:rsidRPr="0010102F">
        <w:rPr>
          <w:spacing w:val="-2"/>
        </w:rPr>
        <w:t>the</w:t>
      </w:r>
      <w:r w:rsidRPr="0010102F">
        <w:rPr>
          <w:spacing w:val="15"/>
        </w:rPr>
        <w:t xml:space="preserve"> </w:t>
      </w:r>
      <w:r w:rsidRPr="0010102F">
        <w:rPr>
          <w:spacing w:val="-2"/>
        </w:rPr>
        <w:t>solicitation</w:t>
      </w:r>
      <w:r w:rsidRPr="0010102F">
        <w:rPr>
          <w:spacing w:val="15"/>
        </w:rPr>
        <w:t xml:space="preserve"> </w:t>
      </w:r>
      <w:r w:rsidRPr="0010102F">
        <w:rPr>
          <w:spacing w:val="-2"/>
        </w:rPr>
        <w:t>and</w:t>
      </w:r>
      <w:r w:rsidRPr="0010102F">
        <w:rPr>
          <w:spacing w:val="15"/>
        </w:rPr>
        <w:t xml:space="preserve"> </w:t>
      </w:r>
      <w:r w:rsidRPr="0010102F">
        <w:rPr>
          <w:spacing w:val="-2"/>
        </w:rPr>
        <w:t>any</w:t>
      </w:r>
      <w:r w:rsidRPr="0010102F">
        <w:rPr>
          <w:spacing w:val="15"/>
        </w:rPr>
        <w:t xml:space="preserve"> </w:t>
      </w:r>
      <w:r w:rsidRPr="0010102F">
        <w:rPr>
          <w:spacing w:val="-2"/>
        </w:rPr>
        <w:t>Purchase</w:t>
      </w:r>
      <w:r w:rsidRPr="0010102F">
        <w:rPr>
          <w:spacing w:val="15"/>
        </w:rPr>
        <w:t xml:space="preserve"> </w:t>
      </w:r>
      <w:r w:rsidRPr="0010102F">
        <w:rPr>
          <w:spacing w:val="-2"/>
        </w:rPr>
        <w:t>Order</w:t>
      </w:r>
      <w:r w:rsidRPr="0010102F">
        <w:rPr>
          <w:spacing w:val="15"/>
        </w:rPr>
        <w:t xml:space="preserve"> </w:t>
      </w:r>
      <w:r w:rsidRPr="0010102F">
        <w:rPr>
          <w:spacing w:val="-2"/>
        </w:rPr>
        <w:t>issued</w:t>
      </w:r>
      <w:r w:rsidRPr="0010102F">
        <w:rPr>
          <w:spacing w:val="15"/>
        </w:rPr>
        <w:t xml:space="preserve"> </w:t>
      </w:r>
      <w:r w:rsidRPr="0010102F">
        <w:rPr>
          <w:spacing w:val="-2"/>
        </w:rPr>
        <w:t>for</w:t>
      </w:r>
      <w:r w:rsidRPr="0010102F">
        <w:rPr>
          <w:spacing w:val="14"/>
        </w:rPr>
        <w:t xml:space="preserve"> </w:t>
      </w:r>
      <w:r w:rsidRPr="0010102F">
        <w:rPr>
          <w:spacing w:val="-2"/>
        </w:rPr>
        <w:t>multiple</w:t>
      </w:r>
      <w:r w:rsidRPr="0010102F">
        <w:rPr>
          <w:spacing w:val="15"/>
        </w:rPr>
        <w:t xml:space="preserve"> </w:t>
      </w:r>
      <w:r w:rsidRPr="0010102F">
        <w:rPr>
          <w:spacing w:val="-2"/>
        </w:rPr>
        <w:t>years</w:t>
      </w:r>
      <w:r w:rsidRPr="0010102F">
        <w:rPr>
          <w:spacing w:val="15"/>
        </w:rPr>
        <w:t xml:space="preserve"> </w:t>
      </w:r>
      <w:r w:rsidRPr="0010102F">
        <w:rPr>
          <w:spacing w:val="-2"/>
        </w:rPr>
        <w:t>under</w:t>
      </w:r>
      <w:r w:rsidRPr="0010102F">
        <w:rPr>
          <w:spacing w:val="15"/>
        </w:rPr>
        <w:t xml:space="preserve"> </w:t>
      </w:r>
      <w:r w:rsidRPr="0010102F">
        <w:rPr>
          <w:spacing w:val="-2"/>
        </w:rPr>
        <w:t>the</w:t>
      </w:r>
      <w:r w:rsidRPr="0010102F">
        <w:rPr>
          <w:spacing w:val="62"/>
        </w:rPr>
        <w:t xml:space="preserve"> </w:t>
      </w:r>
      <w:r w:rsidRPr="0010102F">
        <w:rPr>
          <w:spacing w:val="-2"/>
        </w:rPr>
        <w:t>Contract</w:t>
      </w:r>
      <w:r w:rsidRPr="0010102F">
        <w:rPr>
          <w:spacing w:val="41"/>
        </w:rPr>
        <w:t xml:space="preserve"> </w:t>
      </w:r>
      <w:r w:rsidRPr="0010102F">
        <w:rPr>
          <w:spacing w:val="-2"/>
        </w:rPr>
        <w:t>are</w:t>
      </w:r>
      <w:r w:rsidRPr="0010102F">
        <w:rPr>
          <w:spacing w:val="41"/>
        </w:rPr>
        <w:t xml:space="preserve"> </w:t>
      </w:r>
      <w:r w:rsidRPr="0010102F">
        <w:rPr>
          <w:spacing w:val="-2"/>
        </w:rPr>
        <w:t>contingent</w:t>
      </w:r>
      <w:r w:rsidRPr="0010102F">
        <w:rPr>
          <w:spacing w:val="41"/>
        </w:rPr>
        <w:t xml:space="preserve"> </w:t>
      </w:r>
      <w:r w:rsidRPr="0010102F">
        <w:rPr>
          <w:spacing w:val="-2"/>
        </w:rPr>
        <w:t>upon</w:t>
      </w:r>
      <w:r w:rsidRPr="0010102F">
        <w:rPr>
          <w:spacing w:val="42"/>
        </w:rPr>
        <w:t xml:space="preserve"> </w:t>
      </w:r>
      <w:r w:rsidRPr="0010102F">
        <w:rPr>
          <w:spacing w:val="-2"/>
        </w:rPr>
        <w:t>sufficient</w:t>
      </w:r>
      <w:r w:rsidRPr="0010102F">
        <w:rPr>
          <w:spacing w:val="42"/>
        </w:rPr>
        <w:t xml:space="preserve"> </w:t>
      </w:r>
      <w:r w:rsidRPr="0010102F">
        <w:rPr>
          <w:spacing w:val="-2"/>
        </w:rPr>
        <w:t>funding.</w:t>
      </w:r>
      <w:r w:rsidRPr="0010102F">
        <w:rPr>
          <w:spacing w:val="28"/>
        </w:rPr>
        <w:t xml:space="preserve"> </w:t>
      </w:r>
      <w:r w:rsidRPr="0010102F">
        <w:rPr>
          <w:spacing w:val="-2"/>
        </w:rPr>
        <w:t>Notwithstanding</w:t>
      </w:r>
      <w:r w:rsidRPr="0010102F">
        <w:rPr>
          <w:spacing w:val="42"/>
        </w:rPr>
        <w:t xml:space="preserve"> </w:t>
      </w:r>
      <w:r w:rsidRPr="0010102F">
        <w:rPr>
          <w:spacing w:val="-2"/>
        </w:rPr>
        <w:t>any</w:t>
      </w:r>
      <w:r w:rsidRPr="0010102F">
        <w:rPr>
          <w:spacing w:val="41"/>
        </w:rPr>
        <w:t xml:space="preserve"> </w:t>
      </w:r>
      <w:r w:rsidRPr="0010102F">
        <w:rPr>
          <w:spacing w:val="-2"/>
        </w:rPr>
        <w:t>language</w:t>
      </w:r>
      <w:r w:rsidRPr="0010102F">
        <w:rPr>
          <w:spacing w:val="42"/>
        </w:rPr>
        <w:t xml:space="preserve"> </w:t>
      </w:r>
      <w:r w:rsidRPr="0010102F">
        <w:rPr>
          <w:spacing w:val="-1"/>
        </w:rPr>
        <w:t>to</w:t>
      </w:r>
      <w:r w:rsidRPr="0010102F">
        <w:rPr>
          <w:spacing w:val="43"/>
        </w:rPr>
        <w:t xml:space="preserve"> </w:t>
      </w:r>
      <w:r w:rsidRPr="0010102F">
        <w:rPr>
          <w:spacing w:val="-2"/>
        </w:rPr>
        <w:t>the</w:t>
      </w:r>
      <w:r w:rsidRPr="0010102F">
        <w:rPr>
          <w:spacing w:val="41"/>
        </w:rPr>
        <w:t xml:space="preserve"> </w:t>
      </w:r>
      <w:r w:rsidRPr="0010102F">
        <w:rPr>
          <w:spacing w:val="-2"/>
        </w:rPr>
        <w:t>contrary</w:t>
      </w:r>
      <w:r w:rsidRPr="0010102F">
        <w:rPr>
          <w:spacing w:val="42"/>
        </w:rPr>
        <w:t xml:space="preserve"> </w:t>
      </w:r>
      <w:r w:rsidRPr="0010102F">
        <w:rPr>
          <w:spacing w:val="-1"/>
        </w:rPr>
        <w:t>in</w:t>
      </w:r>
      <w:r w:rsidRPr="0010102F">
        <w:rPr>
          <w:spacing w:val="41"/>
        </w:rPr>
        <w:t xml:space="preserve"> </w:t>
      </w:r>
      <w:r w:rsidRPr="0010102F">
        <w:rPr>
          <w:spacing w:val="-2"/>
        </w:rPr>
        <w:t>the</w:t>
      </w:r>
      <w:r w:rsidRPr="0010102F">
        <w:rPr>
          <w:spacing w:val="40"/>
        </w:rPr>
        <w:t xml:space="preserve"> </w:t>
      </w:r>
      <w:r w:rsidRPr="0010102F">
        <w:rPr>
          <w:spacing w:val="-2"/>
        </w:rPr>
        <w:t>solicitation,</w:t>
      </w:r>
      <w:r w:rsidRPr="0010102F">
        <w:rPr>
          <w:spacing w:val="44"/>
        </w:rPr>
        <w:t xml:space="preserve"> </w:t>
      </w:r>
      <w:r w:rsidRPr="0010102F">
        <w:rPr>
          <w:spacing w:val="-2"/>
        </w:rPr>
        <w:t>purchase</w:t>
      </w:r>
      <w:r w:rsidRPr="0010102F">
        <w:t xml:space="preserve"> </w:t>
      </w:r>
      <w:r w:rsidRPr="0010102F">
        <w:rPr>
          <w:spacing w:val="-2"/>
        </w:rPr>
        <w:t>order,</w:t>
      </w:r>
      <w:r w:rsidRPr="0010102F">
        <w:rPr>
          <w:spacing w:val="-1"/>
        </w:rPr>
        <w:t xml:space="preserve"> or</w:t>
      </w:r>
      <w:r w:rsidRPr="0010102F">
        <w:t xml:space="preserve"> </w:t>
      </w:r>
      <w:r w:rsidRPr="0010102F">
        <w:rPr>
          <w:spacing w:val="-1"/>
        </w:rPr>
        <w:t>any</w:t>
      </w:r>
      <w:r w:rsidRPr="0010102F">
        <w:t xml:space="preserve"> </w:t>
      </w:r>
      <w:r w:rsidRPr="0010102F">
        <w:rPr>
          <w:spacing w:val="-1"/>
        </w:rPr>
        <w:t>other</w:t>
      </w:r>
      <w:r w:rsidRPr="0010102F">
        <w:t xml:space="preserve"> </w:t>
      </w:r>
      <w:r w:rsidRPr="0010102F">
        <w:rPr>
          <w:spacing w:val="-2"/>
        </w:rPr>
        <w:t>Contract document,</w:t>
      </w:r>
      <w:r w:rsidRPr="0010102F">
        <w:t xml:space="preserve"> </w:t>
      </w:r>
      <w:r w:rsidRPr="0010102F">
        <w:rPr>
          <w:spacing w:val="-2"/>
        </w:rPr>
        <w:t>the</w:t>
      </w:r>
      <w:r w:rsidRPr="0010102F">
        <w:t xml:space="preserve"> </w:t>
      </w:r>
      <w:r w:rsidRPr="0010102F">
        <w:rPr>
          <w:spacing w:val="-2"/>
        </w:rPr>
        <w:t>procuring</w:t>
      </w:r>
      <w:r w:rsidRPr="0010102F">
        <w:t xml:space="preserve"> </w:t>
      </w:r>
      <w:r w:rsidRPr="0010102F">
        <w:rPr>
          <w:spacing w:val="-2"/>
        </w:rPr>
        <w:t>agency</w:t>
      </w:r>
      <w:r w:rsidRPr="0010102F">
        <w:t xml:space="preserve"> </w:t>
      </w:r>
      <w:r w:rsidRPr="0010102F">
        <w:rPr>
          <w:spacing w:val="-2"/>
        </w:rPr>
        <w:t>may</w:t>
      </w:r>
      <w:r w:rsidRPr="0010102F">
        <w:t xml:space="preserve"> </w:t>
      </w:r>
      <w:r w:rsidRPr="0010102F">
        <w:rPr>
          <w:spacing w:val="-2"/>
        </w:rPr>
        <w:t>terminate</w:t>
      </w:r>
      <w:r w:rsidRPr="0010102F">
        <w:t xml:space="preserve"> </w:t>
      </w:r>
      <w:r w:rsidRPr="0010102F">
        <w:rPr>
          <w:spacing w:val="-2"/>
        </w:rPr>
        <w:t>its</w:t>
      </w:r>
      <w:r w:rsidRPr="0010102F">
        <w:t xml:space="preserve"> </w:t>
      </w:r>
      <w:r w:rsidRPr="0010102F">
        <w:rPr>
          <w:spacing w:val="-2"/>
        </w:rPr>
        <w:t>obligations</w:t>
      </w:r>
      <w:r w:rsidRPr="0010102F">
        <w:t xml:space="preserve"> </w:t>
      </w:r>
      <w:r w:rsidRPr="0010102F">
        <w:rPr>
          <w:spacing w:val="-2"/>
        </w:rPr>
        <w:t>under</w:t>
      </w:r>
      <w:r w:rsidRPr="0010102F">
        <w:t xml:space="preserve"> </w:t>
      </w:r>
      <w:r w:rsidRPr="0010102F">
        <w:rPr>
          <w:spacing w:val="-2"/>
        </w:rPr>
        <w:t>the</w:t>
      </w:r>
      <w:r w:rsidRPr="0010102F">
        <w:t xml:space="preserve"> </w:t>
      </w:r>
      <w:r w:rsidRPr="0010102F">
        <w:rPr>
          <w:spacing w:val="-3"/>
        </w:rPr>
        <w:t>Contract</w:t>
      </w:r>
      <w:r w:rsidRPr="0010102F">
        <w:rPr>
          <w:spacing w:val="90"/>
        </w:rPr>
        <w:t xml:space="preserve"> </w:t>
      </w:r>
      <w:r w:rsidRPr="0010102F">
        <w:rPr>
          <w:spacing w:val="-1"/>
        </w:rPr>
        <w:t>if</w:t>
      </w:r>
      <w:r w:rsidRPr="0010102F">
        <w:rPr>
          <w:spacing w:val="33"/>
        </w:rPr>
        <w:t xml:space="preserve"> </w:t>
      </w:r>
      <w:r w:rsidRPr="0010102F">
        <w:rPr>
          <w:spacing w:val="-2"/>
        </w:rPr>
        <w:t>sufficient</w:t>
      </w:r>
      <w:r w:rsidRPr="0010102F">
        <w:rPr>
          <w:spacing w:val="34"/>
        </w:rPr>
        <w:t xml:space="preserve"> </w:t>
      </w:r>
      <w:r w:rsidRPr="0010102F">
        <w:rPr>
          <w:spacing w:val="-2"/>
        </w:rPr>
        <w:t>funds</w:t>
      </w:r>
      <w:r w:rsidRPr="0010102F">
        <w:rPr>
          <w:spacing w:val="33"/>
        </w:rPr>
        <w:t xml:space="preserve"> </w:t>
      </w:r>
      <w:r w:rsidRPr="0010102F">
        <w:rPr>
          <w:spacing w:val="-2"/>
        </w:rPr>
        <w:t>are</w:t>
      </w:r>
      <w:r w:rsidRPr="0010102F">
        <w:rPr>
          <w:spacing w:val="34"/>
        </w:rPr>
        <w:t xml:space="preserve"> </w:t>
      </w:r>
      <w:r w:rsidRPr="0010102F">
        <w:rPr>
          <w:spacing w:val="-2"/>
        </w:rPr>
        <w:t>not</w:t>
      </w:r>
      <w:r w:rsidRPr="0010102F">
        <w:rPr>
          <w:spacing w:val="34"/>
        </w:rPr>
        <w:t xml:space="preserve"> </w:t>
      </w:r>
      <w:r w:rsidRPr="0010102F">
        <w:rPr>
          <w:spacing w:val="-2"/>
        </w:rPr>
        <w:t>available</w:t>
      </w:r>
      <w:r w:rsidRPr="0010102F">
        <w:rPr>
          <w:spacing w:val="33"/>
        </w:rPr>
        <w:t xml:space="preserve"> </w:t>
      </w:r>
      <w:r w:rsidRPr="0010102F">
        <w:rPr>
          <w:spacing w:val="-1"/>
        </w:rPr>
        <w:t>to</w:t>
      </w:r>
      <w:r w:rsidRPr="0010102F">
        <w:rPr>
          <w:spacing w:val="37"/>
        </w:rPr>
        <w:t xml:space="preserve"> </w:t>
      </w:r>
      <w:r w:rsidRPr="0010102F">
        <w:rPr>
          <w:spacing w:val="-2"/>
        </w:rPr>
        <w:t>pay</w:t>
      </w:r>
      <w:r w:rsidRPr="0010102F">
        <w:rPr>
          <w:spacing w:val="33"/>
        </w:rPr>
        <w:t xml:space="preserve"> </w:t>
      </w:r>
      <w:r w:rsidRPr="0010102F">
        <w:rPr>
          <w:spacing w:val="-2"/>
        </w:rPr>
        <w:t>amounts</w:t>
      </w:r>
      <w:r w:rsidRPr="0010102F">
        <w:rPr>
          <w:spacing w:val="34"/>
        </w:rPr>
        <w:t xml:space="preserve"> </w:t>
      </w:r>
      <w:r w:rsidRPr="0010102F">
        <w:rPr>
          <w:spacing w:val="-2"/>
        </w:rPr>
        <w:t>due</w:t>
      </w:r>
      <w:r w:rsidRPr="0010102F">
        <w:rPr>
          <w:spacing w:val="35"/>
        </w:rPr>
        <w:t xml:space="preserve"> </w:t>
      </w:r>
      <w:r w:rsidRPr="0010102F">
        <w:rPr>
          <w:spacing w:val="-2"/>
        </w:rPr>
        <w:t>for</w:t>
      </w:r>
      <w:r w:rsidRPr="0010102F">
        <w:rPr>
          <w:spacing w:val="33"/>
        </w:rPr>
        <w:t xml:space="preserve"> </w:t>
      </w:r>
      <w:r w:rsidRPr="0010102F">
        <w:rPr>
          <w:spacing w:val="-2"/>
        </w:rPr>
        <w:t>multiple</w:t>
      </w:r>
      <w:r w:rsidRPr="0010102F">
        <w:rPr>
          <w:spacing w:val="35"/>
        </w:rPr>
        <w:t xml:space="preserve"> </w:t>
      </w:r>
      <w:r w:rsidRPr="0010102F">
        <w:rPr>
          <w:spacing w:val="-2"/>
        </w:rPr>
        <w:t>year</w:t>
      </w:r>
      <w:r w:rsidRPr="0010102F">
        <w:rPr>
          <w:spacing w:val="33"/>
        </w:rPr>
        <w:t xml:space="preserve"> </w:t>
      </w:r>
      <w:r w:rsidRPr="0010102F">
        <w:rPr>
          <w:spacing w:val="-2"/>
        </w:rPr>
        <w:t>agreements.</w:t>
      </w:r>
      <w:r w:rsidRPr="0010102F">
        <w:rPr>
          <w:spacing w:val="35"/>
        </w:rPr>
        <w:t xml:space="preserve"> </w:t>
      </w:r>
      <w:r w:rsidRPr="0010102F">
        <w:rPr>
          <w:spacing w:val="-2"/>
        </w:rPr>
        <w:t>The</w:t>
      </w:r>
      <w:r w:rsidRPr="0010102F">
        <w:rPr>
          <w:spacing w:val="34"/>
        </w:rPr>
        <w:t xml:space="preserve"> </w:t>
      </w:r>
      <w:r w:rsidRPr="0010102F">
        <w:rPr>
          <w:spacing w:val="-2"/>
        </w:rPr>
        <w:t>Requesting</w:t>
      </w:r>
      <w:r w:rsidRPr="0010102F">
        <w:rPr>
          <w:spacing w:val="32"/>
        </w:rPr>
        <w:t xml:space="preserve"> </w:t>
      </w:r>
      <w:r w:rsidRPr="0010102F">
        <w:rPr>
          <w:spacing w:val="-3"/>
        </w:rPr>
        <w:t>(procuring)</w:t>
      </w:r>
      <w:r w:rsidRPr="0010102F">
        <w:rPr>
          <w:spacing w:val="80"/>
        </w:rPr>
        <w:t xml:space="preserve"> </w:t>
      </w:r>
      <w:r w:rsidRPr="0010102F">
        <w:rPr>
          <w:spacing w:val="-2"/>
        </w:rPr>
        <w:t>Agency's</w:t>
      </w:r>
      <w:r w:rsidRPr="0010102F">
        <w:rPr>
          <w:spacing w:val="3"/>
        </w:rPr>
        <w:t xml:space="preserve"> </w:t>
      </w:r>
      <w:r w:rsidRPr="0010102F">
        <w:rPr>
          <w:spacing w:val="-2"/>
        </w:rPr>
        <w:t>decisions</w:t>
      </w:r>
      <w:r w:rsidRPr="0010102F">
        <w:rPr>
          <w:spacing w:val="2"/>
        </w:rPr>
        <w:t xml:space="preserve"> </w:t>
      </w:r>
      <w:r w:rsidRPr="0010102F">
        <w:rPr>
          <w:spacing w:val="-1"/>
        </w:rPr>
        <w:t>as</w:t>
      </w:r>
      <w:r w:rsidRPr="0010102F">
        <w:rPr>
          <w:spacing w:val="3"/>
        </w:rPr>
        <w:t xml:space="preserve"> </w:t>
      </w:r>
      <w:r w:rsidRPr="0010102F">
        <w:rPr>
          <w:spacing w:val="-1"/>
        </w:rPr>
        <w:t>to</w:t>
      </w:r>
      <w:r w:rsidRPr="0010102F">
        <w:rPr>
          <w:spacing w:val="2"/>
        </w:rPr>
        <w:t xml:space="preserve"> </w:t>
      </w:r>
      <w:r w:rsidRPr="0010102F">
        <w:rPr>
          <w:spacing w:val="-2"/>
        </w:rPr>
        <w:t>whether</w:t>
      </w:r>
      <w:r w:rsidRPr="0010102F">
        <w:rPr>
          <w:spacing w:val="3"/>
        </w:rPr>
        <w:t xml:space="preserve"> </w:t>
      </w:r>
      <w:r w:rsidRPr="0010102F">
        <w:rPr>
          <w:spacing w:val="-2"/>
        </w:rPr>
        <w:t>sufficient</w:t>
      </w:r>
      <w:r w:rsidRPr="0010102F">
        <w:rPr>
          <w:spacing w:val="3"/>
        </w:rPr>
        <w:t xml:space="preserve"> </w:t>
      </w:r>
      <w:r w:rsidRPr="0010102F">
        <w:rPr>
          <w:spacing w:val="-2"/>
        </w:rPr>
        <w:t>funding</w:t>
      </w:r>
      <w:r w:rsidRPr="0010102F">
        <w:rPr>
          <w:spacing w:val="3"/>
        </w:rPr>
        <w:t xml:space="preserve"> </w:t>
      </w:r>
      <w:r w:rsidRPr="0010102F">
        <w:rPr>
          <w:spacing w:val="-1"/>
        </w:rPr>
        <w:t>is</w:t>
      </w:r>
      <w:r w:rsidRPr="0010102F">
        <w:rPr>
          <w:spacing w:val="3"/>
        </w:rPr>
        <w:t xml:space="preserve"> </w:t>
      </w:r>
      <w:r w:rsidRPr="0010102F">
        <w:rPr>
          <w:spacing w:val="-2"/>
        </w:rPr>
        <w:t>available</w:t>
      </w:r>
      <w:r w:rsidRPr="0010102F">
        <w:rPr>
          <w:spacing w:val="3"/>
        </w:rPr>
        <w:t xml:space="preserve"> </w:t>
      </w:r>
      <w:r w:rsidRPr="0010102F">
        <w:rPr>
          <w:spacing w:val="-2"/>
        </w:rPr>
        <w:t>shall</w:t>
      </w:r>
      <w:r w:rsidRPr="0010102F">
        <w:rPr>
          <w:spacing w:val="3"/>
        </w:rPr>
        <w:t xml:space="preserve"> </w:t>
      </w:r>
      <w:r w:rsidRPr="0010102F">
        <w:rPr>
          <w:spacing w:val="-1"/>
        </w:rPr>
        <w:t>be</w:t>
      </w:r>
      <w:r w:rsidRPr="0010102F">
        <w:rPr>
          <w:spacing w:val="3"/>
        </w:rPr>
        <w:t xml:space="preserve"> </w:t>
      </w:r>
      <w:r w:rsidRPr="0010102F">
        <w:rPr>
          <w:spacing w:val="-2"/>
        </w:rPr>
        <w:t>accepted</w:t>
      </w:r>
      <w:r w:rsidRPr="0010102F">
        <w:rPr>
          <w:spacing w:val="3"/>
        </w:rPr>
        <w:t xml:space="preserve"> </w:t>
      </w:r>
      <w:r w:rsidRPr="0010102F">
        <w:rPr>
          <w:spacing w:val="-1"/>
        </w:rPr>
        <w:t>by</w:t>
      </w:r>
      <w:r w:rsidRPr="0010102F">
        <w:rPr>
          <w:spacing w:val="3"/>
        </w:rPr>
        <w:t xml:space="preserve"> </w:t>
      </w:r>
      <w:r w:rsidRPr="0010102F">
        <w:rPr>
          <w:spacing w:val="-2"/>
        </w:rPr>
        <w:t>the</w:t>
      </w:r>
      <w:r w:rsidRPr="0010102F">
        <w:rPr>
          <w:spacing w:val="3"/>
        </w:rPr>
        <w:t xml:space="preserve"> </w:t>
      </w:r>
      <w:r w:rsidRPr="0010102F">
        <w:rPr>
          <w:spacing w:val="-2"/>
        </w:rPr>
        <w:t>supplier</w:t>
      </w:r>
      <w:r w:rsidRPr="0010102F">
        <w:rPr>
          <w:spacing w:val="3"/>
        </w:rPr>
        <w:t xml:space="preserve"> </w:t>
      </w:r>
      <w:r w:rsidRPr="0010102F">
        <w:rPr>
          <w:spacing w:val="-2"/>
        </w:rPr>
        <w:t>and</w:t>
      </w:r>
      <w:r w:rsidRPr="0010102F">
        <w:rPr>
          <w:spacing w:val="2"/>
        </w:rPr>
        <w:t xml:space="preserve"> </w:t>
      </w:r>
      <w:r w:rsidRPr="0010102F">
        <w:rPr>
          <w:spacing w:val="-2"/>
        </w:rPr>
        <w:t>shall</w:t>
      </w:r>
      <w:r w:rsidRPr="0010102F">
        <w:rPr>
          <w:spacing w:val="2"/>
        </w:rPr>
        <w:t xml:space="preserve"> </w:t>
      </w:r>
      <w:r w:rsidRPr="0010102F">
        <w:rPr>
          <w:spacing w:val="-1"/>
        </w:rPr>
        <w:t>be</w:t>
      </w:r>
      <w:r w:rsidRPr="0010102F">
        <w:rPr>
          <w:spacing w:val="3"/>
        </w:rPr>
        <w:t xml:space="preserve"> </w:t>
      </w:r>
      <w:r w:rsidRPr="0010102F">
        <w:rPr>
          <w:spacing w:val="-2"/>
        </w:rPr>
        <w:t>final</w:t>
      </w:r>
      <w:r w:rsidRPr="0010102F">
        <w:rPr>
          <w:spacing w:val="3"/>
        </w:rPr>
        <w:t xml:space="preserve"> </w:t>
      </w:r>
      <w:r w:rsidRPr="0010102F">
        <w:rPr>
          <w:spacing w:val="-2"/>
        </w:rPr>
        <w:t>and</w:t>
      </w:r>
      <w:r w:rsidRPr="0010102F">
        <w:rPr>
          <w:spacing w:val="38"/>
        </w:rPr>
        <w:t xml:space="preserve"> </w:t>
      </w:r>
      <w:r w:rsidRPr="0010102F">
        <w:rPr>
          <w:spacing w:val="-2"/>
        </w:rPr>
        <w:t>binding.</w:t>
      </w:r>
    </w:p>
    <w:p w14:paraId="2B016C1C"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Choice</w:t>
      </w:r>
      <w:r w:rsidRPr="0010102F">
        <w:rPr>
          <w:spacing w:val="-3"/>
        </w:rPr>
        <w:t xml:space="preserve"> </w:t>
      </w:r>
      <w:r w:rsidRPr="0010102F">
        <w:rPr>
          <w:spacing w:val="-1"/>
        </w:rPr>
        <w:t>of</w:t>
      </w:r>
      <w:r w:rsidRPr="0010102F">
        <w:rPr>
          <w:spacing w:val="-3"/>
        </w:rPr>
        <w:t xml:space="preserve"> </w:t>
      </w:r>
      <w:r w:rsidRPr="0010102F">
        <w:rPr>
          <w:spacing w:val="-2"/>
        </w:rPr>
        <w:t>Law</w:t>
      </w:r>
    </w:p>
    <w:p w14:paraId="709D29AA" w14:textId="744E6002" w:rsidR="00135E30" w:rsidRPr="0010102F" w:rsidRDefault="00235F39">
      <w:pPr>
        <w:pStyle w:val="BodyText"/>
        <w:kinsoku w:val="0"/>
        <w:overflowPunct w:val="0"/>
        <w:ind w:firstLine="2"/>
      </w:pPr>
      <w:r w:rsidRPr="0010102F">
        <w:rPr>
          <w:spacing w:val="-2"/>
        </w:rPr>
        <w:t>Any</w:t>
      </w:r>
      <w:r w:rsidRPr="0010102F">
        <w:t xml:space="preserve"> </w:t>
      </w:r>
      <w:r w:rsidR="007B15CE" w:rsidRPr="0010102F">
        <w:rPr>
          <w:spacing w:val="18"/>
        </w:rPr>
        <w:t>claims</w:t>
      </w:r>
      <w:r w:rsidR="007B15CE" w:rsidRPr="0010102F">
        <w:rPr>
          <w:spacing w:val="-2"/>
        </w:rPr>
        <w:t>,</w:t>
      </w:r>
      <w:r w:rsidR="007B15CE" w:rsidRPr="0010102F">
        <w:t xml:space="preserve"> </w:t>
      </w:r>
      <w:r w:rsidR="007B15CE" w:rsidRPr="0010102F">
        <w:rPr>
          <w:spacing w:val="18"/>
        </w:rPr>
        <w:t>disputes</w:t>
      </w:r>
      <w:r w:rsidR="007B15CE" w:rsidRPr="0010102F">
        <w:rPr>
          <w:spacing w:val="-2"/>
        </w:rPr>
        <w:t>,</w:t>
      </w:r>
      <w:r w:rsidR="007B15CE" w:rsidRPr="0010102F">
        <w:t xml:space="preserve"> </w:t>
      </w:r>
      <w:r w:rsidR="007B15CE" w:rsidRPr="0010102F">
        <w:rPr>
          <w:spacing w:val="18"/>
        </w:rPr>
        <w:t>or</w:t>
      </w:r>
      <w:r w:rsidR="007B15CE" w:rsidRPr="0010102F">
        <w:t xml:space="preserve"> </w:t>
      </w:r>
      <w:proofErr w:type="gramStart"/>
      <w:r w:rsidR="007B15CE" w:rsidRPr="0010102F">
        <w:rPr>
          <w:spacing w:val="17"/>
        </w:rPr>
        <w:t>litigation</w:t>
      </w:r>
      <w:r w:rsidR="00135E30" w:rsidRPr="0010102F">
        <w:t xml:space="preserve"> </w:t>
      </w:r>
      <w:r w:rsidR="00135E30" w:rsidRPr="0010102F">
        <w:rPr>
          <w:spacing w:val="18"/>
        </w:rPr>
        <w:t xml:space="preserve"> </w:t>
      </w:r>
      <w:r w:rsidR="00135E30" w:rsidRPr="0010102F">
        <w:rPr>
          <w:spacing w:val="-2"/>
        </w:rPr>
        <w:t>relating</w:t>
      </w:r>
      <w:proofErr w:type="gramEnd"/>
      <w:r w:rsidR="00135E30" w:rsidRPr="0010102F">
        <w:t xml:space="preserve"> </w:t>
      </w:r>
      <w:r w:rsidR="00135E30" w:rsidRPr="0010102F">
        <w:rPr>
          <w:spacing w:val="18"/>
        </w:rPr>
        <w:t xml:space="preserve"> </w:t>
      </w:r>
      <w:r w:rsidR="00135E30" w:rsidRPr="0010102F">
        <w:rPr>
          <w:spacing w:val="-1"/>
        </w:rPr>
        <w:t>to</w:t>
      </w:r>
      <w:r w:rsidR="00135E30" w:rsidRPr="0010102F">
        <w:t xml:space="preserve"> </w:t>
      </w:r>
      <w:r w:rsidR="00135E30" w:rsidRPr="0010102F">
        <w:rPr>
          <w:spacing w:val="18"/>
        </w:rPr>
        <w:t xml:space="preserve"> </w:t>
      </w:r>
      <w:r w:rsidR="00135E30" w:rsidRPr="0010102F">
        <w:rPr>
          <w:spacing w:val="-2"/>
        </w:rPr>
        <w:t>the</w:t>
      </w:r>
      <w:r w:rsidR="00135E30" w:rsidRPr="0010102F">
        <w:t xml:space="preserve"> </w:t>
      </w:r>
      <w:r w:rsidR="00135E30" w:rsidRPr="0010102F">
        <w:rPr>
          <w:spacing w:val="18"/>
        </w:rPr>
        <w:t xml:space="preserve"> </w:t>
      </w:r>
      <w:r w:rsidR="00135E30" w:rsidRPr="0010102F">
        <w:rPr>
          <w:spacing w:val="-2"/>
        </w:rPr>
        <w:t>solicitation,</w:t>
      </w:r>
      <w:r w:rsidR="00135E30" w:rsidRPr="0010102F">
        <w:t xml:space="preserve"> </w:t>
      </w:r>
      <w:r w:rsidR="00135E30" w:rsidRPr="0010102F">
        <w:rPr>
          <w:spacing w:val="18"/>
        </w:rPr>
        <w:t xml:space="preserve"> </w:t>
      </w:r>
      <w:r w:rsidR="00135E30" w:rsidRPr="0010102F">
        <w:rPr>
          <w:spacing w:val="-1"/>
        </w:rPr>
        <w:t>or</w:t>
      </w:r>
      <w:r w:rsidR="00135E30" w:rsidRPr="0010102F">
        <w:t xml:space="preserve"> </w:t>
      </w:r>
      <w:r w:rsidR="00135E30" w:rsidRPr="0010102F">
        <w:rPr>
          <w:spacing w:val="18"/>
        </w:rPr>
        <w:t xml:space="preserve"> </w:t>
      </w:r>
      <w:r w:rsidR="00135E30" w:rsidRPr="0010102F">
        <w:rPr>
          <w:spacing w:val="-2"/>
        </w:rPr>
        <w:t>the</w:t>
      </w:r>
      <w:r w:rsidR="00135E30" w:rsidRPr="0010102F">
        <w:t xml:space="preserve"> </w:t>
      </w:r>
      <w:r w:rsidR="00135E30" w:rsidRPr="0010102F">
        <w:rPr>
          <w:spacing w:val="18"/>
        </w:rPr>
        <w:t xml:space="preserve"> </w:t>
      </w:r>
      <w:r w:rsidR="00135E30" w:rsidRPr="0010102F">
        <w:rPr>
          <w:spacing w:val="-2"/>
        </w:rPr>
        <w:t>execution,</w:t>
      </w:r>
      <w:r w:rsidR="00135E30" w:rsidRPr="0010102F">
        <w:t xml:space="preserve"> </w:t>
      </w:r>
      <w:r w:rsidR="00135E30" w:rsidRPr="0010102F">
        <w:rPr>
          <w:spacing w:val="18"/>
        </w:rPr>
        <w:t xml:space="preserve"> </w:t>
      </w:r>
      <w:r w:rsidR="00135E30" w:rsidRPr="0010102F">
        <w:rPr>
          <w:spacing w:val="-2"/>
        </w:rPr>
        <w:t>interpretation,</w:t>
      </w:r>
      <w:r w:rsidR="00135E30" w:rsidRPr="0010102F">
        <w:t xml:space="preserve"> </w:t>
      </w:r>
      <w:r w:rsidR="00135E30" w:rsidRPr="0010102F">
        <w:rPr>
          <w:spacing w:val="18"/>
        </w:rPr>
        <w:t xml:space="preserve"> </w:t>
      </w:r>
      <w:r w:rsidR="00135E30" w:rsidRPr="0010102F">
        <w:rPr>
          <w:spacing w:val="-2"/>
        </w:rPr>
        <w:t>performance,</w:t>
      </w:r>
      <w:r w:rsidR="00135E30" w:rsidRPr="0010102F">
        <w:t xml:space="preserve"> </w:t>
      </w:r>
      <w:r w:rsidR="00135E30" w:rsidRPr="0010102F">
        <w:rPr>
          <w:spacing w:val="18"/>
        </w:rPr>
        <w:t xml:space="preserve"> </w:t>
      </w:r>
      <w:r w:rsidR="00135E30" w:rsidRPr="0010102F">
        <w:rPr>
          <w:spacing w:val="-2"/>
        </w:rPr>
        <w:t>or</w:t>
      </w:r>
      <w:r w:rsidR="00135E30" w:rsidRPr="0010102F">
        <w:rPr>
          <w:spacing w:val="48"/>
        </w:rPr>
        <w:t xml:space="preserve"> </w:t>
      </w:r>
      <w:r w:rsidR="00135E30" w:rsidRPr="0010102F">
        <w:rPr>
          <w:spacing w:val="-2"/>
        </w:rPr>
        <w:t>enforcement</w:t>
      </w:r>
      <w:r w:rsidR="00135E30" w:rsidRPr="0010102F">
        <w:rPr>
          <w:spacing w:val="-3"/>
        </w:rPr>
        <w:t xml:space="preserve"> </w:t>
      </w:r>
      <w:r w:rsidR="00135E30" w:rsidRPr="0010102F">
        <w:rPr>
          <w:spacing w:val="-1"/>
        </w:rPr>
        <w:t>of</w:t>
      </w:r>
      <w:r w:rsidR="00135E30" w:rsidRPr="0010102F">
        <w:rPr>
          <w:spacing w:val="-3"/>
        </w:rPr>
        <w:t xml:space="preserve"> </w:t>
      </w:r>
      <w:r w:rsidR="00135E30" w:rsidRPr="0010102F">
        <w:rPr>
          <w:spacing w:val="-2"/>
        </w:rPr>
        <w:t>the</w:t>
      </w:r>
      <w:r w:rsidR="00135E30" w:rsidRPr="0010102F">
        <w:rPr>
          <w:spacing w:val="-3"/>
        </w:rPr>
        <w:t xml:space="preserve"> </w:t>
      </w:r>
      <w:r w:rsidR="00135E30" w:rsidRPr="0010102F">
        <w:rPr>
          <w:spacing w:val="-2"/>
        </w:rPr>
        <w:t>Contract</w:t>
      </w:r>
      <w:r w:rsidR="00135E30" w:rsidRPr="0010102F">
        <w:rPr>
          <w:spacing w:val="-3"/>
        </w:rPr>
        <w:t xml:space="preserve"> </w:t>
      </w:r>
      <w:r w:rsidR="00135E30" w:rsidRPr="0010102F">
        <w:rPr>
          <w:spacing w:val="-2"/>
        </w:rPr>
        <w:t>shall</w:t>
      </w:r>
      <w:r w:rsidR="00135E30" w:rsidRPr="0010102F">
        <w:rPr>
          <w:spacing w:val="-3"/>
        </w:rPr>
        <w:t xml:space="preserve"> </w:t>
      </w:r>
      <w:r w:rsidR="00135E30" w:rsidRPr="0010102F">
        <w:rPr>
          <w:spacing w:val="-1"/>
        </w:rPr>
        <w:t>be</w:t>
      </w:r>
      <w:r w:rsidR="00135E30" w:rsidRPr="0010102F">
        <w:rPr>
          <w:spacing w:val="-3"/>
        </w:rPr>
        <w:t xml:space="preserve"> </w:t>
      </w:r>
      <w:r w:rsidR="00135E30" w:rsidRPr="0010102F">
        <w:rPr>
          <w:spacing w:val="-2"/>
        </w:rPr>
        <w:t>governed</w:t>
      </w:r>
      <w:r w:rsidR="00135E30" w:rsidRPr="0010102F">
        <w:rPr>
          <w:spacing w:val="-1"/>
        </w:rPr>
        <w:t xml:space="preserve"> by</w:t>
      </w:r>
      <w:r w:rsidR="00135E30" w:rsidRPr="0010102F">
        <w:rPr>
          <w:spacing w:val="-3"/>
        </w:rPr>
        <w:t xml:space="preserve"> </w:t>
      </w:r>
      <w:r w:rsidR="00135E30" w:rsidRPr="0010102F">
        <w:rPr>
          <w:spacing w:val="-2"/>
        </w:rPr>
        <w:t>the laws</w:t>
      </w:r>
      <w:r w:rsidR="00135E30" w:rsidRPr="0010102F">
        <w:rPr>
          <w:spacing w:val="-3"/>
        </w:rPr>
        <w:t xml:space="preserve"> </w:t>
      </w:r>
      <w:r w:rsidR="00135E30" w:rsidRPr="0010102F">
        <w:rPr>
          <w:spacing w:val="-1"/>
        </w:rPr>
        <w:t>of</w:t>
      </w:r>
      <w:r w:rsidR="00135E30" w:rsidRPr="0010102F">
        <w:rPr>
          <w:spacing w:val="-3"/>
        </w:rPr>
        <w:t xml:space="preserve"> </w:t>
      </w:r>
      <w:r w:rsidR="00135E30" w:rsidRPr="0010102F">
        <w:rPr>
          <w:spacing w:val="-2"/>
        </w:rPr>
        <w:t>the State</w:t>
      </w:r>
      <w:r w:rsidR="00135E30" w:rsidRPr="0010102F">
        <w:rPr>
          <w:spacing w:val="-3"/>
        </w:rPr>
        <w:t xml:space="preserve"> </w:t>
      </w:r>
      <w:r w:rsidR="00135E30" w:rsidRPr="0010102F">
        <w:rPr>
          <w:spacing w:val="-1"/>
        </w:rPr>
        <w:t>of</w:t>
      </w:r>
      <w:r w:rsidR="00135E30" w:rsidRPr="0010102F">
        <w:rPr>
          <w:spacing w:val="-3"/>
        </w:rPr>
        <w:t xml:space="preserve"> </w:t>
      </w:r>
      <w:r w:rsidR="00135E30" w:rsidRPr="0010102F">
        <w:rPr>
          <w:spacing w:val="-2"/>
        </w:rPr>
        <w:t>Oklahoma.</w:t>
      </w:r>
    </w:p>
    <w:p w14:paraId="58544123"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Choice</w:t>
      </w:r>
      <w:r w:rsidRPr="0010102F">
        <w:rPr>
          <w:spacing w:val="-3"/>
        </w:rPr>
        <w:t xml:space="preserve"> </w:t>
      </w:r>
      <w:r w:rsidRPr="0010102F">
        <w:rPr>
          <w:spacing w:val="-1"/>
        </w:rPr>
        <w:t>of</w:t>
      </w:r>
      <w:r w:rsidRPr="0010102F">
        <w:rPr>
          <w:spacing w:val="-3"/>
        </w:rPr>
        <w:t xml:space="preserve"> </w:t>
      </w:r>
      <w:r w:rsidRPr="0010102F">
        <w:rPr>
          <w:spacing w:val="-2"/>
        </w:rPr>
        <w:t>Venue</w:t>
      </w:r>
    </w:p>
    <w:p w14:paraId="3353C896" w14:textId="229968FE" w:rsidR="00135E30" w:rsidRPr="0010102F" w:rsidRDefault="00135E30">
      <w:pPr>
        <w:pStyle w:val="BodyText"/>
        <w:kinsoku w:val="0"/>
        <w:overflowPunct w:val="0"/>
        <w:ind w:firstLine="2"/>
      </w:pPr>
      <w:r w:rsidRPr="0010102F">
        <w:rPr>
          <w:spacing w:val="-2"/>
        </w:rPr>
        <w:t>Venue</w:t>
      </w:r>
      <w:r w:rsidRPr="0010102F">
        <w:rPr>
          <w:spacing w:val="30"/>
        </w:rPr>
        <w:t xml:space="preserve"> </w:t>
      </w:r>
      <w:r w:rsidRPr="0010102F">
        <w:rPr>
          <w:spacing w:val="-2"/>
        </w:rPr>
        <w:t>for</w:t>
      </w:r>
      <w:r w:rsidRPr="0010102F">
        <w:rPr>
          <w:spacing w:val="31"/>
        </w:rPr>
        <w:t xml:space="preserve"> </w:t>
      </w:r>
      <w:r w:rsidRPr="0010102F">
        <w:rPr>
          <w:spacing w:val="-2"/>
        </w:rPr>
        <w:t>any</w:t>
      </w:r>
      <w:r w:rsidRPr="0010102F">
        <w:rPr>
          <w:spacing w:val="29"/>
        </w:rPr>
        <w:t xml:space="preserve"> </w:t>
      </w:r>
      <w:r w:rsidRPr="0010102F">
        <w:rPr>
          <w:spacing w:val="-2"/>
        </w:rPr>
        <w:t>action,</w:t>
      </w:r>
      <w:r w:rsidRPr="0010102F">
        <w:rPr>
          <w:spacing w:val="31"/>
        </w:rPr>
        <w:t xml:space="preserve"> </w:t>
      </w:r>
      <w:r w:rsidRPr="0010102F">
        <w:rPr>
          <w:spacing w:val="-2"/>
        </w:rPr>
        <w:t>claim,</w:t>
      </w:r>
      <w:r w:rsidRPr="0010102F">
        <w:rPr>
          <w:spacing w:val="31"/>
        </w:rPr>
        <w:t xml:space="preserve"> </w:t>
      </w:r>
      <w:r w:rsidR="007B15CE" w:rsidRPr="0010102F">
        <w:rPr>
          <w:spacing w:val="-2"/>
        </w:rPr>
        <w:t>dispute,</w:t>
      </w:r>
      <w:r w:rsidRPr="0010102F">
        <w:rPr>
          <w:spacing w:val="30"/>
        </w:rPr>
        <w:t xml:space="preserve"> </w:t>
      </w:r>
      <w:r w:rsidRPr="0010102F">
        <w:rPr>
          <w:spacing w:val="-1"/>
        </w:rPr>
        <w:t>or</w:t>
      </w:r>
      <w:r w:rsidRPr="0010102F">
        <w:rPr>
          <w:spacing w:val="30"/>
        </w:rPr>
        <w:t xml:space="preserve"> </w:t>
      </w:r>
      <w:r w:rsidRPr="0010102F">
        <w:rPr>
          <w:spacing w:val="-2"/>
        </w:rPr>
        <w:t>litigation</w:t>
      </w:r>
      <w:r w:rsidRPr="0010102F">
        <w:rPr>
          <w:spacing w:val="30"/>
        </w:rPr>
        <w:t xml:space="preserve"> </w:t>
      </w:r>
      <w:r w:rsidRPr="0010102F">
        <w:rPr>
          <w:spacing w:val="-2"/>
        </w:rPr>
        <w:t>relating</w:t>
      </w:r>
      <w:r w:rsidRPr="0010102F">
        <w:rPr>
          <w:spacing w:val="31"/>
        </w:rPr>
        <w:t xml:space="preserve"> </w:t>
      </w:r>
      <w:r w:rsidRPr="0010102F">
        <w:rPr>
          <w:spacing w:val="-1"/>
        </w:rPr>
        <w:t>in</w:t>
      </w:r>
      <w:r w:rsidRPr="0010102F">
        <w:rPr>
          <w:spacing w:val="31"/>
        </w:rPr>
        <w:t xml:space="preserve"> </w:t>
      </w:r>
      <w:r w:rsidRPr="0010102F">
        <w:rPr>
          <w:spacing w:val="-2"/>
        </w:rPr>
        <w:t>any</w:t>
      </w:r>
      <w:r w:rsidRPr="0010102F">
        <w:rPr>
          <w:spacing w:val="30"/>
        </w:rPr>
        <w:t xml:space="preserve"> </w:t>
      </w:r>
      <w:r w:rsidRPr="0010102F">
        <w:rPr>
          <w:spacing w:val="-2"/>
        </w:rPr>
        <w:t>way</w:t>
      </w:r>
      <w:r w:rsidRPr="0010102F">
        <w:rPr>
          <w:spacing w:val="31"/>
        </w:rPr>
        <w:t xml:space="preserve"> </w:t>
      </w:r>
      <w:r w:rsidRPr="0010102F">
        <w:rPr>
          <w:spacing w:val="-1"/>
        </w:rPr>
        <w:t>to</w:t>
      </w:r>
      <w:r w:rsidRPr="0010102F">
        <w:rPr>
          <w:spacing w:val="30"/>
        </w:rPr>
        <w:t xml:space="preserve"> </w:t>
      </w:r>
      <w:r w:rsidRPr="0010102F">
        <w:rPr>
          <w:spacing w:val="-2"/>
        </w:rPr>
        <w:t>the</w:t>
      </w:r>
      <w:r w:rsidRPr="0010102F">
        <w:rPr>
          <w:spacing w:val="31"/>
        </w:rPr>
        <w:t xml:space="preserve"> </w:t>
      </w:r>
      <w:r w:rsidRPr="0010102F">
        <w:rPr>
          <w:spacing w:val="-2"/>
        </w:rPr>
        <w:t>Contract</w:t>
      </w:r>
      <w:r w:rsidRPr="0010102F">
        <w:rPr>
          <w:spacing w:val="31"/>
        </w:rPr>
        <w:t xml:space="preserve"> </w:t>
      </w:r>
      <w:r w:rsidRPr="0010102F">
        <w:rPr>
          <w:spacing w:val="-2"/>
        </w:rPr>
        <w:t>shall</w:t>
      </w:r>
      <w:r w:rsidRPr="0010102F">
        <w:rPr>
          <w:spacing w:val="28"/>
        </w:rPr>
        <w:t xml:space="preserve"> </w:t>
      </w:r>
      <w:r w:rsidRPr="0010102F">
        <w:rPr>
          <w:spacing w:val="-2"/>
        </w:rPr>
        <w:t>be</w:t>
      </w:r>
      <w:r w:rsidRPr="0010102F">
        <w:rPr>
          <w:spacing w:val="31"/>
        </w:rPr>
        <w:t xml:space="preserve"> </w:t>
      </w:r>
      <w:r w:rsidRPr="0010102F">
        <w:rPr>
          <w:spacing w:val="-1"/>
        </w:rPr>
        <w:t>in</w:t>
      </w:r>
      <w:r w:rsidRPr="0010102F">
        <w:rPr>
          <w:spacing w:val="30"/>
        </w:rPr>
        <w:t xml:space="preserve"> </w:t>
      </w:r>
      <w:r w:rsidRPr="0010102F">
        <w:rPr>
          <w:spacing w:val="-2"/>
        </w:rPr>
        <w:t>Oklahoma</w:t>
      </w:r>
      <w:r w:rsidRPr="0010102F">
        <w:rPr>
          <w:spacing w:val="31"/>
        </w:rPr>
        <w:t xml:space="preserve"> </w:t>
      </w:r>
      <w:r w:rsidRPr="0010102F">
        <w:rPr>
          <w:spacing w:val="-3"/>
        </w:rPr>
        <w:t>County,</w:t>
      </w:r>
      <w:r w:rsidRPr="0010102F">
        <w:rPr>
          <w:spacing w:val="60"/>
        </w:rPr>
        <w:t xml:space="preserve"> </w:t>
      </w:r>
      <w:r w:rsidRPr="0010102F">
        <w:rPr>
          <w:spacing w:val="-2"/>
        </w:rPr>
        <w:t>Oklahoma.</w:t>
      </w:r>
    </w:p>
    <w:p w14:paraId="3042F969"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Termination for</w:t>
      </w:r>
      <w:r w:rsidRPr="0010102F">
        <w:rPr>
          <w:spacing w:val="-3"/>
        </w:rPr>
        <w:t xml:space="preserve"> </w:t>
      </w:r>
      <w:r w:rsidRPr="0010102F">
        <w:rPr>
          <w:spacing w:val="-2"/>
        </w:rPr>
        <w:t>Cause</w:t>
      </w:r>
    </w:p>
    <w:p w14:paraId="1466FF99" w14:textId="77777777" w:rsidR="00135E30" w:rsidRPr="0010102F" w:rsidRDefault="00135E30">
      <w:pPr>
        <w:pStyle w:val="BodyText"/>
        <w:numPr>
          <w:ilvl w:val="2"/>
          <w:numId w:val="8"/>
        </w:numPr>
        <w:tabs>
          <w:tab w:val="left" w:pos="1186"/>
        </w:tabs>
        <w:kinsoku w:val="0"/>
        <w:overflowPunct w:val="0"/>
        <w:ind w:right="108"/>
        <w:jc w:val="both"/>
      </w:pPr>
      <w:r w:rsidRPr="0010102F">
        <w:rPr>
          <w:spacing w:val="-2"/>
        </w:rPr>
        <w:t>The</w:t>
      </w:r>
      <w:r w:rsidRPr="0010102F">
        <w:rPr>
          <w:spacing w:val="12"/>
        </w:rPr>
        <w:t xml:space="preserve"> </w:t>
      </w:r>
      <w:r w:rsidRPr="0010102F">
        <w:rPr>
          <w:spacing w:val="-2"/>
        </w:rPr>
        <w:t>supplier</w:t>
      </w:r>
      <w:r w:rsidRPr="0010102F">
        <w:rPr>
          <w:spacing w:val="11"/>
        </w:rPr>
        <w:t xml:space="preserve"> </w:t>
      </w:r>
      <w:r w:rsidRPr="0010102F">
        <w:rPr>
          <w:spacing w:val="-2"/>
        </w:rPr>
        <w:t>may</w:t>
      </w:r>
      <w:r w:rsidRPr="0010102F">
        <w:rPr>
          <w:spacing w:val="12"/>
        </w:rPr>
        <w:t xml:space="preserve"> </w:t>
      </w:r>
      <w:r w:rsidRPr="0010102F">
        <w:rPr>
          <w:spacing w:val="-2"/>
        </w:rPr>
        <w:t>terminate</w:t>
      </w:r>
      <w:r w:rsidRPr="0010102F">
        <w:rPr>
          <w:spacing w:val="12"/>
        </w:rPr>
        <w:t xml:space="preserve"> </w:t>
      </w:r>
      <w:r w:rsidRPr="0010102F">
        <w:rPr>
          <w:spacing w:val="-2"/>
        </w:rPr>
        <w:t>the</w:t>
      </w:r>
      <w:r w:rsidRPr="0010102F">
        <w:rPr>
          <w:spacing w:val="12"/>
        </w:rPr>
        <w:t xml:space="preserve"> </w:t>
      </w:r>
      <w:r w:rsidRPr="0010102F">
        <w:rPr>
          <w:spacing w:val="-2"/>
        </w:rPr>
        <w:t>Contract</w:t>
      </w:r>
      <w:r w:rsidRPr="0010102F">
        <w:rPr>
          <w:spacing w:val="12"/>
        </w:rPr>
        <w:t xml:space="preserve"> </w:t>
      </w:r>
      <w:r w:rsidRPr="0010102F">
        <w:rPr>
          <w:spacing w:val="-2"/>
        </w:rPr>
        <w:t>for</w:t>
      </w:r>
      <w:r w:rsidRPr="0010102F">
        <w:rPr>
          <w:spacing w:val="12"/>
        </w:rPr>
        <w:t xml:space="preserve"> </w:t>
      </w:r>
      <w:r w:rsidRPr="0010102F">
        <w:rPr>
          <w:spacing w:val="-2"/>
        </w:rPr>
        <w:t>default</w:t>
      </w:r>
      <w:r w:rsidRPr="0010102F">
        <w:rPr>
          <w:spacing w:val="12"/>
        </w:rPr>
        <w:t xml:space="preserve"> </w:t>
      </w:r>
      <w:r w:rsidRPr="0010102F">
        <w:t>or</w:t>
      </w:r>
      <w:r w:rsidRPr="0010102F">
        <w:rPr>
          <w:spacing w:val="13"/>
        </w:rPr>
        <w:t xml:space="preserve"> </w:t>
      </w:r>
      <w:r w:rsidRPr="0010102F">
        <w:rPr>
          <w:spacing w:val="-2"/>
        </w:rPr>
        <w:t>other</w:t>
      </w:r>
      <w:r w:rsidRPr="0010102F">
        <w:rPr>
          <w:spacing w:val="12"/>
        </w:rPr>
        <w:t xml:space="preserve"> </w:t>
      </w:r>
      <w:r w:rsidRPr="0010102F">
        <w:rPr>
          <w:spacing w:val="-2"/>
        </w:rPr>
        <w:t>just</w:t>
      </w:r>
      <w:r w:rsidRPr="0010102F">
        <w:rPr>
          <w:spacing w:val="12"/>
        </w:rPr>
        <w:t xml:space="preserve"> </w:t>
      </w:r>
      <w:r w:rsidRPr="0010102F">
        <w:rPr>
          <w:spacing w:val="-2"/>
        </w:rPr>
        <w:t>cause</w:t>
      </w:r>
      <w:r w:rsidRPr="0010102F">
        <w:rPr>
          <w:spacing w:val="12"/>
        </w:rPr>
        <w:t xml:space="preserve"> </w:t>
      </w:r>
      <w:r w:rsidRPr="0010102F">
        <w:rPr>
          <w:spacing w:val="-2"/>
        </w:rPr>
        <w:t>with</w:t>
      </w:r>
      <w:r w:rsidRPr="0010102F">
        <w:rPr>
          <w:spacing w:val="12"/>
        </w:rPr>
        <w:t xml:space="preserve"> </w:t>
      </w:r>
      <w:r w:rsidRPr="0010102F">
        <w:t>a</w:t>
      </w:r>
      <w:r w:rsidRPr="0010102F">
        <w:rPr>
          <w:spacing w:val="12"/>
        </w:rPr>
        <w:t xml:space="preserve"> </w:t>
      </w:r>
      <w:r w:rsidRPr="0010102F">
        <w:rPr>
          <w:spacing w:val="-2"/>
        </w:rPr>
        <w:t>30-day</w:t>
      </w:r>
      <w:r w:rsidRPr="0010102F">
        <w:rPr>
          <w:spacing w:val="12"/>
        </w:rPr>
        <w:t xml:space="preserve"> </w:t>
      </w:r>
      <w:r w:rsidRPr="0010102F">
        <w:rPr>
          <w:spacing w:val="-2"/>
        </w:rPr>
        <w:t>written</w:t>
      </w:r>
      <w:r w:rsidRPr="0010102F">
        <w:rPr>
          <w:spacing w:val="12"/>
        </w:rPr>
        <w:t xml:space="preserve"> </w:t>
      </w:r>
      <w:r w:rsidRPr="0010102F">
        <w:rPr>
          <w:spacing w:val="-2"/>
        </w:rPr>
        <w:t>request</w:t>
      </w:r>
      <w:r w:rsidRPr="0010102F">
        <w:rPr>
          <w:spacing w:val="11"/>
        </w:rPr>
        <w:t xml:space="preserve"> </w:t>
      </w:r>
      <w:r w:rsidRPr="0010102F">
        <w:rPr>
          <w:spacing w:val="-2"/>
        </w:rPr>
        <w:t>and</w:t>
      </w:r>
      <w:r w:rsidRPr="0010102F">
        <w:rPr>
          <w:spacing w:val="70"/>
        </w:rPr>
        <w:t xml:space="preserve"> </w:t>
      </w:r>
      <w:r w:rsidRPr="0010102F">
        <w:rPr>
          <w:spacing w:val="-2"/>
        </w:rPr>
        <w:t>upon</w:t>
      </w:r>
      <w:r w:rsidRPr="0010102F">
        <w:rPr>
          <w:spacing w:val="16"/>
        </w:rPr>
        <w:t xml:space="preserve"> </w:t>
      </w:r>
      <w:r w:rsidRPr="0010102F">
        <w:rPr>
          <w:spacing w:val="-2"/>
        </w:rPr>
        <w:t>written</w:t>
      </w:r>
      <w:r w:rsidRPr="0010102F">
        <w:rPr>
          <w:spacing w:val="16"/>
        </w:rPr>
        <w:t xml:space="preserve"> </w:t>
      </w:r>
      <w:r w:rsidRPr="0010102F">
        <w:rPr>
          <w:spacing w:val="-2"/>
        </w:rPr>
        <w:t>approval</w:t>
      </w:r>
      <w:r w:rsidRPr="0010102F">
        <w:rPr>
          <w:spacing w:val="16"/>
        </w:rPr>
        <w:t xml:space="preserve"> </w:t>
      </w:r>
      <w:r w:rsidRPr="0010102F">
        <w:rPr>
          <w:spacing w:val="-2"/>
        </w:rPr>
        <w:t>from</w:t>
      </w:r>
      <w:r w:rsidRPr="0010102F">
        <w:rPr>
          <w:spacing w:val="15"/>
        </w:rPr>
        <w:t xml:space="preserve"> </w:t>
      </w:r>
      <w:r w:rsidRPr="0010102F">
        <w:rPr>
          <w:spacing w:val="-2"/>
        </w:rPr>
        <w:t>the</w:t>
      </w:r>
      <w:r w:rsidRPr="0010102F">
        <w:rPr>
          <w:spacing w:val="16"/>
        </w:rPr>
        <w:t xml:space="preserve"> </w:t>
      </w:r>
      <w:r w:rsidRPr="0010102F">
        <w:rPr>
          <w:spacing w:val="-2"/>
        </w:rPr>
        <w:t>procuring</w:t>
      </w:r>
      <w:r w:rsidRPr="0010102F">
        <w:rPr>
          <w:spacing w:val="16"/>
        </w:rPr>
        <w:t xml:space="preserve"> </w:t>
      </w:r>
      <w:r w:rsidRPr="0010102F">
        <w:rPr>
          <w:spacing w:val="-2"/>
        </w:rPr>
        <w:t>agency.</w:t>
      </w:r>
      <w:r w:rsidRPr="0010102F">
        <w:rPr>
          <w:spacing w:val="16"/>
        </w:rPr>
        <w:t xml:space="preserve"> </w:t>
      </w:r>
      <w:r w:rsidRPr="0010102F">
        <w:rPr>
          <w:spacing w:val="-2"/>
        </w:rPr>
        <w:t>OHFA</w:t>
      </w:r>
      <w:r w:rsidRPr="0010102F">
        <w:rPr>
          <w:spacing w:val="17"/>
        </w:rPr>
        <w:t xml:space="preserve"> </w:t>
      </w:r>
      <w:r w:rsidRPr="0010102F">
        <w:rPr>
          <w:spacing w:val="-2"/>
        </w:rPr>
        <w:t>and/or</w:t>
      </w:r>
      <w:r w:rsidRPr="0010102F">
        <w:rPr>
          <w:spacing w:val="16"/>
        </w:rPr>
        <w:t xml:space="preserve"> </w:t>
      </w:r>
      <w:r w:rsidRPr="0010102F">
        <w:rPr>
          <w:spacing w:val="-2"/>
        </w:rPr>
        <w:t>the</w:t>
      </w:r>
      <w:r w:rsidRPr="0010102F">
        <w:rPr>
          <w:spacing w:val="16"/>
        </w:rPr>
        <w:t xml:space="preserve"> </w:t>
      </w:r>
      <w:r w:rsidRPr="0010102F">
        <w:rPr>
          <w:spacing w:val="-2"/>
        </w:rPr>
        <w:t>State</w:t>
      </w:r>
      <w:r w:rsidRPr="0010102F">
        <w:rPr>
          <w:spacing w:val="16"/>
        </w:rPr>
        <w:t xml:space="preserve"> </w:t>
      </w:r>
      <w:r w:rsidRPr="0010102F">
        <w:rPr>
          <w:spacing w:val="-2"/>
        </w:rPr>
        <w:t>may</w:t>
      </w:r>
      <w:r w:rsidRPr="0010102F">
        <w:rPr>
          <w:spacing w:val="16"/>
        </w:rPr>
        <w:t xml:space="preserve"> </w:t>
      </w:r>
      <w:r w:rsidRPr="0010102F">
        <w:rPr>
          <w:spacing w:val="-2"/>
        </w:rPr>
        <w:t>terminate</w:t>
      </w:r>
      <w:r w:rsidRPr="0010102F">
        <w:rPr>
          <w:spacing w:val="16"/>
        </w:rPr>
        <w:t xml:space="preserve"> </w:t>
      </w:r>
      <w:r w:rsidRPr="0010102F">
        <w:rPr>
          <w:spacing w:val="-2"/>
        </w:rPr>
        <w:t>the</w:t>
      </w:r>
      <w:r w:rsidRPr="0010102F">
        <w:rPr>
          <w:spacing w:val="16"/>
        </w:rPr>
        <w:t xml:space="preserve"> </w:t>
      </w:r>
      <w:r w:rsidRPr="0010102F">
        <w:rPr>
          <w:spacing w:val="-2"/>
        </w:rPr>
        <w:t>Contract</w:t>
      </w:r>
      <w:r w:rsidRPr="0010102F">
        <w:rPr>
          <w:spacing w:val="16"/>
        </w:rPr>
        <w:t xml:space="preserve"> </w:t>
      </w:r>
      <w:r w:rsidRPr="0010102F">
        <w:rPr>
          <w:spacing w:val="-2"/>
        </w:rPr>
        <w:t>for</w:t>
      </w:r>
      <w:r w:rsidRPr="0010102F">
        <w:rPr>
          <w:spacing w:val="52"/>
        </w:rPr>
        <w:t xml:space="preserve"> </w:t>
      </w:r>
      <w:r w:rsidRPr="0010102F">
        <w:rPr>
          <w:spacing w:val="-2"/>
        </w:rPr>
        <w:t>default</w:t>
      </w:r>
      <w:r w:rsidRPr="0010102F">
        <w:rPr>
          <w:spacing w:val="-3"/>
        </w:rPr>
        <w:t xml:space="preserve"> </w:t>
      </w:r>
      <w:r w:rsidRPr="0010102F">
        <w:rPr>
          <w:spacing w:val="-1"/>
        </w:rPr>
        <w:t>or</w:t>
      </w:r>
      <w:r w:rsidRPr="0010102F">
        <w:rPr>
          <w:spacing w:val="-3"/>
        </w:rPr>
        <w:t xml:space="preserve"> </w:t>
      </w:r>
      <w:r w:rsidRPr="0010102F">
        <w:rPr>
          <w:spacing w:val="-2"/>
        </w:rPr>
        <w:t>any</w:t>
      </w:r>
      <w:r w:rsidRPr="0010102F">
        <w:rPr>
          <w:spacing w:val="-3"/>
        </w:rPr>
        <w:t xml:space="preserve"> </w:t>
      </w:r>
      <w:r w:rsidRPr="0010102F">
        <w:rPr>
          <w:spacing w:val="-2"/>
        </w:rPr>
        <w:t>other</w:t>
      </w:r>
      <w:r w:rsidRPr="0010102F">
        <w:rPr>
          <w:spacing w:val="-3"/>
        </w:rPr>
        <w:t xml:space="preserve"> </w:t>
      </w:r>
      <w:r w:rsidRPr="0010102F">
        <w:rPr>
          <w:spacing w:val="-2"/>
        </w:rPr>
        <w:t>just</w:t>
      </w:r>
      <w:r w:rsidRPr="0010102F">
        <w:rPr>
          <w:spacing w:val="-3"/>
        </w:rPr>
        <w:t xml:space="preserve"> </w:t>
      </w:r>
      <w:r w:rsidRPr="0010102F">
        <w:rPr>
          <w:spacing w:val="-2"/>
        </w:rPr>
        <w:t>cause</w:t>
      </w:r>
      <w:r w:rsidRPr="0010102F">
        <w:rPr>
          <w:spacing w:val="-3"/>
        </w:rPr>
        <w:t xml:space="preserve"> </w:t>
      </w:r>
      <w:r w:rsidRPr="0010102F">
        <w:rPr>
          <w:spacing w:val="-2"/>
        </w:rPr>
        <w:t>upon</w:t>
      </w:r>
      <w:r w:rsidRPr="0010102F">
        <w:rPr>
          <w:spacing w:val="-3"/>
        </w:rPr>
        <w:t xml:space="preserve"> </w:t>
      </w:r>
      <w:r w:rsidRPr="0010102F">
        <w:t>a</w:t>
      </w:r>
      <w:r w:rsidRPr="0010102F">
        <w:rPr>
          <w:spacing w:val="-3"/>
        </w:rPr>
        <w:t xml:space="preserve"> </w:t>
      </w:r>
      <w:r w:rsidRPr="0010102F">
        <w:rPr>
          <w:spacing w:val="-2"/>
        </w:rPr>
        <w:t>30-day</w:t>
      </w:r>
      <w:r w:rsidRPr="0010102F">
        <w:t xml:space="preserve"> </w:t>
      </w:r>
      <w:r w:rsidRPr="0010102F">
        <w:rPr>
          <w:spacing w:val="-2"/>
        </w:rPr>
        <w:t xml:space="preserve">written notification </w:t>
      </w:r>
      <w:r w:rsidRPr="0010102F">
        <w:rPr>
          <w:spacing w:val="-1"/>
        </w:rPr>
        <w:t>to</w:t>
      </w:r>
      <w:r w:rsidRPr="0010102F">
        <w:rPr>
          <w:spacing w:val="-2"/>
        </w:rPr>
        <w:t xml:space="preserve"> the</w:t>
      </w:r>
      <w:r w:rsidRPr="0010102F">
        <w:rPr>
          <w:spacing w:val="-3"/>
        </w:rPr>
        <w:t xml:space="preserve"> </w:t>
      </w:r>
      <w:r w:rsidRPr="0010102F">
        <w:rPr>
          <w:spacing w:val="-2"/>
        </w:rPr>
        <w:t>supplier.</w:t>
      </w:r>
    </w:p>
    <w:p w14:paraId="4E684AE0" w14:textId="77777777" w:rsidR="00135E30" w:rsidRPr="0010102F" w:rsidRDefault="00135E30">
      <w:pPr>
        <w:pStyle w:val="BodyText"/>
        <w:numPr>
          <w:ilvl w:val="2"/>
          <w:numId w:val="8"/>
        </w:numPr>
        <w:tabs>
          <w:tab w:val="left" w:pos="1186"/>
        </w:tabs>
        <w:kinsoku w:val="0"/>
        <w:overflowPunct w:val="0"/>
        <w:spacing w:before="120"/>
        <w:ind w:right="106"/>
        <w:jc w:val="both"/>
      </w:pPr>
      <w:r w:rsidRPr="0010102F">
        <w:rPr>
          <w:spacing w:val="-2"/>
        </w:rPr>
        <w:t>OHFA</w:t>
      </w:r>
      <w:r w:rsidRPr="0010102F">
        <w:rPr>
          <w:spacing w:val="28"/>
        </w:rPr>
        <w:t xml:space="preserve"> </w:t>
      </w:r>
      <w:r w:rsidRPr="0010102F">
        <w:rPr>
          <w:spacing w:val="-2"/>
        </w:rPr>
        <w:t>and/or</w:t>
      </w:r>
      <w:r w:rsidRPr="0010102F">
        <w:rPr>
          <w:spacing w:val="29"/>
        </w:rPr>
        <w:t xml:space="preserve"> </w:t>
      </w:r>
      <w:r w:rsidRPr="0010102F">
        <w:rPr>
          <w:spacing w:val="-2"/>
        </w:rPr>
        <w:t>the</w:t>
      </w:r>
      <w:r w:rsidRPr="0010102F">
        <w:rPr>
          <w:spacing w:val="28"/>
        </w:rPr>
        <w:t xml:space="preserve"> </w:t>
      </w:r>
      <w:r w:rsidRPr="0010102F">
        <w:rPr>
          <w:spacing w:val="-2"/>
        </w:rPr>
        <w:t>State</w:t>
      </w:r>
      <w:r w:rsidRPr="0010102F">
        <w:rPr>
          <w:spacing w:val="29"/>
        </w:rPr>
        <w:t xml:space="preserve"> </w:t>
      </w:r>
      <w:r w:rsidRPr="0010102F">
        <w:rPr>
          <w:spacing w:val="-2"/>
        </w:rPr>
        <w:t>may</w:t>
      </w:r>
      <w:r w:rsidRPr="0010102F">
        <w:rPr>
          <w:spacing w:val="29"/>
        </w:rPr>
        <w:t xml:space="preserve"> </w:t>
      </w:r>
      <w:r w:rsidRPr="0010102F">
        <w:rPr>
          <w:spacing w:val="-2"/>
        </w:rPr>
        <w:t>terminate</w:t>
      </w:r>
      <w:r w:rsidRPr="0010102F">
        <w:rPr>
          <w:spacing w:val="28"/>
        </w:rPr>
        <w:t xml:space="preserve"> </w:t>
      </w:r>
      <w:r w:rsidRPr="0010102F">
        <w:rPr>
          <w:spacing w:val="-2"/>
        </w:rPr>
        <w:t>the</w:t>
      </w:r>
      <w:r w:rsidRPr="0010102F">
        <w:rPr>
          <w:spacing w:val="30"/>
        </w:rPr>
        <w:t xml:space="preserve"> </w:t>
      </w:r>
      <w:r w:rsidRPr="0010102F">
        <w:rPr>
          <w:spacing w:val="-2"/>
        </w:rPr>
        <w:t>Contract</w:t>
      </w:r>
      <w:r w:rsidRPr="0010102F">
        <w:rPr>
          <w:spacing w:val="27"/>
        </w:rPr>
        <w:t xml:space="preserve"> </w:t>
      </w:r>
      <w:r w:rsidRPr="0010102F">
        <w:rPr>
          <w:spacing w:val="-2"/>
        </w:rPr>
        <w:t>immediately,</w:t>
      </w:r>
      <w:r w:rsidRPr="0010102F">
        <w:rPr>
          <w:spacing w:val="31"/>
        </w:rPr>
        <w:t xml:space="preserve"> </w:t>
      </w:r>
      <w:r w:rsidRPr="0010102F">
        <w:rPr>
          <w:spacing w:val="-2"/>
        </w:rPr>
        <w:t>without</w:t>
      </w:r>
      <w:r w:rsidRPr="0010102F">
        <w:rPr>
          <w:spacing w:val="29"/>
        </w:rPr>
        <w:t xml:space="preserve"> </w:t>
      </w:r>
      <w:r w:rsidRPr="0010102F">
        <w:t>a</w:t>
      </w:r>
      <w:r w:rsidRPr="0010102F">
        <w:rPr>
          <w:spacing w:val="29"/>
        </w:rPr>
        <w:t xml:space="preserve"> </w:t>
      </w:r>
      <w:r w:rsidRPr="0010102F">
        <w:rPr>
          <w:spacing w:val="-2"/>
        </w:rPr>
        <w:t>30-day</w:t>
      </w:r>
      <w:r w:rsidRPr="0010102F">
        <w:rPr>
          <w:spacing w:val="30"/>
        </w:rPr>
        <w:t xml:space="preserve"> </w:t>
      </w:r>
      <w:r w:rsidRPr="0010102F">
        <w:rPr>
          <w:spacing w:val="-2"/>
        </w:rPr>
        <w:t>written</w:t>
      </w:r>
      <w:r w:rsidRPr="0010102F">
        <w:rPr>
          <w:spacing w:val="29"/>
        </w:rPr>
        <w:t xml:space="preserve"> </w:t>
      </w:r>
      <w:r w:rsidRPr="0010102F">
        <w:rPr>
          <w:spacing w:val="-2"/>
        </w:rPr>
        <w:t>notice</w:t>
      </w:r>
      <w:r w:rsidRPr="0010102F">
        <w:rPr>
          <w:spacing w:val="30"/>
        </w:rPr>
        <w:t xml:space="preserve"> </w:t>
      </w:r>
      <w:r w:rsidRPr="0010102F">
        <w:rPr>
          <w:spacing w:val="-1"/>
        </w:rPr>
        <w:t>to</w:t>
      </w:r>
      <w:r w:rsidRPr="0010102F">
        <w:rPr>
          <w:spacing w:val="30"/>
        </w:rPr>
        <w:t xml:space="preserve"> </w:t>
      </w:r>
      <w:r w:rsidRPr="0010102F">
        <w:rPr>
          <w:spacing w:val="-2"/>
        </w:rPr>
        <w:t>the</w:t>
      </w:r>
      <w:r w:rsidRPr="0010102F">
        <w:rPr>
          <w:spacing w:val="50"/>
        </w:rPr>
        <w:t xml:space="preserve"> </w:t>
      </w:r>
      <w:r w:rsidRPr="0010102F">
        <w:rPr>
          <w:spacing w:val="-2"/>
        </w:rPr>
        <w:t>supplier,</w:t>
      </w:r>
      <w:r w:rsidRPr="0010102F">
        <w:rPr>
          <w:spacing w:val="3"/>
        </w:rPr>
        <w:t xml:space="preserve"> </w:t>
      </w:r>
      <w:r w:rsidRPr="0010102F">
        <w:rPr>
          <w:spacing w:val="-2"/>
        </w:rPr>
        <w:t>when</w:t>
      </w:r>
      <w:r w:rsidRPr="0010102F">
        <w:rPr>
          <w:spacing w:val="3"/>
        </w:rPr>
        <w:t xml:space="preserve"> </w:t>
      </w:r>
      <w:r w:rsidRPr="0010102F">
        <w:rPr>
          <w:spacing w:val="-2"/>
        </w:rPr>
        <w:t>violations</w:t>
      </w:r>
      <w:r w:rsidRPr="0010102F">
        <w:rPr>
          <w:spacing w:val="3"/>
        </w:rPr>
        <w:t xml:space="preserve"> </w:t>
      </w:r>
      <w:r w:rsidRPr="0010102F">
        <w:rPr>
          <w:spacing w:val="-2"/>
        </w:rPr>
        <w:t>are</w:t>
      </w:r>
      <w:r w:rsidRPr="0010102F">
        <w:rPr>
          <w:spacing w:val="3"/>
        </w:rPr>
        <w:t xml:space="preserve"> </w:t>
      </w:r>
      <w:r w:rsidRPr="0010102F">
        <w:rPr>
          <w:spacing w:val="-2"/>
        </w:rPr>
        <w:t>found</w:t>
      </w:r>
      <w:r w:rsidRPr="0010102F">
        <w:rPr>
          <w:spacing w:val="3"/>
        </w:rPr>
        <w:t xml:space="preserve"> </w:t>
      </w:r>
      <w:r w:rsidRPr="0010102F">
        <w:rPr>
          <w:spacing w:val="-1"/>
        </w:rPr>
        <w:t>to</w:t>
      </w:r>
      <w:r w:rsidRPr="0010102F">
        <w:rPr>
          <w:spacing w:val="3"/>
        </w:rPr>
        <w:t xml:space="preserve"> </w:t>
      </w:r>
      <w:r w:rsidRPr="0010102F">
        <w:rPr>
          <w:spacing w:val="-1"/>
        </w:rPr>
        <w:t>be</w:t>
      </w:r>
      <w:r w:rsidRPr="0010102F">
        <w:rPr>
          <w:spacing w:val="3"/>
        </w:rPr>
        <w:t xml:space="preserve"> </w:t>
      </w:r>
      <w:r w:rsidRPr="0010102F">
        <w:rPr>
          <w:spacing w:val="-1"/>
        </w:rPr>
        <w:t>an</w:t>
      </w:r>
      <w:r w:rsidRPr="0010102F">
        <w:rPr>
          <w:spacing w:val="3"/>
        </w:rPr>
        <w:t xml:space="preserve"> </w:t>
      </w:r>
      <w:r w:rsidRPr="0010102F">
        <w:rPr>
          <w:spacing w:val="-2"/>
        </w:rPr>
        <w:t>impediment</w:t>
      </w:r>
      <w:r w:rsidRPr="0010102F">
        <w:rPr>
          <w:spacing w:val="3"/>
        </w:rPr>
        <w:t xml:space="preserve"> </w:t>
      </w:r>
      <w:r w:rsidRPr="0010102F">
        <w:rPr>
          <w:spacing w:val="-1"/>
        </w:rPr>
        <w:t>to</w:t>
      </w:r>
      <w:r w:rsidRPr="0010102F">
        <w:rPr>
          <w:spacing w:val="3"/>
        </w:rPr>
        <w:t xml:space="preserve"> </w:t>
      </w:r>
      <w:r w:rsidRPr="0010102F">
        <w:rPr>
          <w:spacing w:val="-2"/>
        </w:rPr>
        <w:t>the</w:t>
      </w:r>
      <w:r w:rsidRPr="0010102F">
        <w:rPr>
          <w:spacing w:val="3"/>
        </w:rPr>
        <w:t xml:space="preserve"> </w:t>
      </w:r>
      <w:r w:rsidRPr="0010102F">
        <w:rPr>
          <w:spacing w:val="-2"/>
        </w:rPr>
        <w:t>function</w:t>
      </w:r>
      <w:r w:rsidRPr="0010102F">
        <w:rPr>
          <w:spacing w:val="3"/>
        </w:rPr>
        <w:t xml:space="preserve"> </w:t>
      </w:r>
      <w:r w:rsidRPr="0010102F">
        <w:rPr>
          <w:spacing w:val="-1"/>
        </w:rPr>
        <w:t>of</w:t>
      </w:r>
      <w:r w:rsidRPr="0010102F">
        <w:rPr>
          <w:spacing w:val="3"/>
        </w:rPr>
        <w:t xml:space="preserve"> </w:t>
      </w:r>
      <w:r w:rsidRPr="0010102F">
        <w:rPr>
          <w:spacing w:val="-1"/>
        </w:rPr>
        <w:t>an</w:t>
      </w:r>
      <w:r w:rsidRPr="0010102F">
        <w:rPr>
          <w:spacing w:val="3"/>
        </w:rPr>
        <w:t xml:space="preserve"> </w:t>
      </w:r>
      <w:r w:rsidRPr="0010102F">
        <w:rPr>
          <w:spacing w:val="-2"/>
        </w:rPr>
        <w:t>agency</w:t>
      </w:r>
      <w:r w:rsidRPr="0010102F">
        <w:rPr>
          <w:spacing w:val="3"/>
        </w:rPr>
        <w:t xml:space="preserve"> </w:t>
      </w:r>
      <w:r w:rsidRPr="0010102F">
        <w:rPr>
          <w:spacing w:val="-2"/>
        </w:rPr>
        <w:t>and</w:t>
      </w:r>
      <w:r w:rsidRPr="0010102F">
        <w:rPr>
          <w:spacing w:val="3"/>
        </w:rPr>
        <w:t xml:space="preserve"> </w:t>
      </w:r>
      <w:r w:rsidRPr="0010102F">
        <w:rPr>
          <w:spacing w:val="-2"/>
        </w:rPr>
        <w:t>detrimental</w:t>
      </w:r>
      <w:r w:rsidRPr="0010102F">
        <w:rPr>
          <w:spacing w:val="3"/>
        </w:rPr>
        <w:t xml:space="preserve"> </w:t>
      </w:r>
      <w:r w:rsidRPr="0010102F">
        <w:rPr>
          <w:spacing w:val="-1"/>
        </w:rPr>
        <w:t>to</w:t>
      </w:r>
      <w:r w:rsidRPr="0010102F">
        <w:rPr>
          <w:spacing w:val="3"/>
        </w:rPr>
        <w:t xml:space="preserve"> </w:t>
      </w:r>
      <w:r w:rsidRPr="0010102F">
        <w:rPr>
          <w:spacing w:val="-2"/>
        </w:rPr>
        <w:t>its</w:t>
      </w:r>
      <w:r w:rsidRPr="0010102F">
        <w:rPr>
          <w:spacing w:val="48"/>
        </w:rPr>
        <w:t xml:space="preserve"> </w:t>
      </w:r>
      <w:r w:rsidRPr="0010102F">
        <w:rPr>
          <w:spacing w:val="-2"/>
        </w:rPr>
        <w:t>cause,</w:t>
      </w:r>
      <w:r w:rsidRPr="0010102F">
        <w:rPr>
          <w:spacing w:val="15"/>
        </w:rPr>
        <w:t xml:space="preserve"> </w:t>
      </w:r>
      <w:r w:rsidRPr="0010102F">
        <w:rPr>
          <w:spacing w:val="-2"/>
        </w:rPr>
        <w:t>when</w:t>
      </w:r>
      <w:r w:rsidRPr="0010102F">
        <w:rPr>
          <w:spacing w:val="15"/>
        </w:rPr>
        <w:t xml:space="preserve"> </w:t>
      </w:r>
      <w:r w:rsidRPr="0010102F">
        <w:rPr>
          <w:spacing w:val="-2"/>
        </w:rPr>
        <w:t>conditions</w:t>
      </w:r>
      <w:r w:rsidRPr="0010102F">
        <w:rPr>
          <w:spacing w:val="15"/>
        </w:rPr>
        <w:t xml:space="preserve"> </w:t>
      </w:r>
      <w:r w:rsidRPr="0010102F">
        <w:rPr>
          <w:spacing w:val="-2"/>
        </w:rPr>
        <w:t>preclude</w:t>
      </w:r>
      <w:r w:rsidRPr="0010102F">
        <w:rPr>
          <w:spacing w:val="15"/>
        </w:rPr>
        <w:t xml:space="preserve"> </w:t>
      </w:r>
      <w:r w:rsidRPr="0010102F">
        <w:rPr>
          <w:spacing w:val="-1"/>
        </w:rPr>
        <w:t>the</w:t>
      </w:r>
      <w:r w:rsidRPr="0010102F">
        <w:rPr>
          <w:spacing w:val="15"/>
        </w:rPr>
        <w:t xml:space="preserve"> </w:t>
      </w:r>
      <w:r w:rsidRPr="0010102F">
        <w:rPr>
          <w:spacing w:val="-2"/>
        </w:rPr>
        <w:t>30-day</w:t>
      </w:r>
      <w:r w:rsidRPr="0010102F">
        <w:rPr>
          <w:spacing w:val="15"/>
        </w:rPr>
        <w:t xml:space="preserve"> </w:t>
      </w:r>
      <w:r w:rsidRPr="0010102F">
        <w:rPr>
          <w:spacing w:val="-2"/>
        </w:rPr>
        <w:t>notice,</w:t>
      </w:r>
      <w:r w:rsidRPr="0010102F">
        <w:rPr>
          <w:spacing w:val="15"/>
        </w:rPr>
        <w:t xml:space="preserve"> </w:t>
      </w:r>
      <w:r w:rsidRPr="0010102F">
        <w:rPr>
          <w:spacing w:val="-1"/>
        </w:rPr>
        <w:t>or</w:t>
      </w:r>
      <w:r w:rsidRPr="0010102F">
        <w:rPr>
          <w:spacing w:val="15"/>
        </w:rPr>
        <w:t xml:space="preserve"> </w:t>
      </w:r>
      <w:r w:rsidRPr="0010102F">
        <w:rPr>
          <w:spacing w:val="-2"/>
        </w:rPr>
        <w:t>when</w:t>
      </w:r>
      <w:r w:rsidRPr="0010102F">
        <w:rPr>
          <w:spacing w:val="15"/>
        </w:rPr>
        <w:t xml:space="preserve"> </w:t>
      </w:r>
      <w:r w:rsidRPr="0010102F">
        <w:rPr>
          <w:spacing w:val="-2"/>
        </w:rPr>
        <w:t>OHFA</w:t>
      </w:r>
      <w:r w:rsidRPr="0010102F">
        <w:rPr>
          <w:spacing w:val="14"/>
        </w:rPr>
        <w:t xml:space="preserve"> </w:t>
      </w:r>
      <w:r w:rsidRPr="0010102F">
        <w:rPr>
          <w:spacing w:val="-2"/>
        </w:rPr>
        <w:t>determines</w:t>
      </w:r>
      <w:r w:rsidRPr="0010102F">
        <w:rPr>
          <w:spacing w:val="-3"/>
        </w:rPr>
        <w:t xml:space="preserve"> </w:t>
      </w:r>
      <w:r w:rsidRPr="0010102F">
        <w:rPr>
          <w:spacing w:val="-2"/>
        </w:rPr>
        <w:t>that</w:t>
      </w:r>
      <w:r w:rsidRPr="0010102F">
        <w:rPr>
          <w:spacing w:val="-3"/>
        </w:rPr>
        <w:t xml:space="preserve"> </w:t>
      </w:r>
      <w:r w:rsidRPr="0010102F">
        <w:rPr>
          <w:spacing w:val="-1"/>
        </w:rPr>
        <w:t>an</w:t>
      </w:r>
      <w:r w:rsidRPr="0010102F">
        <w:rPr>
          <w:spacing w:val="-3"/>
        </w:rPr>
        <w:t xml:space="preserve"> </w:t>
      </w:r>
      <w:r w:rsidRPr="0010102F">
        <w:rPr>
          <w:spacing w:val="-2"/>
        </w:rPr>
        <w:t>administrative</w:t>
      </w:r>
      <w:r w:rsidRPr="0010102F">
        <w:rPr>
          <w:spacing w:val="-3"/>
        </w:rPr>
        <w:t xml:space="preserve"> </w:t>
      </w:r>
      <w:r w:rsidRPr="0010102F">
        <w:rPr>
          <w:spacing w:val="-2"/>
        </w:rPr>
        <w:t>error</w:t>
      </w:r>
      <w:r w:rsidRPr="0010102F">
        <w:rPr>
          <w:spacing w:val="-3"/>
        </w:rPr>
        <w:t xml:space="preserve"> </w:t>
      </w:r>
      <w:r w:rsidRPr="0010102F">
        <w:rPr>
          <w:spacing w:val="-2"/>
        </w:rPr>
        <w:t>occurred</w:t>
      </w:r>
      <w:r w:rsidRPr="0010102F">
        <w:rPr>
          <w:spacing w:val="-3"/>
        </w:rPr>
        <w:t xml:space="preserve"> </w:t>
      </w:r>
      <w:r w:rsidRPr="0010102F">
        <w:rPr>
          <w:spacing w:val="-2"/>
        </w:rPr>
        <w:t>prior</w:t>
      </w:r>
      <w:r w:rsidRPr="0010102F">
        <w:rPr>
          <w:spacing w:val="-3"/>
        </w:rPr>
        <w:t xml:space="preserve"> </w:t>
      </w:r>
      <w:r w:rsidRPr="0010102F">
        <w:rPr>
          <w:spacing w:val="-1"/>
        </w:rPr>
        <w:t>to</w:t>
      </w:r>
      <w:r w:rsidRPr="0010102F">
        <w:rPr>
          <w:spacing w:val="-3"/>
        </w:rPr>
        <w:t xml:space="preserve"> </w:t>
      </w:r>
      <w:r w:rsidRPr="0010102F">
        <w:rPr>
          <w:spacing w:val="-2"/>
        </w:rPr>
        <w:t>Contract</w:t>
      </w:r>
      <w:r w:rsidRPr="0010102F">
        <w:rPr>
          <w:spacing w:val="-3"/>
        </w:rPr>
        <w:t xml:space="preserve"> </w:t>
      </w:r>
      <w:r w:rsidRPr="0010102F">
        <w:rPr>
          <w:spacing w:val="-2"/>
        </w:rPr>
        <w:t>performance.</w:t>
      </w:r>
    </w:p>
    <w:p w14:paraId="120D595B" w14:textId="77777777" w:rsidR="00135E30" w:rsidRPr="0010102F" w:rsidRDefault="00135E30">
      <w:pPr>
        <w:pStyle w:val="BodyText"/>
        <w:numPr>
          <w:ilvl w:val="2"/>
          <w:numId w:val="8"/>
        </w:numPr>
        <w:tabs>
          <w:tab w:val="left" w:pos="1186"/>
        </w:tabs>
        <w:kinsoku w:val="0"/>
        <w:overflowPunct w:val="0"/>
        <w:spacing w:before="120"/>
        <w:ind w:right="108"/>
        <w:jc w:val="both"/>
      </w:pPr>
      <w:r w:rsidRPr="0010102F">
        <w:rPr>
          <w:spacing w:val="-1"/>
        </w:rPr>
        <w:t>If</w:t>
      </w:r>
      <w:r w:rsidRPr="0010102F">
        <w:rPr>
          <w:spacing w:val="17"/>
        </w:rPr>
        <w:t xml:space="preserve"> </w:t>
      </w:r>
      <w:r w:rsidRPr="0010102F">
        <w:rPr>
          <w:spacing w:val="-2"/>
        </w:rPr>
        <w:t>the</w:t>
      </w:r>
      <w:r w:rsidRPr="0010102F">
        <w:rPr>
          <w:spacing w:val="17"/>
        </w:rPr>
        <w:t xml:space="preserve"> </w:t>
      </w:r>
      <w:r w:rsidRPr="0010102F">
        <w:rPr>
          <w:spacing w:val="-2"/>
        </w:rPr>
        <w:t>Contract</w:t>
      </w:r>
      <w:r w:rsidRPr="0010102F">
        <w:rPr>
          <w:spacing w:val="17"/>
        </w:rPr>
        <w:t xml:space="preserve"> </w:t>
      </w:r>
      <w:r w:rsidRPr="0010102F">
        <w:rPr>
          <w:spacing w:val="-1"/>
        </w:rPr>
        <w:t>is</w:t>
      </w:r>
      <w:r w:rsidRPr="0010102F">
        <w:rPr>
          <w:spacing w:val="17"/>
        </w:rPr>
        <w:t xml:space="preserve"> </w:t>
      </w:r>
      <w:r w:rsidRPr="0010102F">
        <w:rPr>
          <w:spacing w:val="-2"/>
        </w:rPr>
        <w:t>terminated,</w:t>
      </w:r>
      <w:r w:rsidRPr="0010102F">
        <w:rPr>
          <w:spacing w:val="17"/>
        </w:rPr>
        <w:t xml:space="preserve"> </w:t>
      </w:r>
      <w:r w:rsidRPr="0010102F">
        <w:rPr>
          <w:spacing w:val="-2"/>
        </w:rPr>
        <w:t>OHFA</w:t>
      </w:r>
      <w:r w:rsidRPr="0010102F">
        <w:rPr>
          <w:spacing w:val="17"/>
        </w:rPr>
        <w:t xml:space="preserve"> </w:t>
      </w:r>
      <w:r w:rsidRPr="0010102F">
        <w:rPr>
          <w:spacing w:val="-2"/>
        </w:rPr>
        <w:t>and/or</w:t>
      </w:r>
      <w:r w:rsidRPr="0010102F">
        <w:rPr>
          <w:spacing w:val="17"/>
        </w:rPr>
        <w:t xml:space="preserve"> </w:t>
      </w:r>
      <w:r w:rsidRPr="0010102F">
        <w:rPr>
          <w:spacing w:val="-2"/>
        </w:rPr>
        <w:t>the</w:t>
      </w:r>
      <w:r w:rsidRPr="0010102F">
        <w:rPr>
          <w:spacing w:val="17"/>
        </w:rPr>
        <w:t xml:space="preserve"> </w:t>
      </w:r>
      <w:r w:rsidRPr="0010102F">
        <w:rPr>
          <w:spacing w:val="-2"/>
        </w:rPr>
        <w:t>State</w:t>
      </w:r>
      <w:r w:rsidRPr="0010102F">
        <w:rPr>
          <w:spacing w:val="17"/>
        </w:rPr>
        <w:t xml:space="preserve"> </w:t>
      </w:r>
      <w:r w:rsidRPr="0010102F">
        <w:rPr>
          <w:spacing w:val="-2"/>
        </w:rPr>
        <w:t>shall</w:t>
      </w:r>
      <w:r w:rsidRPr="0010102F">
        <w:rPr>
          <w:spacing w:val="17"/>
        </w:rPr>
        <w:t xml:space="preserve"> </w:t>
      </w:r>
      <w:r w:rsidRPr="0010102F">
        <w:rPr>
          <w:spacing w:val="-1"/>
        </w:rPr>
        <w:t>be</w:t>
      </w:r>
      <w:r w:rsidRPr="0010102F">
        <w:rPr>
          <w:spacing w:val="17"/>
        </w:rPr>
        <w:t xml:space="preserve"> </w:t>
      </w:r>
      <w:r w:rsidRPr="0010102F">
        <w:rPr>
          <w:spacing w:val="-2"/>
        </w:rPr>
        <w:t>liable</w:t>
      </w:r>
      <w:r w:rsidRPr="0010102F">
        <w:rPr>
          <w:spacing w:val="17"/>
        </w:rPr>
        <w:t xml:space="preserve"> </w:t>
      </w:r>
      <w:r w:rsidRPr="0010102F">
        <w:rPr>
          <w:spacing w:val="-2"/>
        </w:rPr>
        <w:t>only</w:t>
      </w:r>
      <w:r w:rsidRPr="0010102F">
        <w:rPr>
          <w:spacing w:val="17"/>
        </w:rPr>
        <w:t xml:space="preserve"> </w:t>
      </w:r>
      <w:r w:rsidRPr="0010102F">
        <w:rPr>
          <w:spacing w:val="-2"/>
        </w:rPr>
        <w:t>for</w:t>
      </w:r>
      <w:r w:rsidRPr="0010102F">
        <w:rPr>
          <w:spacing w:val="17"/>
        </w:rPr>
        <w:t xml:space="preserve"> </w:t>
      </w:r>
      <w:r w:rsidRPr="0010102F">
        <w:rPr>
          <w:spacing w:val="-2"/>
        </w:rPr>
        <w:t>payment</w:t>
      </w:r>
      <w:r w:rsidRPr="0010102F">
        <w:rPr>
          <w:spacing w:val="17"/>
        </w:rPr>
        <w:t xml:space="preserve"> </w:t>
      </w:r>
      <w:r w:rsidRPr="0010102F">
        <w:rPr>
          <w:spacing w:val="-2"/>
        </w:rPr>
        <w:t>for</w:t>
      </w:r>
      <w:r w:rsidRPr="0010102F">
        <w:rPr>
          <w:spacing w:val="17"/>
        </w:rPr>
        <w:t xml:space="preserve"> </w:t>
      </w:r>
      <w:r w:rsidRPr="0010102F">
        <w:rPr>
          <w:spacing w:val="-2"/>
        </w:rPr>
        <w:t>products</w:t>
      </w:r>
      <w:r w:rsidRPr="0010102F">
        <w:rPr>
          <w:spacing w:val="17"/>
        </w:rPr>
        <w:t xml:space="preserve"> </w:t>
      </w:r>
      <w:r w:rsidRPr="0010102F">
        <w:rPr>
          <w:spacing w:val="-3"/>
        </w:rPr>
        <w:t>and/or</w:t>
      </w:r>
      <w:r w:rsidRPr="0010102F">
        <w:rPr>
          <w:spacing w:val="58"/>
        </w:rPr>
        <w:t xml:space="preserve"> </w:t>
      </w:r>
      <w:r w:rsidRPr="0010102F">
        <w:rPr>
          <w:spacing w:val="-2"/>
        </w:rPr>
        <w:t>services</w:t>
      </w:r>
      <w:r w:rsidRPr="0010102F">
        <w:rPr>
          <w:spacing w:val="-3"/>
        </w:rPr>
        <w:t xml:space="preserve"> </w:t>
      </w:r>
      <w:r w:rsidRPr="0010102F">
        <w:rPr>
          <w:spacing w:val="-2"/>
        </w:rPr>
        <w:t>delivered</w:t>
      </w:r>
      <w:r w:rsidRPr="0010102F">
        <w:rPr>
          <w:spacing w:val="-3"/>
        </w:rPr>
        <w:t xml:space="preserve"> </w:t>
      </w:r>
      <w:r w:rsidRPr="0010102F">
        <w:rPr>
          <w:spacing w:val="-2"/>
        </w:rPr>
        <w:t>and</w:t>
      </w:r>
      <w:r w:rsidRPr="0010102F">
        <w:rPr>
          <w:spacing w:val="-3"/>
        </w:rPr>
        <w:t xml:space="preserve"> </w:t>
      </w:r>
      <w:r w:rsidRPr="0010102F">
        <w:rPr>
          <w:spacing w:val="-2"/>
        </w:rPr>
        <w:t>accepted.</w:t>
      </w:r>
    </w:p>
    <w:p w14:paraId="2529B3B4"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Termination for</w:t>
      </w:r>
      <w:r w:rsidRPr="0010102F">
        <w:rPr>
          <w:spacing w:val="-3"/>
        </w:rPr>
        <w:t xml:space="preserve"> </w:t>
      </w:r>
      <w:r w:rsidRPr="0010102F">
        <w:rPr>
          <w:spacing w:val="-2"/>
        </w:rPr>
        <w:t>Convenience</w:t>
      </w:r>
    </w:p>
    <w:p w14:paraId="4BDFCA58"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sectPr w:rsidR="00135E30" w:rsidRPr="0010102F">
          <w:pgSz w:w="12240" w:h="15840"/>
          <w:pgMar w:top="660" w:right="700" w:bottom="680" w:left="880" w:header="0" w:footer="492" w:gutter="0"/>
          <w:cols w:space="720"/>
          <w:noEndnote/>
        </w:sectPr>
      </w:pPr>
    </w:p>
    <w:p w14:paraId="63627685" w14:textId="77777777" w:rsidR="00135E30" w:rsidRPr="0010102F" w:rsidRDefault="00135E30">
      <w:pPr>
        <w:pStyle w:val="BodyText"/>
        <w:numPr>
          <w:ilvl w:val="2"/>
          <w:numId w:val="8"/>
        </w:numPr>
        <w:tabs>
          <w:tab w:val="left" w:pos="1190"/>
        </w:tabs>
        <w:kinsoku w:val="0"/>
        <w:overflowPunct w:val="0"/>
        <w:spacing w:before="57"/>
        <w:ind w:left="1190" w:right="105" w:hanging="720"/>
        <w:jc w:val="both"/>
      </w:pPr>
      <w:r w:rsidRPr="0010102F">
        <w:rPr>
          <w:spacing w:val="-2"/>
        </w:rPr>
        <w:lastRenderedPageBreak/>
        <w:t>OHFA</w:t>
      </w:r>
      <w:r w:rsidRPr="0010102F">
        <w:rPr>
          <w:spacing w:val="12"/>
        </w:rPr>
        <w:t xml:space="preserve"> </w:t>
      </w:r>
      <w:r w:rsidRPr="0010102F">
        <w:rPr>
          <w:spacing w:val="-1"/>
        </w:rPr>
        <w:t>or</w:t>
      </w:r>
      <w:r w:rsidRPr="0010102F">
        <w:rPr>
          <w:spacing w:val="12"/>
        </w:rPr>
        <w:t xml:space="preserve"> </w:t>
      </w:r>
      <w:r w:rsidRPr="0010102F">
        <w:rPr>
          <w:spacing w:val="-2"/>
        </w:rPr>
        <w:t>the</w:t>
      </w:r>
      <w:r w:rsidRPr="0010102F">
        <w:rPr>
          <w:spacing w:val="11"/>
        </w:rPr>
        <w:t xml:space="preserve"> </w:t>
      </w:r>
      <w:r w:rsidRPr="0010102F">
        <w:rPr>
          <w:spacing w:val="-2"/>
        </w:rPr>
        <w:t>State</w:t>
      </w:r>
      <w:r w:rsidRPr="0010102F">
        <w:rPr>
          <w:spacing w:val="12"/>
        </w:rPr>
        <w:t xml:space="preserve"> </w:t>
      </w:r>
      <w:r w:rsidRPr="0010102F">
        <w:rPr>
          <w:spacing w:val="-2"/>
        </w:rPr>
        <w:t>may</w:t>
      </w:r>
      <w:r w:rsidRPr="0010102F">
        <w:rPr>
          <w:spacing w:val="12"/>
        </w:rPr>
        <w:t xml:space="preserve"> </w:t>
      </w:r>
      <w:r w:rsidRPr="0010102F">
        <w:rPr>
          <w:spacing w:val="-2"/>
        </w:rPr>
        <w:t>terminate</w:t>
      </w:r>
      <w:r w:rsidRPr="0010102F">
        <w:rPr>
          <w:spacing w:val="12"/>
        </w:rPr>
        <w:t xml:space="preserve"> </w:t>
      </w:r>
      <w:r w:rsidRPr="0010102F">
        <w:rPr>
          <w:spacing w:val="-2"/>
        </w:rPr>
        <w:t>the</w:t>
      </w:r>
      <w:r w:rsidRPr="0010102F">
        <w:rPr>
          <w:spacing w:val="12"/>
        </w:rPr>
        <w:t xml:space="preserve"> </w:t>
      </w:r>
      <w:r w:rsidRPr="0010102F">
        <w:rPr>
          <w:spacing w:val="-2"/>
        </w:rPr>
        <w:t>Contract,</w:t>
      </w:r>
      <w:r w:rsidRPr="0010102F">
        <w:rPr>
          <w:spacing w:val="12"/>
        </w:rPr>
        <w:t xml:space="preserve"> </w:t>
      </w:r>
      <w:r w:rsidRPr="0010102F">
        <w:rPr>
          <w:spacing w:val="-1"/>
        </w:rPr>
        <w:t>in</w:t>
      </w:r>
      <w:r w:rsidRPr="0010102F">
        <w:rPr>
          <w:spacing w:val="12"/>
        </w:rPr>
        <w:t xml:space="preserve"> </w:t>
      </w:r>
      <w:r w:rsidRPr="0010102F">
        <w:rPr>
          <w:spacing w:val="-2"/>
        </w:rPr>
        <w:t>whole</w:t>
      </w:r>
      <w:r w:rsidRPr="0010102F">
        <w:rPr>
          <w:spacing w:val="12"/>
        </w:rPr>
        <w:t xml:space="preserve"> </w:t>
      </w:r>
      <w:r w:rsidRPr="0010102F">
        <w:rPr>
          <w:spacing w:val="-1"/>
        </w:rPr>
        <w:t>or</w:t>
      </w:r>
      <w:r w:rsidRPr="0010102F">
        <w:rPr>
          <w:spacing w:val="12"/>
        </w:rPr>
        <w:t xml:space="preserve"> </w:t>
      </w:r>
      <w:r w:rsidRPr="0010102F">
        <w:rPr>
          <w:spacing w:val="-1"/>
        </w:rPr>
        <w:t>in</w:t>
      </w:r>
      <w:r w:rsidRPr="0010102F">
        <w:rPr>
          <w:spacing w:val="12"/>
        </w:rPr>
        <w:t xml:space="preserve"> </w:t>
      </w:r>
      <w:r w:rsidRPr="0010102F">
        <w:rPr>
          <w:spacing w:val="-2"/>
        </w:rPr>
        <w:t>part,</w:t>
      </w:r>
      <w:r w:rsidRPr="0010102F">
        <w:rPr>
          <w:spacing w:val="12"/>
        </w:rPr>
        <w:t xml:space="preserve"> </w:t>
      </w:r>
      <w:r w:rsidRPr="0010102F">
        <w:rPr>
          <w:spacing w:val="-2"/>
        </w:rPr>
        <w:t>for</w:t>
      </w:r>
      <w:r w:rsidRPr="0010102F">
        <w:rPr>
          <w:spacing w:val="12"/>
        </w:rPr>
        <w:t xml:space="preserve"> </w:t>
      </w:r>
      <w:r w:rsidRPr="0010102F">
        <w:rPr>
          <w:spacing w:val="-2"/>
        </w:rPr>
        <w:t>convenience</w:t>
      </w:r>
      <w:r w:rsidRPr="0010102F">
        <w:rPr>
          <w:spacing w:val="12"/>
        </w:rPr>
        <w:t xml:space="preserve"> </w:t>
      </w:r>
      <w:r w:rsidRPr="0010102F">
        <w:rPr>
          <w:spacing w:val="-1"/>
        </w:rPr>
        <w:t>if</w:t>
      </w:r>
      <w:r w:rsidRPr="0010102F">
        <w:rPr>
          <w:spacing w:val="12"/>
        </w:rPr>
        <w:t xml:space="preserve"> </w:t>
      </w:r>
      <w:r w:rsidRPr="0010102F">
        <w:rPr>
          <w:spacing w:val="-2"/>
        </w:rPr>
        <w:t>OHFA</w:t>
      </w:r>
      <w:r w:rsidRPr="0010102F">
        <w:rPr>
          <w:spacing w:val="11"/>
        </w:rPr>
        <w:t xml:space="preserve"> </w:t>
      </w:r>
      <w:r w:rsidRPr="0010102F">
        <w:rPr>
          <w:spacing w:val="-2"/>
        </w:rPr>
        <w:t>determines</w:t>
      </w:r>
      <w:r w:rsidRPr="0010102F">
        <w:rPr>
          <w:spacing w:val="15"/>
        </w:rPr>
        <w:t xml:space="preserve"> </w:t>
      </w:r>
      <w:r w:rsidRPr="0010102F">
        <w:rPr>
          <w:spacing w:val="-2"/>
        </w:rPr>
        <w:t>that</w:t>
      </w:r>
      <w:r w:rsidRPr="0010102F">
        <w:rPr>
          <w:spacing w:val="15"/>
        </w:rPr>
        <w:t xml:space="preserve"> </w:t>
      </w:r>
      <w:r w:rsidRPr="0010102F">
        <w:rPr>
          <w:spacing w:val="-2"/>
        </w:rPr>
        <w:t>termination</w:t>
      </w:r>
      <w:r w:rsidRPr="0010102F">
        <w:rPr>
          <w:spacing w:val="15"/>
        </w:rPr>
        <w:t xml:space="preserve"> </w:t>
      </w:r>
      <w:r w:rsidRPr="0010102F">
        <w:rPr>
          <w:spacing w:val="-1"/>
        </w:rPr>
        <w:t>is</w:t>
      </w:r>
      <w:r w:rsidRPr="0010102F">
        <w:rPr>
          <w:spacing w:val="15"/>
        </w:rPr>
        <w:t xml:space="preserve"> </w:t>
      </w:r>
      <w:r w:rsidRPr="0010102F">
        <w:rPr>
          <w:spacing w:val="-1"/>
        </w:rPr>
        <w:t>in</w:t>
      </w:r>
      <w:r w:rsidRPr="0010102F">
        <w:rPr>
          <w:spacing w:val="15"/>
        </w:rPr>
        <w:t xml:space="preserve"> </w:t>
      </w:r>
      <w:r w:rsidRPr="0010102F">
        <w:rPr>
          <w:spacing w:val="-2"/>
        </w:rPr>
        <w:t>OHFA’s</w:t>
      </w:r>
      <w:r w:rsidRPr="0010102F">
        <w:rPr>
          <w:spacing w:val="15"/>
        </w:rPr>
        <w:t xml:space="preserve"> </w:t>
      </w:r>
      <w:r w:rsidRPr="0010102F">
        <w:rPr>
          <w:spacing w:val="-2"/>
        </w:rPr>
        <w:t>and</w:t>
      </w:r>
      <w:r w:rsidRPr="0010102F">
        <w:rPr>
          <w:spacing w:val="15"/>
        </w:rPr>
        <w:t xml:space="preserve"> </w:t>
      </w:r>
      <w:r w:rsidRPr="0010102F">
        <w:rPr>
          <w:spacing w:val="-2"/>
        </w:rPr>
        <w:t>the</w:t>
      </w:r>
      <w:r w:rsidRPr="0010102F">
        <w:rPr>
          <w:spacing w:val="15"/>
        </w:rPr>
        <w:t xml:space="preserve"> </w:t>
      </w:r>
      <w:r w:rsidRPr="0010102F">
        <w:rPr>
          <w:spacing w:val="-2"/>
        </w:rPr>
        <w:t>State's</w:t>
      </w:r>
      <w:r w:rsidRPr="0010102F">
        <w:rPr>
          <w:spacing w:val="15"/>
        </w:rPr>
        <w:t xml:space="preserve"> </w:t>
      </w:r>
      <w:r w:rsidRPr="0010102F">
        <w:rPr>
          <w:spacing w:val="-2"/>
        </w:rPr>
        <w:t>best</w:t>
      </w:r>
      <w:r w:rsidRPr="0010102F">
        <w:rPr>
          <w:spacing w:val="15"/>
        </w:rPr>
        <w:t xml:space="preserve"> </w:t>
      </w:r>
      <w:r w:rsidRPr="0010102F">
        <w:rPr>
          <w:spacing w:val="-2"/>
        </w:rPr>
        <w:t>interest.</w:t>
      </w:r>
      <w:r w:rsidRPr="0010102F">
        <w:rPr>
          <w:spacing w:val="15"/>
        </w:rPr>
        <w:t xml:space="preserve"> </w:t>
      </w:r>
      <w:r w:rsidRPr="0010102F">
        <w:rPr>
          <w:spacing w:val="-2"/>
        </w:rPr>
        <w:t>OHFA</w:t>
      </w:r>
      <w:r w:rsidRPr="0010102F">
        <w:rPr>
          <w:spacing w:val="15"/>
        </w:rPr>
        <w:t xml:space="preserve"> </w:t>
      </w:r>
      <w:r w:rsidRPr="0010102F">
        <w:rPr>
          <w:spacing w:val="-2"/>
        </w:rPr>
        <w:t>shall</w:t>
      </w:r>
      <w:r w:rsidRPr="0010102F">
        <w:rPr>
          <w:spacing w:val="1"/>
        </w:rPr>
        <w:t xml:space="preserve"> </w:t>
      </w:r>
      <w:r w:rsidRPr="0010102F">
        <w:rPr>
          <w:spacing w:val="-2"/>
        </w:rPr>
        <w:t>terminate</w:t>
      </w:r>
      <w:r w:rsidRPr="0010102F">
        <w:rPr>
          <w:spacing w:val="1"/>
        </w:rPr>
        <w:t xml:space="preserve"> </w:t>
      </w:r>
      <w:r w:rsidRPr="0010102F">
        <w:rPr>
          <w:spacing w:val="-2"/>
        </w:rPr>
        <w:t>the</w:t>
      </w:r>
      <w:r w:rsidRPr="0010102F">
        <w:rPr>
          <w:spacing w:val="1"/>
        </w:rPr>
        <w:t xml:space="preserve"> </w:t>
      </w:r>
      <w:r w:rsidRPr="0010102F">
        <w:rPr>
          <w:spacing w:val="-2"/>
        </w:rPr>
        <w:t>contract</w:t>
      </w:r>
      <w:r w:rsidRPr="0010102F">
        <w:rPr>
          <w:spacing w:val="1"/>
        </w:rPr>
        <w:t xml:space="preserve"> </w:t>
      </w:r>
      <w:r w:rsidRPr="0010102F">
        <w:rPr>
          <w:spacing w:val="-1"/>
        </w:rPr>
        <w:t>by</w:t>
      </w:r>
      <w:r w:rsidRPr="0010102F">
        <w:rPr>
          <w:spacing w:val="1"/>
        </w:rPr>
        <w:t xml:space="preserve"> </w:t>
      </w:r>
      <w:r w:rsidRPr="0010102F">
        <w:rPr>
          <w:spacing w:val="-2"/>
        </w:rPr>
        <w:t>delivering</w:t>
      </w:r>
      <w:r w:rsidRPr="0010102F">
        <w:rPr>
          <w:spacing w:val="1"/>
        </w:rPr>
        <w:t xml:space="preserve"> </w:t>
      </w:r>
      <w:r w:rsidRPr="0010102F">
        <w:rPr>
          <w:spacing w:val="-1"/>
        </w:rPr>
        <w:t>to</w:t>
      </w:r>
      <w:r w:rsidRPr="0010102F">
        <w:rPr>
          <w:spacing w:val="1"/>
        </w:rPr>
        <w:t xml:space="preserve"> </w:t>
      </w:r>
      <w:r w:rsidRPr="0010102F">
        <w:rPr>
          <w:spacing w:val="-2"/>
        </w:rPr>
        <w:t>the</w:t>
      </w:r>
      <w:r w:rsidRPr="0010102F">
        <w:rPr>
          <w:spacing w:val="1"/>
        </w:rPr>
        <w:t xml:space="preserve"> </w:t>
      </w:r>
      <w:r w:rsidRPr="0010102F">
        <w:rPr>
          <w:spacing w:val="-2"/>
        </w:rPr>
        <w:t>supplier</w:t>
      </w:r>
      <w:r w:rsidRPr="0010102F">
        <w:rPr>
          <w:spacing w:val="55"/>
        </w:rPr>
        <w:t xml:space="preserve"> </w:t>
      </w:r>
      <w:r w:rsidRPr="0010102F">
        <w:t>a</w:t>
      </w:r>
      <w:r w:rsidRPr="0010102F">
        <w:rPr>
          <w:spacing w:val="1"/>
        </w:rPr>
        <w:t xml:space="preserve"> </w:t>
      </w:r>
      <w:r w:rsidRPr="0010102F">
        <w:rPr>
          <w:spacing w:val="-2"/>
        </w:rPr>
        <w:t>Notice</w:t>
      </w:r>
      <w:r w:rsidRPr="0010102F">
        <w:rPr>
          <w:spacing w:val="1"/>
        </w:rPr>
        <w:t xml:space="preserve"> </w:t>
      </w:r>
      <w:r w:rsidRPr="0010102F">
        <w:rPr>
          <w:spacing w:val="-2"/>
        </w:rPr>
        <w:t>of</w:t>
      </w:r>
      <w:r w:rsidRPr="0010102F">
        <w:rPr>
          <w:spacing w:val="52"/>
        </w:rPr>
        <w:t xml:space="preserve"> </w:t>
      </w:r>
      <w:r w:rsidRPr="0010102F">
        <w:rPr>
          <w:spacing w:val="-2"/>
        </w:rPr>
        <w:t>Termination</w:t>
      </w:r>
      <w:r w:rsidRPr="0010102F">
        <w:rPr>
          <w:spacing w:val="4"/>
        </w:rPr>
        <w:t xml:space="preserve"> </w:t>
      </w:r>
      <w:r w:rsidRPr="0010102F">
        <w:rPr>
          <w:spacing w:val="-2"/>
        </w:rPr>
        <w:t>for</w:t>
      </w:r>
      <w:r w:rsidRPr="0010102F">
        <w:rPr>
          <w:spacing w:val="4"/>
        </w:rPr>
        <w:t xml:space="preserve"> </w:t>
      </w:r>
      <w:r w:rsidRPr="0010102F">
        <w:rPr>
          <w:spacing w:val="-2"/>
        </w:rPr>
        <w:t>Convenience</w:t>
      </w:r>
      <w:r w:rsidRPr="0010102F">
        <w:rPr>
          <w:spacing w:val="4"/>
        </w:rPr>
        <w:t xml:space="preserve"> </w:t>
      </w:r>
      <w:r w:rsidRPr="0010102F">
        <w:rPr>
          <w:spacing w:val="-2"/>
        </w:rPr>
        <w:t>specifying</w:t>
      </w:r>
      <w:r w:rsidRPr="0010102F">
        <w:rPr>
          <w:spacing w:val="4"/>
        </w:rPr>
        <w:t xml:space="preserve"> </w:t>
      </w:r>
      <w:r w:rsidRPr="0010102F">
        <w:rPr>
          <w:spacing w:val="-2"/>
        </w:rPr>
        <w:t>the</w:t>
      </w:r>
      <w:r w:rsidRPr="0010102F">
        <w:rPr>
          <w:spacing w:val="4"/>
        </w:rPr>
        <w:t xml:space="preserve"> </w:t>
      </w:r>
      <w:r w:rsidRPr="0010102F">
        <w:rPr>
          <w:spacing w:val="-2"/>
        </w:rPr>
        <w:t>terms</w:t>
      </w:r>
      <w:r w:rsidRPr="0010102F">
        <w:rPr>
          <w:spacing w:val="4"/>
        </w:rPr>
        <w:t xml:space="preserve"> </w:t>
      </w:r>
      <w:r w:rsidRPr="0010102F">
        <w:rPr>
          <w:spacing w:val="-2"/>
        </w:rPr>
        <w:t>and</w:t>
      </w:r>
      <w:r w:rsidRPr="0010102F">
        <w:rPr>
          <w:spacing w:val="3"/>
        </w:rPr>
        <w:t xml:space="preserve"> </w:t>
      </w:r>
      <w:r w:rsidRPr="0010102F">
        <w:rPr>
          <w:spacing w:val="-2"/>
        </w:rPr>
        <w:t>effective</w:t>
      </w:r>
      <w:r w:rsidRPr="0010102F">
        <w:rPr>
          <w:spacing w:val="4"/>
        </w:rPr>
        <w:t xml:space="preserve"> </w:t>
      </w:r>
      <w:r w:rsidRPr="0010102F">
        <w:rPr>
          <w:spacing w:val="-2"/>
        </w:rPr>
        <w:t>date</w:t>
      </w:r>
      <w:r w:rsidRPr="0010102F">
        <w:rPr>
          <w:spacing w:val="4"/>
        </w:rPr>
        <w:t xml:space="preserve"> </w:t>
      </w:r>
      <w:r w:rsidRPr="0010102F">
        <w:rPr>
          <w:spacing w:val="-1"/>
        </w:rPr>
        <w:t>of</w:t>
      </w:r>
      <w:r w:rsidRPr="0010102F">
        <w:rPr>
          <w:spacing w:val="4"/>
        </w:rPr>
        <w:t xml:space="preserve"> </w:t>
      </w:r>
      <w:r w:rsidRPr="0010102F">
        <w:rPr>
          <w:spacing w:val="-2"/>
        </w:rPr>
        <w:t>Contract</w:t>
      </w:r>
      <w:r w:rsidRPr="0010102F">
        <w:rPr>
          <w:spacing w:val="4"/>
        </w:rPr>
        <w:t xml:space="preserve"> </w:t>
      </w:r>
      <w:r w:rsidRPr="0010102F">
        <w:rPr>
          <w:spacing w:val="-2"/>
        </w:rPr>
        <w:t>termination.</w:t>
      </w:r>
      <w:r w:rsidRPr="0010102F">
        <w:rPr>
          <w:spacing w:val="4"/>
        </w:rPr>
        <w:t xml:space="preserve"> </w:t>
      </w:r>
      <w:r w:rsidRPr="0010102F">
        <w:rPr>
          <w:spacing w:val="-2"/>
        </w:rPr>
        <w:t>The</w:t>
      </w:r>
      <w:r w:rsidRPr="0010102F">
        <w:rPr>
          <w:spacing w:val="4"/>
        </w:rPr>
        <w:t xml:space="preserve"> </w:t>
      </w:r>
      <w:r w:rsidRPr="0010102F">
        <w:rPr>
          <w:spacing w:val="-3"/>
        </w:rPr>
        <w:t>Contract</w:t>
      </w:r>
      <w:r w:rsidRPr="0010102F">
        <w:rPr>
          <w:spacing w:val="60"/>
        </w:rPr>
        <w:t xml:space="preserve"> </w:t>
      </w:r>
      <w:r w:rsidRPr="0010102F">
        <w:rPr>
          <w:spacing w:val="-2"/>
        </w:rPr>
        <w:t>termination</w:t>
      </w:r>
      <w:r w:rsidRPr="0010102F">
        <w:rPr>
          <w:spacing w:val="-1"/>
        </w:rPr>
        <w:t xml:space="preserve"> </w:t>
      </w:r>
      <w:r w:rsidRPr="0010102F">
        <w:rPr>
          <w:spacing w:val="-2"/>
        </w:rPr>
        <w:t>date</w:t>
      </w:r>
      <w:r w:rsidRPr="0010102F">
        <w:rPr>
          <w:spacing w:val="-1"/>
        </w:rPr>
        <w:t xml:space="preserve"> </w:t>
      </w:r>
      <w:r w:rsidRPr="0010102F">
        <w:rPr>
          <w:spacing w:val="-2"/>
        </w:rPr>
        <w:t>shall</w:t>
      </w:r>
      <w:r w:rsidRPr="0010102F">
        <w:rPr>
          <w:spacing w:val="-1"/>
        </w:rPr>
        <w:t xml:space="preserve"> be </w:t>
      </w:r>
      <w:r w:rsidRPr="0010102F">
        <w:t>a</w:t>
      </w:r>
      <w:r w:rsidRPr="0010102F">
        <w:rPr>
          <w:spacing w:val="-1"/>
        </w:rPr>
        <w:t xml:space="preserve"> </w:t>
      </w:r>
      <w:r w:rsidRPr="0010102F">
        <w:rPr>
          <w:spacing w:val="-2"/>
        </w:rPr>
        <w:t>minimum</w:t>
      </w:r>
      <w:r w:rsidRPr="0010102F">
        <w:rPr>
          <w:spacing w:val="-1"/>
        </w:rPr>
        <w:t xml:space="preserve"> of</w:t>
      </w:r>
      <w:r w:rsidRPr="0010102F">
        <w:t xml:space="preserve"> </w:t>
      </w:r>
      <w:r w:rsidRPr="0010102F">
        <w:rPr>
          <w:spacing w:val="-1"/>
        </w:rPr>
        <w:t xml:space="preserve">60 </w:t>
      </w:r>
      <w:r w:rsidRPr="0010102F">
        <w:rPr>
          <w:spacing w:val="-2"/>
        </w:rPr>
        <w:t>days</w:t>
      </w:r>
      <w:r w:rsidRPr="0010102F">
        <w:rPr>
          <w:spacing w:val="-1"/>
        </w:rPr>
        <w:t xml:space="preserve"> </w:t>
      </w:r>
      <w:r w:rsidRPr="0010102F">
        <w:rPr>
          <w:spacing w:val="-2"/>
        </w:rPr>
        <w:t>from</w:t>
      </w:r>
      <w:r w:rsidRPr="0010102F">
        <w:rPr>
          <w:spacing w:val="-1"/>
        </w:rPr>
        <w:t xml:space="preserve"> </w:t>
      </w:r>
      <w:r w:rsidRPr="0010102F">
        <w:rPr>
          <w:spacing w:val="-2"/>
        </w:rPr>
        <w:t>the</w:t>
      </w:r>
      <w:r w:rsidRPr="0010102F">
        <w:rPr>
          <w:spacing w:val="-1"/>
        </w:rPr>
        <w:t xml:space="preserve"> </w:t>
      </w:r>
      <w:r w:rsidRPr="0010102F">
        <w:rPr>
          <w:spacing w:val="-2"/>
        </w:rPr>
        <w:t>date</w:t>
      </w:r>
      <w:r w:rsidRPr="0010102F">
        <w:rPr>
          <w:spacing w:val="-1"/>
        </w:rPr>
        <w:t xml:space="preserve"> </w:t>
      </w:r>
      <w:r w:rsidRPr="0010102F">
        <w:rPr>
          <w:spacing w:val="-2"/>
        </w:rPr>
        <w:t>the</w:t>
      </w:r>
      <w:r w:rsidRPr="0010102F">
        <w:t xml:space="preserve"> </w:t>
      </w:r>
      <w:r w:rsidRPr="0010102F">
        <w:rPr>
          <w:spacing w:val="-2"/>
        </w:rPr>
        <w:t>Notice</w:t>
      </w:r>
      <w:r w:rsidRPr="0010102F">
        <w:rPr>
          <w:spacing w:val="-1"/>
        </w:rPr>
        <w:t xml:space="preserve"> of </w:t>
      </w:r>
      <w:r w:rsidRPr="0010102F">
        <w:rPr>
          <w:spacing w:val="-2"/>
        </w:rPr>
        <w:t>Termination</w:t>
      </w:r>
      <w:r w:rsidRPr="0010102F">
        <w:rPr>
          <w:spacing w:val="-1"/>
        </w:rPr>
        <w:t xml:space="preserve"> </w:t>
      </w:r>
      <w:r w:rsidRPr="0010102F">
        <w:rPr>
          <w:spacing w:val="-2"/>
        </w:rPr>
        <w:t>for</w:t>
      </w:r>
      <w:r w:rsidRPr="0010102F">
        <w:t xml:space="preserve"> </w:t>
      </w:r>
      <w:r w:rsidRPr="0010102F">
        <w:rPr>
          <w:spacing w:val="-2"/>
        </w:rPr>
        <w:t>Convenience is</w:t>
      </w:r>
      <w:r w:rsidRPr="0010102F">
        <w:rPr>
          <w:spacing w:val="52"/>
        </w:rPr>
        <w:t xml:space="preserve"> </w:t>
      </w:r>
      <w:r w:rsidRPr="0010102F">
        <w:rPr>
          <w:spacing w:val="-2"/>
        </w:rPr>
        <w:t>issued</w:t>
      </w:r>
      <w:r w:rsidRPr="0010102F">
        <w:rPr>
          <w:spacing w:val="-3"/>
        </w:rPr>
        <w:t xml:space="preserve"> </w:t>
      </w:r>
      <w:r w:rsidRPr="0010102F">
        <w:rPr>
          <w:spacing w:val="-1"/>
        </w:rPr>
        <w:t>by</w:t>
      </w:r>
      <w:r w:rsidRPr="0010102F">
        <w:rPr>
          <w:spacing w:val="-3"/>
        </w:rPr>
        <w:t xml:space="preserve"> </w:t>
      </w:r>
      <w:r w:rsidRPr="0010102F">
        <w:rPr>
          <w:spacing w:val="-2"/>
        </w:rPr>
        <w:t>OHFA.</w:t>
      </w:r>
    </w:p>
    <w:p w14:paraId="5369C360" w14:textId="77777777" w:rsidR="00135E30" w:rsidRPr="0010102F" w:rsidRDefault="00135E30">
      <w:pPr>
        <w:pStyle w:val="BodyText"/>
        <w:numPr>
          <w:ilvl w:val="2"/>
          <w:numId w:val="8"/>
        </w:numPr>
        <w:tabs>
          <w:tab w:val="left" w:pos="1186"/>
        </w:tabs>
        <w:kinsoku w:val="0"/>
        <w:overflowPunct w:val="0"/>
        <w:spacing w:before="120"/>
        <w:ind w:right="107"/>
        <w:jc w:val="both"/>
      </w:pPr>
      <w:r w:rsidRPr="0010102F">
        <w:rPr>
          <w:spacing w:val="-1"/>
        </w:rPr>
        <w:t xml:space="preserve">If </w:t>
      </w:r>
      <w:r w:rsidRPr="0010102F">
        <w:rPr>
          <w:spacing w:val="-2"/>
        </w:rPr>
        <w:t>the</w:t>
      </w:r>
      <w:r w:rsidRPr="0010102F">
        <w:rPr>
          <w:spacing w:val="-1"/>
        </w:rPr>
        <w:t xml:space="preserve"> </w:t>
      </w:r>
      <w:r w:rsidRPr="0010102F">
        <w:rPr>
          <w:spacing w:val="-2"/>
        </w:rPr>
        <w:t>Contract</w:t>
      </w:r>
      <w:r w:rsidRPr="0010102F">
        <w:rPr>
          <w:spacing w:val="-1"/>
        </w:rPr>
        <w:t xml:space="preserve"> is </w:t>
      </w:r>
      <w:r w:rsidRPr="0010102F">
        <w:rPr>
          <w:spacing w:val="-2"/>
        </w:rPr>
        <w:t>terminated,</w:t>
      </w:r>
      <w:r w:rsidRPr="0010102F">
        <w:rPr>
          <w:spacing w:val="-1"/>
        </w:rPr>
        <w:t xml:space="preserve"> </w:t>
      </w:r>
      <w:r w:rsidRPr="0010102F">
        <w:rPr>
          <w:spacing w:val="-2"/>
        </w:rPr>
        <w:t>OHFA</w:t>
      </w:r>
      <w:r w:rsidRPr="0010102F">
        <w:rPr>
          <w:spacing w:val="-1"/>
        </w:rPr>
        <w:t xml:space="preserve"> </w:t>
      </w:r>
      <w:r w:rsidRPr="0010102F">
        <w:rPr>
          <w:spacing w:val="-2"/>
        </w:rPr>
        <w:t>and the</w:t>
      </w:r>
      <w:r w:rsidRPr="0010102F">
        <w:rPr>
          <w:spacing w:val="-1"/>
        </w:rPr>
        <w:t xml:space="preserve"> </w:t>
      </w:r>
      <w:r w:rsidRPr="0010102F">
        <w:rPr>
          <w:spacing w:val="-2"/>
        </w:rPr>
        <w:t>State</w:t>
      </w:r>
      <w:r w:rsidRPr="0010102F">
        <w:rPr>
          <w:spacing w:val="-1"/>
        </w:rPr>
        <w:t xml:space="preserve"> </w:t>
      </w:r>
      <w:r w:rsidRPr="0010102F">
        <w:rPr>
          <w:spacing w:val="-2"/>
        </w:rPr>
        <w:t>shall</w:t>
      </w:r>
      <w:r w:rsidRPr="0010102F">
        <w:rPr>
          <w:spacing w:val="-1"/>
        </w:rPr>
        <w:t xml:space="preserve"> be </w:t>
      </w:r>
      <w:r w:rsidRPr="0010102F">
        <w:rPr>
          <w:spacing w:val="-2"/>
        </w:rPr>
        <w:t>liable</w:t>
      </w:r>
      <w:r w:rsidRPr="0010102F">
        <w:rPr>
          <w:spacing w:val="-1"/>
        </w:rPr>
        <w:t xml:space="preserve"> </w:t>
      </w:r>
      <w:r w:rsidRPr="0010102F">
        <w:rPr>
          <w:spacing w:val="-2"/>
        </w:rPr>
        <w:t>only</w:t>
      </w:r>
      <w:r w:rsidRPr="0010102F">
        <w:rPr>
          <w:spacing w:val="-1"/>
        </w:rPr>
        <w:t xml:space="preserve"> </w:t>
      </w:r>
      <w:r w:rsidRPr="0010102F">
        <w:rPr>
          <w:spacing w:val="-2"/>
        </w:rPr>
        <w:t>for</w:t>
      </w:r>
      <w:r w:rsidRPr="0010102F">
        <w:rPr>
          <w:spacing w:val="-1"/>
        </w:rPr>
        <w:t xml:space="preserve"> </w:t>
      </w:r>
      <w:r w:rsidRPr="0010102F">
        <w:rPr>
          <w:spacing w:val="-2"/>
        </w:rPr>
        <w:t>products</w:t>
      </w:r>
      <w:r w:rsidRPr="0010102F">
        <w:rPr>
          <w:spacing w:val="-1"/>
        </w:rPr>
        <w:t xml:space="preserve"> </w:t>
      </w:r>
      <w:r w:rsidRPr="0010102F">
        <w:rPr>
          <w:spacing w:val="-2"/>
        </w:rPr>
        <w:t>and/or services</w:t>
      </w:r>
      <w:r w:rsidRPr="0010102F">
        <w:rPr>
          <w:spacing w:val="-1"/>
        </w:rPr>
        <w:t xml:space="preserve"> </w:t>
      </w:r>
      <w:r w:rsidRPr="0010102F">
        <w:rPr>
          <w:spacing w:val="-2"/>
        </w:rPr>
        <w:t>delivered</w:t>
      </w:r>
      <w:r w:rsidRPr="0010102F">
        <w:rPr>
          <w:spacing w:val="52"/>
        </w:rPr>
        <w:t xml:space="preserve"> </w:t>
      </w:r>
      <w:r w:rsidRPr="0010102F">
        <w:rPr>
          <w:spacing w:val="-2"/>
        </w:rPr>
        <w:t>and</w:t>
      </w:r>
      <w:r w:rsidRPr="0010102F">
        <w:rPr>
          <w:spacing w:val="10"/>
        </w:rPr>
        <w:t xml:space="preserve"> </w:t>
      </w:r>
      <w:r w:rsidRPr="0010102F">
        <w:rPr>
          <w:spacing w:val="-2"/>
        </w:rPr>
        <w:t>accepted,</w:t>
      </w:r>
      <w:r w:rsidRPr="0010102F">
        <w:rPr>
          <w:spacing w:val="10"/>
        </w:rPr>
        <w:t xml:space="preserve"> </w:t>
      </w:r>
      <w:r w:rsidRPr="0010102F">
        <w:rPr>
          <w:spacing w:val="-2"/>
        </w:rPr>
        <w:t>and</w:t>
      </w:r>
      <w:r w:rsidRPr="0010102F">
        <w:rPr>
          <w:spacing w:val="10"/>
        </w:rPr>
        <w:t xml:space="preserve"> </w:t>
      </w:r>
      <w:r w:rsidRPr="0010102F">
        <w:rPr>
          <w:spacing w:val="-2"/>
        </w:rPr>
        <w:t>for</w:t>
      </w:r>
      <w:r w:rsidRPr="0010102F">
        <w:rPr>
          <w:spacing w:val="10"/>
        </w:rPr>
        <w:t xml:space="preserve"> </w:t>
      </w:r>
      <w:r w:rsidRPr="0010102F">
        <w:rPr>
          <w:spacing w:val="-2"/>
        </w:rPr>
        <w:t>costs</w:t>
      </w:r>
      <w:r w:rsidRPr="0010102F">
        <w:rPr>
          <w:spacing w:val="10"/>
        </w:rPr>
        <w:t xml:space="preserve"> </w:t>
      </w:r>
      <w:r w:rsidRPr="0010102F">
        <w:rPr>
          <w:spacing w:val="-2"/>
        </w:rPr>
        <w:t>and</w:t>
      </w:r>
      <w:r w:rsidRPr="0010102F">
        <w:rPr>
          <w:spacing w:val="10"/>
        </w:rPr>
        <w:t xml:space="preserve"> </w:t>
      </w:r>
      <w:r w:rsidRPr="0010102F">
        <w:rPr>
          <w:spacing w:val="-2"/>
        </w:rPr>
        <w:t>expenses</w:t>
      </w:r>
      <w:r w:rsidRPr="0010102F">
        <w:rPr>
          <w:spacing w:val="10"/>
        </w:rPr>
        <w:t xml:space="preserve"> </w:t>
      </w:r>
      <w:r w:rsidRPr="0010102F">
        <w:rPr>
          <w:spacing w:val="-2"/>
        </w:rPr>
        <w:t>(exclusive</w:t>
      </w:r>
      <w:r w:rsidRPr="0010102F">
        <w:rPr>
          <w:spacing w:val="10"/>
        </w:rPr>
        <w:t xml:space="preserve"> </w:t>
      </w:r>
      <w:r w:rsidRPr="0010102F">
        <w:rPr>
          <w:spacing w:val="-1"/>
        </w:rPr>
        <w:t>of</w:t>
      </w:r>
      <w:r w:rsidRPr="0010102F">
        <w:rPr>
          <w:spacing w:val="10"/>
        </w:rPr>
        <w:t xml:space="preserve"> </w:t>
      </w:r>
      <w:r w:rsidRPr="0010102F">
        <w:rPr>
          <w:spacing w:val="-2"/>
        </w:rPr>
        <w:t>profit)</w:t>
      </w:r>
      <w:r w:rsidRPr="0010102F">
        <w:rPr>
          <w:spacing w:val="10"/>
        </w:rPr>
        <w:t xml:space="preserve"> </w:t>
      </w:r>
      <w:r w:rsidRPr="0010102F">
        <w:rPr>
          <w:spacing w:val="-2"/>
        </w:rPr>
        <w:t>reasonably</w:t>
      </w:r>
      <w:r w:rsidRPr="0010102F">
        <w:rPr>
          <w:spacing w:val="10"/>
        </w:rPr>
        <w:t xml:space="preserve"> </w:t>
      </w:r>
      <w:r w:rsidRPr="0010102F">
        <w:rPr>
          <w:spacing w:val="-2"/>
        </w:rPr>
        <w:t>incurred</w:t>
      </w:r>
      <w:r w:rsidRPr="0010102F">
        <w:rPr>
          <w:spacing w:val="10"/>
        </w:rPr>
        <w:t xml:space="preserve"> </w:t>
      </w:r>
      <w:r w:rsidRPr="0010102F">
        <w:rPr>
          <w:spacing w:val="-2"/>
        </w:rPr>
        <w:t>prior</w:t>
      </w:r>
      <w:r w:rsidRPr="0010102F">
        <w:rPr>
          <w:spacing w:val="10"/>
        </w:rPr>
        <w:t xml:space="preserve"> </w:t>
      </w:r>
      <w:r w:rsidRPr="0010102F">
        <w:rPr>
          <w:spacing w:val="-1"/>
        </w:rPr>
        <w:t>to</w:t>
      </w:r>
      <w:r w:rsidRPr="0010102F">
        <w:rPr>
          <w:spacing w:val="10"/>
        </w:rPr>
        <w:t xml:space="preserve"> </w:t>
      </w:r>
      <w:r w:rsidRPr="0010102F">
        <w:rPr>
          <w:spacing w:val="-1"/>
        </w:rPr>
        <w:t>the</w:t>
      </w:r>
      <w:r w:rsidRPr="0010102F">
        <w:rPr>
          <w:spacing w:val="10"/>
        </w:rPr>
        <w:t xml:space="preserve"> </w:t>
      </w:r>
      <w:r w:rsidRPr="0010102F">
        <w:rPr>
          <w:spacing w:val="-2"/>
        </w:rPr>
        <w:t>date</w:t>
      </w:r>
      <w:r w:rsidRPr="0010102F">
        <w:rPr>
          <w:spacing w:val="10"/>
        </w:rPr>
        <w:t xml:space="preserve"> </w:t>
      </w:r>
      <w:r w:rsidRPr="0010102F">
        <w:rPr>
          <w:spacing w:val="-2"/>
        </w:rPr>
        <w:t>upon</w:t>
      </w:r>
      <w:r w:rsidRPr="0010102F">
        <w:rPr>
          <w:spacing w:val="52"/>
        </w:rPr>
        <w:t xml:space="preserve"> </w:t>
      </w:r>
      <w:r w:rsidRPr="0010102F">
        <w:rPr>
          <w:spacing w:val="-2"/>
        </w:rPr>
        <w:t>which</w:t>
      </w:r>
      <w:r w:rsidRPr="0010102F">
        <w:rPr>
          <w:spacing w:val="-3"/>
        </w:rPr>
        <w:t xml:space="preserve"> </w:t>
      </w:r>
      <w:r w:rsidRPr="0010102F">
        <w:rPr>
          <w:spacing w:val="-2"/>
        </w:rPr>
        <w:t>the</w:t>
      </w:r>
      <w:r w:rsidRPr="0010102F">
        <w:rPr>
          <w:spacing w:val="-3"/>
        </w:rPr>
        <w:t xml:space="preserve"> </w:t>
      </w:r>
      <w:r w:rsidRPr="0010102F">
        <w:rPr>
          <w:spacing w:val="-2"/>
        </w:rPr>
        <w:t>Notice</w:t>
      </w:r>
      <w:r w:rsidRPr="0010102F">
        <w:rPr>
          <w:spacing w:val="-3"/>
        </w:rPr>
        <w:t xml:space="preserve"> </w:t>
      </w:r>
      <w:r w:rsidRPr="0010102F">
        <w:rPr>
          <w:spacing w:val="-1"/>
        </w:rPr>
        <w:t>of</w:t>
      </w:r>
      <w:r w:rsidRPr="0010102F">
        <w:rPr>
          <w:spacing w:val="-3"/>
        </w:rPr>
        <w:t xml:space="preserve"> </w:t>
      </w:r>
      <w:r w:rsidRPr="0010102F">
        <w:rPr>
          <w:spacing w:val="-2"/>
        </w:rPr>
        <w:t>Termination</w:t>
      </w:r>
      <w:r w:rsidRPr="0010102F">
        <w:rPr>
          <w:spacing w:val="-3"/>
        </w:rPr>
        <w:t xml:space="preserve"> </w:t>
      </w:r>
      <w:r w:rsidRPr="0010102F">
        <w:rPr>
          <w:spacing w:val="-2"/>
        </w:rPr>
        <w:t>for</w:t>
      </w:r>
      <w:r w:rsidRPr="0010102F">
        <w:rPr>
          <w:spacing w:val="-3"/>
        </w:rPr>
        <w:t xml:space="preserve"> </w:t>
      </w:r>
      <w:r w:rsidRPr="0010102F">
        <w:rPr>
          <w:spacing w:val="-2"/>
        </w:rPr>
        <w:t>Convenience</w:t>
      </w:r>
      <w:r w:rsidRPr="0010102F">
        <w:rPr>
          <w:spacing w:val="-3"/>
        </w:rPr>
        <w:t xml:space="preserve"> </w:t>
      </w:r>
      <w:r w:rsidRPr="0010102F">
        <w:rPr>
          <w:spacing w:val="-2"/>
        </w:rPr>
        <w:t>was</w:t>
      </w:r>
      <w:r w:rsidRPr="0010102F">
        <w:rPr>
          <w:spacing w:val="-3"/>
        </w:rPr>
        <w:t xml:space="preserve"> </w:t>
      </w:r>
      <w:r w:rsidRPr="0010102F">
        <w:rPr>
          <w:spacing w:val="-2"/>
        </w:rPr>
        <w:t>received</w:t>
      </w:r>
      <w:r w:rsidRPr="0010102F">
        <w:rPr>
          <w:spacing w:val="-3"/>
        </w:rPr>
        <w:t xml:space="preserve"> </w:t>
      </w:r>
      <w:r w:rsidRPr="0010102F">
        <w:rPr>
          <w:spacing w:val="-1"/>
        </w:rPr>
        <w:t>by</w:t>
      </w:r>
      <w:r w:rsidRPr="0010102F">
        <w:rPr>
          <w:spacing w:val="-3"/>
        </w:rPr>
        <w:t xml:space="preserve"> </w:t>
      </w:r>
      <w:r w:rsidRPr="0010102F">
        <w:rPr>
          <w:spacing w:val="-2"/>
        </w:rPr>
        <w:t>the</w:t>
      </w:r>
      <w:r w:rsidRPr="0010102F">
        <w:rPr>
          <w:spacing w:val="-3"/>
        </w:rPr>
        <w:t xml:space="preserve"> </w:t>
      </w:r>
      <w:r w:rsidRPr="0010102F">
        <w:rPr>
          <w:spacing w:val="-2"/>
        </w:rPr>
        <w:t>supplier.</w:t>
      </w:r>
    </w:p>
    <w:p w14:paraId="1B792BC5"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Insurance</w:t>
      </w:r>
    </w:p>
    <w:p w14:paraId="1290DBA4" w14:textId="77777777" w:rsidR="00135E30" w:rsidRPr="0010102F" w:rsidRDefault="00135E30">
      <w:pPr>
        <w:pStyle w:val="BodyText"/>
        <w:kinsoku w:val="0"/>
        <w:overflowPunct w:val="0"/>
        <w:ind w:right="113"/>
        <w:jc w:val="both"/>
      </w:pPr>
      <w:r w:rsidRPr="0010102F">
        <w:rPr>
          <w:spacing w:val="-2"/>
        </w:rPr>
        <w:t>The</w:t>
      </w:r>
      <w:r w:rsidRPr="0010102F">
        <w:rPr>
          <w:spacing w:val="18"/>
        </w:rPr>
        <w:t xml:space="preserve"> </w:t>
      </w:r>
      <w:r w:rsidRPr="0010102F">
        <w:rPr>
          <w:spacing w:val="-2"/>
        </w:rPr>
        <w:t>successful</w:t>
      </w:r>
      <w:r w:rsidRPr="0010102F">
        <w:rPr>
          <w:spacing w:val="18"/>
        </w:rPr>
        <w:t xml:space="preserve"> </w:t>
      </w:r>
      <w:r w:rsidRPr="0010102F">
        <w:rPr>
          <w:spacing w:val="-2"/>
        </w:rPr>
        <w:t>supplier(s)</w:t>
      </w:r>
      <w:r w:rsidRPr="0010102F">
        <w:rPr>
          <w:spacing w:val="17"/>
        </w:rPr>
        <w:t xml:space="preserve"> </w:t>
      </w:r>
      <w:r w:rsidRPr="0010102F">
        <w:rPr>
          <w:spacing w:val="-2"/>
        </w:rPr>
        <w:t>awarded</w:t>
      </w:r>
      <w:r w:rsidRPr="0010102F">
        <w:rPr>
          <w:spacing w:val="18"/>
        </w:rPr>
        <w:t xml:space="preserve"> </w:t>
      </w:r>
      <w:r w:rsidRPr="0010102F">
        <w:rPr>
          <w:spacing w:val="-2"/>
        </w:rPr>
        <w:t>the</w:t>
      </w:r>
      <w:r w:rsidRPr="0010102F">
        <w:rPr>
          <w:spacing w:val="19"/>
        </w:rPr>
        <w:t xml:space="preserve"> </w:t>
      </w:r>
      <w:r w:rsidRPr="0010102F">
        <w:rPr>
          <w:spacing w:val="-2"/>
        </w:rPr>
        <w:t>Contract</w:t>
      </w:r>
      <w:r w:rsidRPr="0010102F">
        <w:rPr>
          <w:spacing w:val="18"/>
        </w:rPr>
        <w:t xml:space="preserve"> </w:t>
      </w:r>
      <w:r w:rsidRPr="0010102F">
        <w:rPr>
          <w:spacing w:val="-2"/>
        </w:rPr>
        <w:t>shall</w:t>
      </w:r>
      <w:r w:rsidRPr="0010102F">
        <w:rPr>
          <w:spacing w:val="18"/>
        </w:rPr>
        <w:t xml:space="preserve"> </w:t>
      </w:r>
      <w:r w:rsidRPr="0010102F">
        <w:rPr>
          <w:spacing w:val="-2"/>
        </w:rPr>
        <w:t>obtain</w:t>
      </w:r>
      <w:r w:rsidRPr="0010102F">
        <w:rPr>
          <w:spacing w:val="18"/>
        </w:rPr>
        <w:t xml:space="preserve"> </w:t>
      </w:r>
      <w:r w:rsidRPr="0010102F">
        <w:rPr>
          <w:spacing w:val="-2"/>
        </w:rPr>
        <w:t>and</w:t>
      </w:r>
      <w:r w:rsidRPr="0010102F">
        <w:rPr>
          <w:spacing w:val="18"/>
        </w:rPr>
        <w:t xml:space="preserve"> </w:t>
      </w:r>
      <w:r w:rsidRPr="0010102F">
        <w:rPr>
          <w:spacing w:val="-2"/>
        </w:rPr>
        <w:t>retain</w:t>
      </w:r>
      <w:r w:rsidRPr="0010102F">
        <w:rPr>
          <w:spacing w:val="18"/>
        </w:rPr>
        <w:t xml:space="preserve"> </w:t>
      </w:r>
      <w:r w:rsidRPr="0010102F">
        <w:rPr>
          <w:spacing w:val="-2"/>
        </w:rPr>
        <w:t>insurance,</w:t>
      </w:r>
      <w:r w:rsidRPr="0010102F">
        <w:rPr>
          <w:spacing w:val="18"/>
        </w:rPr>
        <w:t xml:space="preserve"> </w:t>
      </w:r>
      <w:r w:rsidRPr="0010102F">
        <w:rPr>
          <w:spacing w:val="-2"/>
        </w:rPr>
        <w:t>including</w:t>
      </w:r>
      <w:r w:rsidRPr="0010102F">
        <w:rPr>
          <w:spacing w:val="18"/>
        </w:rPr>
        <w:t xml:space="preserve"> </w:t>
      </w:r>
      <w:r w:rsidRPr="0010102F">
        <w:rPr>
          <w:spacing w:val="-2"/>
        </w:rPr>
        <w:t>workers'</w:t>
      </w:r>
      <w:r w:rsidRPr="0010102F">
        <w:rPr>
          <w:spacing w:val="17"/>
        </w:rPr>
        <w:t xml:space="preserve"> </w:t>
      </w:r>
      <w:r w:rsidRPr="0010102F">
        <w:rPr>
          <w:spacing w:val="-3"/>
        </w:rPr>
        <w:t>compensation,</w:t>
      </w:r>
      <w:r w:rsidRPr="0010102F">
        <w:rPr>
          <w:spacing w:val="72"/>
        </w:rPr>
        <w:t xml:space="preserve"> </w:t>
      </w:r>
      <w:r w:rsidRPr="0010102F">
        <w:rPr>
          <w:spacing w:val="-2"/>
        </w:rPr>
        <w:t>automobile</w:t>
      </w:r>
      <w:r w:rsidRPr="0010102F">
        <w:rPr>
          <w:spacing w:val="8"/>
        </w:rPr>
        <w:t xml:space="preserve"> </w:t>
      </w:r>
      <w:r w:rsidRPr="0010102F">
        <w:rPr>
          <w:spacing w:val="-2"/>
        </w:rPr>
        <w:t>insurance,</w:t>
      </w:r>
      <w:r w:rsidRPr="0010102F">
        <w:rPr>
          <w:spacing w:val="8"/>
        </w:rPr>
        <w:t xml:space="preserve"> </w:t>
      </w:r>
      <w:r w:rsidRPr="0010102F">
        <w:rPr>
          <w:spacing w:val="-2"/>
        </w:rPr>
        <w:t>medical</w:t>
      </w:r>
      <w:r w:rsidRPr="0010102F">
        <w:rPr>
          <w:spacing w:val="8"/>
        </w:rPr>
        <w:t xml:space="preserve"> </w:t>
      </w:r>
      <w:r w:rsidRPr="0010102F">
        <w:rPr>
          <w:spacing w:val="-2"/>
        </w:rPr>
        <w:t>malpractice,</w:t>
      </w:r>
      <w:r w:rsidRPr="0010102F">
        <w:rPr>
          <w:spacing w:val="8"/>
        </w:rPr>
        <w:t xml:space="preserve"> </w:t>
      </w:r>
      <w:r w:rsidRPr="0010102F">
        <w:rPr>
          <w:spacing w:val="-2"/>
        </w:rPr>
        <w:t>and</w:t>
      </w:r>
      <w:r w:rsidRPr="0010102F">
        <w:rPr>
          <w:spacing w:val="8"/>
        </w:rPr>
        <w:t xml:space="preserve"> </w:t>
      </w:r>
      <w:r w:rsidRPr="0010102F">
        <w:rPr>
          <w:spacing w:val="-2"/>
        </w:rPr>
        <w:t>general</w:t>
      </w:r>
      <w:r w:rsidRPr="0010102F">
        <w:rPr>
          <w:spacing w:val="8"/>
        </w:rPr>
        <w:t xml:space="preserve"> </w:t>
      </w:r>
      <w:r w:rsidRPr="0010102F">
        <w:rPr>
          <w:spacing w:val="-2"/>
        </w:rPr>
        <w:t>liability,</w:t>
      </w:r>
      <w:r w:rsidRPr="0010102F">
        <w:rPr>
          <w:spacing w:val="8"/>
        </w:rPr>
        <w:t xml:space="preserve"> </w:t>
      </w:r>
      <w:r w:rsidRPr="0010102F">
        <w:rPr>
          <w:spacing w:val="-1"/>
        </w:rPr>
        <w:t>as</w:t>
      </w:r>
      <w:r w:rsidRPr="0010102F">
        <w:rPr>
          <w:spacing w:val="8"/>
        </w:rPr>
        <w:t xml:space="preserve"> </w:t>
      </w:r>
      <w:r w:rsidRPr="0010102F">
        <w:rPr>
          <w:spacing w:val="-2"/>
        </w:rPr>
        <w:t>applicable,</w:t>
      </w:r>
      <w:r w:rsidRPr="0010102F">
        <w:rPr>
          <w:spacing w:val="8"/>
        </w:rPr>
        <w:t xml:space="preserve"> </w:t>
      </w:r>
      <w:r w:rsidRPr="0010102F">
        <w:rPr>
          <w:spacing w:val="-1"/>
        </w:rPr>
        <w:t>or</w:t>
      </w:r>
      <w:r w:rsidRPr="0010102F">
        <w:rPr>
          <w:spacing w:val="8"/>
        </w:rPr>
        <w:t xml:space="preserve"> </w:t>
      </w:r>
      <w:r w:rsidRPr="0010102F">
        <w:rPr>
          <w:spacing w:val="-1"/>
        </w:rPr>
        <w:t>as</w:t>
      </w:r>
      <w:r w:rsidRPr="0010102F">
        <w:rPr>
          <w:spacing w:val="8"/>
        </w:rPr>
        <w:t xml:space="preserve"> </w:t>
      </w:r>
      <w:r w:rsidRPr="0010102F">
        <w:rPr>
          <w:spacing w:val="-2"/>
        </w:rPr>
        <w:t>required</w:t>
      </w:r>
      <w:r w:rsidRPr="0010102F">
        <w:rPr>
          <w:spacing w:val="6"/>
        </w:rPr>
        <w:t xml:space="preserve"> </w:t>
      </w:r>
      <w:r w:rsidRPr="0010102F">
        <w:rPr>
          <w:spacing w:val="-1"/>
        </w:rPr>
        <w:t>by</w:t>
      </w:r>
      <w:r w:rsidRPr="0010102F">
        <w:rPr>
          <w:spacing w:val="8"/>
        </w:rPr>
        <w:t xml:space="preserve"> </w:t>
      </w:r>
      <w:r w:rsidRPr="0010102F">
        <w:rPr>
          <w:spacing w:val="-2"/>
        </w:rPr>
        <w:t>State</w:t>
      </w:r>
      <w:r w:rsidRPr="0010102F">
        <w:rPr>
          <w:spacing w:val="8"/>
        </w:rPr>
        <w:t xml:space="preserve"> </w:t>
      </w:r>
      <w:r w:rsidRPr="0010102F">
        <w:rPr>
          <w:spacing w:val="-1"/>
        </w:rPr>
        <w:t>or</w:t>
      </w:r>
      <w:r w:rsidRPr="0010102F">
        <w:rPr>
          <w:spacing w:val="8"/>
        </w:rPr>
        <w:t xml:space="preserve"> </w:t>
      </w:r>
      <w:r w:rsidRPr="0010102F">
        <w:rPr>
          <w:spacing w:val="-2"/>
        </w:rPr>
        <w:t>Federal</w:t>
      </w:r>
      <w:r w:rsidRPr="0010102F">
        <w:rPr>
          <w:spacing w:val="8"/>
        </w:rPr>
        <w:t xml:space="preserve"> </w:t>
      </w:r>
      <w:r w:rsidRPr="0010102F">
        <w:rPr>
          <w:spacing w:val="-2"/>
        </w:rPr>
        <w:t>law,</w:t>
      </w:r>
      <w:r w:rsidRPr="0010102F">
        <w:rPr>
          <w:spacing w:val="40"/>
        </w:rPr>
        <w:t xml:space="preserve"> </w:t>
      </w:r>
      <w:r w:rsidRPr="0010102F">
        <w:rPr>
          <w:spacing w:val="-2"/>
        </w:rPr>
        <w:t>prior</w:t>
      </w:r>
      <w:r w:rsidRPr="0010102F">
        <w:rPr>
          <w:spacing w:val="18"/>
        </w:rPr>
        <w:t xml:space="preserve"> </w:t>
      </w:r>
      <w:r w:rsidRPr="0010102F">
        <w:rPr>
          <w:spacing w:val="-1"/>
        </w:rPr>
        <w:t>to</w:t>
      </w:r>
      <w:r w:rsidRPr="0010102F">
        <w:rPr>
          <w:spacing w:val="18"/>
        </w:rPr>
        <w:t xml:space="preserve"> </w:t>
      </w:r>
      <w:r w:rsidRPr="0010102F">
        <w:rPr>
          <w:spacing w:val="-2"/>
        </w:rPr>
        <w:t>commencement</w:t>
      </w:r>
      <w:r w:rsidRPr="0010102F">
        <w:rPr>
          <w:spacing w:val="18"/>
        </w:rPr>
        <w:t xml:space="preserve"> </w:t>
      </w:r>
      <w:r w:rsidRPr="0010102F">
        <w:rPr>
          <w:spacing w:val="-2"/>
        </w:rPr>
        <w:t>of</w:t>
      </w:r>
      <w:r w:rsidRPr="0010102F">
        <w:rPr>
          <w:spacing w:val="18"/>
        </w:rPr>
        <w:t xml:space="preserve"> </w:t>
      </w:r>
      <w:r w:rsidRPr="0010102F">
        <w:rPr>
          <w:spacing w:val="-2"/>
        </w:rPr>
        <w:t>any</w:t>
      </w:r>
      <w:r w:rsidRPr="0010102F">
        <w:rPr>
          <w:spacing w:val="18"/>
        </w:rPr>
        <w:t xml:space="preserve"> </w:t>
      </w:r>
      <w:r w:rsidRPr="0010102F">
        <w:rPr>
          <w:spacing w:val="-2"/>
        </w:rPr>
        <w:t>work</w:t>
      </w:r>
      <w:r w:rsidRPr="0010102F">
        <w:rPr>
          <w:spacing w:val="18"/>
        </w:rPr>
        <w:t xml:space="preserve"> </w:t>
      </w:r>
      <w:r w:rsidRPr="0010102F">
        <w:rPr>
          <w:spacing w:val="-1"/>
        </w:rPr>
        <w:t>in</w:t>
      </w:r>
      <w:r w:rsidRPr="0010102F">
        <w:rPr>
          <w:spacing w:val="17"/>
        </w:rPr>
        <w:t xml:space="preserve"> </w:t>
      </w:r>
      <w:r w:rsidRPr="0010102F">
        <w:rPr>
          <w:spacing w:val="-2"/>
        </w:rPr>
        <w:t>connection</w:t>
      </w:r>
      <w:r w:rsidRPr="0010102F">
        <w:rPr>
          <w:spacing w:val="18"/>
        </w:rPr>
        <w:t xml:space="preserve"> </w:t>
      </w:r>
      <w:r w:rsidRPr="0010102F">
        <w:rPr>
          <w:spacing w:val="-2"/>
        </w:rPr>
        <w:t>with</w:t>
      </w:r>
      <w:r w:rsidRPr="0010102F">
        <w:rPr>
          <w:spacing w:val="18"/>
        </w:rPr>
        <w:t xml:space="preserve"> </w:t>
      </w:r>
      <w:r w:rsidRPr="0010102F">
        <w:rPr>
          <w:spacing w:val="-2"/>
        </w:rPr>
        <w:t>the</w:t>
      </w:r>
      <w:r w:rsidRPr="0010102F">
        <w:rPr>
          <w:spacing w:val="20"/>
        </w:rPr>
        <w:t xml:space="preserve"> </w:t>
      </w:r>
      <w:r w:rsidRPr="0010102F">
        <w:rPr>
          <w:spacing w:val="-2"/>
        </w:rPr>
        <w:t>Contract.</w:t>
      </w:r>
      <w:r w:rsidRPr="0010102F">
        <w:rPr>
          <w:spacing w:val="18"/>
        </w:rPr>
        <w:t xml:space="preserve"> </w:t>
      </w:r>
      <w:r w:rsidRPr="0010102F">
        <w:rPr>
          <w:spacing w:val="-2"/>
        </w:rPr>
        <w:t>The</w:t>
      </w:r>
      <w:r w:rsidRPr="0010102F">
        <w:rPr>
          <w:spacing w:val="18"/>
        </w:rPr>
        <w:t xml:space="preserve"> </w:t>
      </w:r>
      <w:r w:rsidRPr="0010102F">
        <w:rPr>
          <w:spacing w:val="-2"/>
        </w:rPr>
        <w:t>supplier</w:t>
      </w:r>
      <w:r w:rsidRPr="0010102F">
        <w:rPr>
          <w:spacing w:val="18"/>
        </w:rPr>
        <w:t xml:space="preserve"> </w:t>
      </w:r>
      <w:r w:rsidRPr="0010102F">
        <w:rPr>
          <w:spacing w:val="-2"/>
        </w:rPr>
        <w:t>awarded</w:t>
      </w:r>
      <w:r w:rsidRPr="0010102F">
        <w:rPr>
          <w:spacing w:val="17"/>
        </w:rPr>
        <w:t xml:space="preserve"> </w:t>
      </w:r>
      <w:r w:rsidRPr="0010102F">
        <w:rPr>
          <w:spacing w:val="-2"/>
        </w:rPr>
        <w:t>the</w:t>
      </w:r>
      <w:r w:rsidRPr="0010102F">
        <w:rPr>
          <w:spacing w:val="18"/>
        </w:rPr>
        <w:t xml:space="preserve"> </w:t>
      </w:r>
      <w:r w:rsidRPr="0010102F">
        <w:rPr>
          <w:spacing w:val="-2"/>
        </w:rPr>
        <w:t>Contract</w:t>
      </w:r>
      <w:r w:rsidRPr="0010102F">
        <w:rPr>
          <w:spacing w:val="17"/>
        </w:rPr>
        <w:t xml:space="preserve"> </w:t>
      </w:r>
      <w:r w:rsidRPr="0010102F">
        <w:rPr>
          <w:spacing w:val="-2"/>
        </w:rPr>
        <w:t>shall</w:t>
      </w:r>
      <w:r w:rsidRPr="0010102F">
        <w:rPr>
          <w:spacing w:val="18"/>
        </w:rPr>
        <w:t xml:space="preserve"> </w:t>
      </w:r>
      <w:r w:rsidRPr="0010102F">
        <w:rPr>
          <w:spacing w:val="-2"/>
        </w:rPr>
        <w:t>timely</w:t>
      </w:r>
      <w:r w:rsidRPr="0010102F">
        <w:rPr>
          <w:spacing w:val="52"/>
        </w:rPr>
        <w:t xml:space="preserve"> </w:t>
      </w:r>
      <w:r w:rsidRPr="0010102F">
        <w:rPr>
          <w:spacing w:val="-2"/>
        </w:rPr>
        <w:t>renew</w:t>
      </w:r>
      <w:r w:rsidRPr="0010102F">
        <w:rPr>
          <w:spacing w:val="29"/>
        </w:rPr>
        <w:t xml:space="preserve"> </w:t>
      </w:r>
      <w:r w:rsidRPr="0010102F">
        <w:rPr>
          <w:spacing w:val="-2"/>
        </w:rPr>
        <w:t>the</w:t>
      </w:r>
      <w:r w:rsidRPr="0010102F">
        <w:rPr>
          <w:spacing w:val="30"/>
        </w:rPr>
        <w:t xml:space="preserve"> </w:t>
      </w:r>
      <w:r w:rsidRPr="0010102F">
        <w:rPr>
          <w:spacing w:val="-2"/>
        </w:rPr>
        <w:t>policies</w:t>
      </w:r>
      <w:r w:rsidRPr="0010102F">
        <w:rPr>
          <w:spacing w:val="29"/>
        </w:rPr>
        <w:t xml:space="preserve"> </w:t>
      </w:r>
      <w:r w:rsidRPr="0010102F">
        <w:rPr>
          <w:spacing w:val="-1"/>
        </w:rPr>
        <w:t>to</w:t>
      </w:r>
      <w:r w:rsidRPr="0010102F">
        <w:rPr>
          <w:spacing w:val="30"/>
        </w:rPr>
        <w:t xml:space="preserve"> </w:t>
      </w:r>
      <w:r w:rsidRPr="0010102F">
        <w:rPr>
          <w:spacing w:val="-1"/>
        </w:rPr>
        <w:t>be</w:t>
      </w:r>
      <w:r w:rsidRPr="0010102F">
        <w:rPr>
          <w:spacing w:val="30"/>
        </w:rPr>
        <w:t xml:space="preserve"> </w:t>
      </w:r>
      <w:r w:rsidRPr="0010102F">
        <w:rPr>
          <w:spacing w:val="-2"/>
        </w:rPr>
        <w:t>carried</w:t>
      </w:r>
      <w:r w:rsidRPr="0010102F">
        <w:rPr>
          <w:spacing w:val="29"/>
        </w:rPr>
        <w:t xml:space="preserve"> </w:t>
      </w:r>
      <w:r w:rsidRPr="0010102F">
        <w:rPr>
          <w:spacing w:val="-2"/>
        </w:rPr>
        <w:t>pursuant</w:t>
      </w:r>
      <w:r w:rsidRPr="0010102F">
        <w:rPr>
          <w:spacing w:val="30"/>
        </w:rPr>
        <w:t xml:space="preserve"> </w:t>
      </w:r>
      <w:r w:rsidRPr="0010102F">
        <w:rPr>
          <w:spacing w:val="-1"/>
        </w:rPr>
        <w:t>to</w:t>
      </w:r>
      <w:r w:rsidRPr="0010102F">
        <w:rPr>
          <w:spacing w:val="29"/>
        </w:rPr>
        <w:t xml:space="preserve"> </w:t>
      </w:r>
      <w:r w:rsidRPr="0010102F">
        <w:rPr>
          <w:spacing w:val="-2"/>
        </w:rPr>
        <w:t>this</w:t>
      </w:r>
      <w:r w:rsidRPr="0010102F">
        <w:rPr>
          <w:spacing w:val="30"/>
        </w:rPr>
        <w:t xml:space="preserve"> </w:t>
      </w:r>
      <w:r w:rsidRPr="0010102F">
        <w:rPr>
          <w:spacing w:val="-2"/>
        </w:rPr>
        <w:t>section</w:t>
      </w:r>
      <w:r w:rsidRPr="0010102F">
        <w:rPr>
          <w:spacing w:val="29"/>
        </w:rPr>
        <w:t xml:space="preserve"> </w:t>
      </w:r>
      <w:r w:rsidRPr="0010102F">
        <w:rPr>
          <w:spacing w:val="-2"/>
        </w:rPr>
        <w:t>throughout</w:t>
      </w:r>
      <w:r w:rsidRPr="0010102F">
        <w:rPr>
          <w:spacing w:val="29"/>
        </w:rPr>
        <w:t xml:space="preserve"> </w:t>
      </w:r>
      <w:r w:rsidRPr="0010102F">
        <w:rPr>
          <w:spacing w:val="-2"/>
        </w:rPr>
        <w:t>the</w:t>
      </w:r>
      <w:r w:rsidRPr="0010102F">
        <w:rPr>
          <w:spacing w:val="30"/>
        </w:rPr>
        <w:t xml:space="preserve"> </w:t>
      </w:r>
      <w:r w:rsidRPr="0010102F">
        <w:rPr>
          <w:spacing w:val="-2"/>
        </w:rPr>
        <w:t>term</w:t>
      </w:r>
      <w:r w:rsidRPr="0010102F">
        <w:rPr>
          <w:spacing w:val="29"/>
        </w:rPr>
        <w:t xml:space="preserve"> </w:t>
      </w:r>
      <w:r w:rsidRPr="0010102F">
        <w:rPr>
          <w:spacing w:val="-1"/>
        </w:rPr>
        <w:t>of</w:t>
      </w:r>
      <w:r w:rsidRPr="0010102F">
        <w:rPr>
          <w:spacing w:val="30"/>
        </w:rPr>
        <w:t xml:space="preserve"> </w:t>
      </w:r>
      <w:r w:rsidRPr="0010102F">
        <w:rPr>
          <w:spacing w:val="-2"/>
        </w:rPr>
        <w:t>the</w:t>
      </w:r>
      <w:r w:rsidRPr="0010102F">
        <w:rPr>
          <w:spacing w:val="30"/>
        </w:rPr>
        <w:t xml:space="preserve"> </w:t>
      </w:r>
      <w:r w:rsidRPr="0010102F">
        <w:rPr>
          <w:spacing w:val="-2"/>
        </w:rPr>
        <w:t>Contract</w:t>
      </w:r>
      <w:r w:rsidRPr="0010102F">
        <w:rPr>
          <w:spacing w:val="29"/>
        </w:rPr>
        <w:t xml:space="preserve"> </w:t>
      </w:r>
      <w:r w:rsidRPr="0010102F">
        <w:rPr>
          <w:spacing w:val="-2"/>
        </w:rPr>
        <w:t>and</w:t>
      </w:r>
      <w:r w:rsidRPr="0010102F">
        <w:rPr>
          <w:spacing w:val="30"/>
        </w:rPr>
        <w:t xml:space="preserve"> </w:t>
      </w:r>
      <w:r w:rsidRPr="0010102F">
        <w:rPr>
          <w:spacing w:val="-2"/>
        </w:rPr>
        <w:t>shall</w:t>
      </w:r>
      <w:r w:rsidRPr="0010102F">
        <w:rPr>
          <w:spacing w:val="29"/>
        </w:rPr>
        <w:t xml:space="preserve"> </w:t>
      </w:r>
      <w:r w:rsidRPr="0010102F">
        <w:rPr>
          <w:spacing w:val="-2"/>
        </w:rPr>
        <w:t>provide</w:t>
      </w:r>
      <w:r w:rsidRPr="0010102F">
        <w:rPr>
          <w:spacing w:val="30"/>
        </w:rPr>
        <w:t xml:space="preserve"> </w:t>
      </w:r>
      <w:r w:rsidRPr="0010102F">
        <w:rPr>
          <w:spacing w:val="-2"/>
        </w:rPr>
        <w:t>the</w:t>
      </w:r>
      <w:r w:rsidRPr="0010102F">
        <w:rPr>
          <w:spacing w:val="52"/>
        </w:rPr>
        <w:t xml:space="preserve"> </w:t>
      </w:r>
      <w:r w:rsidRPr="0010102F">
        <w:rPr>
          <w:spacing w:val="-2"/>
        </w:rPr>
        <w:t>procuring</w:t>
      </w:r>
      <w:r w:rsidRPr="0010102F">
        <w:rPr>
          <w:spacing w:val="-3"/>
        </w:rPr>
        <w:t xml:space="preserve"> </w:t>
      </w:r>
      <w:r w:rsidRPr="0010102F">
        <w:rPr>
          <w:spacing w:val="-2"/>
        </w:rPr>
        <w:t>agency</w:t>
      </w:r>
      <w:r w:rsidRPr="0010102F">
        <w:rPr>
          <w:spacing w:val="-3"/>
        </w:rPr>
        <w:t xml:space="preserve"> </w:t>
      </w:r>
      <w:r w:rsidRPr="0010102F">
        <w:rPr>
          <w:spacing w:val="-2"/>
        </w:rPr>
        <w:t>with</w:t>
      </w:r>
      <w:r w:rsidRPr="0010102F">
        <w:rPr>
          <w:spacing w:val="-3"/>
        </w:rPr>
        <w:t xml:space="preserve"> </w:t>
      </w:r>
      <w:r w:rsidRPr="0010102F">
        <w:rPr>
          <w:spacing w:val="-2"/>
        </w:rPr>
        <w:t>evidence</w:t>
      </w:r>
      <w:r w:rsidRPr="0010102F">
        <w:rPr>
          <w:spacing w:val="-3"/>
        </w:rPr>
        <w:t xml:space="preserve"> </w:t>
      </w:r>
      <w:r w:rsidRPr="0010102F">
        <w:rPr>
          <w:spacing w:val="-1"/>
        </w:rPr>
        <w:t>of</w:t>
      </w:r>
      <w:r w:rsidRPr="0010102F">
        <w:rPr>
          <w:spacing w:val="-3"/>
        </w:rPr>
        <w:t xml:space="preserve"> </w:t>
      </w:r>
      <w:r w:rsidRPr="0010102F">
        <w:rPr>
          <w:spacing w:val="-2"/>
        </w:rPr>
        <w:t>such</w:t>
      </w:r>
      <w:r w:rsidRPr="0010102F">
        <w:rPr>
          <w:spacing w:val="-3"/>
        </w:rPr>
        <w:t xml:space="preserve"> </w:t>
      </w:r>
      <w:r w:rsidRPr="0010102F">
        <w:rPr>
          <w:spacing w:val="-2"/>
        </w:rPr>
        <w:t>insurance</w:t>
      </w:r>
      <w:r w:rsidRPr="0010102F">
        <w:rPr>
          <w:spacing w:val="-3"/>
        </w:rPr>
        <w:t xml:space="preserve"> </w:t>
      </w:r>
      <w:r w:rsidRPr="0010102F">
        <w:rPr>
          <w:spacing w:val="-2"/>
        </w:rPr>
        <w:t>and</w:t>
      </w:r>
      <w:r w:rsidRPr="0010102F">
        <w:rPr>
          <w:spacing w:val="-4"/>
        </w:rPr>
        <w:t xml:space="preserve"> </w:t>
      </w:r>
      <w:r w:rsidRPr="0010102F">
        <w:rPr>
          <w:spacing w:val="-2"/>
        </w:rPr>
        <w:t>renewals.</w:t>
      </w:r>
    </w:p>
    <w:p w14:paraId="5A46E976"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Employment Relationship</w:t>
      </w:r>
    </w:p>
    <w:p w14:paraId="6D772743" w14:textId="77777777" w:rsidR="00135E30" w:rsidRPr="0010102F" w:rsidRDefault="00135E30">
      <w:pPr>
        <w:pStyle w:val="BodyText"/>
        <w:kinsoku w:val="0"/>
        <w:overflowPunct w:val="0"/>
        <w:spacing w:before="118"/>
        <w:ind w:right="110" w:hanging="1"/>
        <w:jc w:val="both"/>
      </w:pPr>
      <w:r w:rsidRPr="0010102F">
        <w:rPr>
          <w:spacing w:val="-2"/>
        </w:rPr>
        <w:t>The</w:t>
      </w:r>
      <w:r w:rsidRPr="0010102F">
        <w:rPr>
          <w:spacing w:val="-1"/>
        </w:rPr>
        <w:t xml:space="preserve"> </w:t>
      </w:r>
      <w:r w:rsidRPr="0010102F">
        <w:rPr>
          <w:spacing w:val="-2"/>
        </w:rPr>
        <w:t>Contract</w:t>
      </w:r>
      <w:r w:rsidRPr="0010102F">
        <w:rPr>
          <w:spacing w:val="-1"/>
        </w:rPr>
        <w:t xml:space="preserve"> </w:t>
      </w:r>
      <w:r w:rsidRPr="0010102F">
        <w:rPr>
          <w:spacing w:val="-2"/>
        </w:rPr>
        <w:t>does</w:t>
      </w:r>
      <w:r w:rsidRPr="0010102F">
        <w:rPr>
          <w:spacing w:val="-1"/>
        </w:rPr>
        <w:t xml:space="preserve"> </w:t>
      </w:r>
      <w:r w:rsidRPr="0010102F">
        <w:rPr>
          <w:spacing w:val="-2"/>
        </w:rPr>
        <w:t>not</w:t>
      </w:r>
      <w:r w:rsidRPr="0010102F">
        <w:rPr>
          <w:spacing w:val="-1"/>
        </w:rPr>
        <w:t xml:space="preserve"> </w:t>
      </w:r>
      <w:r w:rsidRPr="0010102F">
        <w:rPr>
          <w:spacing w:val="-2"/>
        </w:rPr>
        <w:t>create</w:t>
      </w:r>
      <w:r w:rsidRPr="0010102F">
        <w:rPr>
          <w:spacing w:val="-1"/>
        </w:rPr>
        <w:t xml:space="preserve"> an </w:t>
      </w:r>
      <w:r w:rsidRPr="0010102F">
        <w:rPr>
          <w:spacing w:val="-2"/>
        </w:rPr>
        <w:t>employment</w:t>
      </w:r>
      <w:r w:rsidRPr="0010102F">
        <w:rPr>
          <w:spacing w:val="-1"/>
        </w:rPr>
        <w:t xml:space="preserve"> </w:t>
      </w:r>
      <w:r w:rsidRPr="0010102F">
        <w:rPr>
          <w:spacing w:val="-2"/>
        </w:rPr>
        <w:t>relationship.</w:t>
      </w:r>
      <w:r w:rsidRPr="0010102F">
        <w:rPr>
          <w:spacing w:val="-1"/>
        </w:rPr>
        <w:t xml:space="preserve"> </w:t>
      </w:r>
      <w:r w:rsidRPr="0010102F">
        <w:rPr>
          <w:spacing w:val="-2"/>
        </w:rPr>
        <w:t>Individuals</w:t>
      </w:r>
      <w:r w:rsidRPr="0010102F">
        <w:rPr>
          <w:spacing w:val="-1"/>
        </w:rPr>
        <w:t xml:space="preserve"> </w:t>
      </w:r>
      <w:r w:rsidRPr="0010102F">
        <w:rPr>
          <w:spacing w:val="-2"/>
        </w:rPr>
        <w:t>performing</w:t>
      </w:r>
      <w:r w:rsidRPr="0010102F">
        <w:rPr>
          <w:spacing w:val="-1"/>
        </w:rPr>
        <w:t xml:space="preserve"> </w:t>
      </w:r>
      <w:r w:rsidRPr="0010102F">
        <w:rPr>
          <w:spacing w:val="-2"/>
        </w:rPr>
        <w:t>services</w:t>
      </w:r>
      <w:r w:rsidRPr="0010102F">
        <w:t xml:space="preserve"> </w:t>
      </w:r>
      <w:r w:rsidRPr="0010102F">
        <w:rPr>
          <w:spacing w:val="-2"/>
        </w:rPr>
        <w:t>required</w:t>
      </w:r>
      <w:r w:rsidRPr="0010102F">
        <w:rPr>
          <w:spacing w:val="-1"/>
        </w:rPr>
        <w:t xml:space="preserve"> by </w:t>
      </w:r>
      <w:r w:rsidRPr="0010102F">
        <w:rPr>
          <w:spacing w:val="-2"/>
        </w:rPr>
        <w:t>this</w:t>
      </w:r>
      <w:r w:rsidRPr="0010102F">
        <w:rPr>
          <w:spacing w:val="-1"/>
        </w:rPr>
        <w:t xml:space="preserve"> </w:t>
      </w:r>
      <w:r w:rsidRPr="0010102F">
        <w:rPr>
          <w:spacing w:val="-2"/>
        </w:rPr>
        <w:t>Contract</w:t>
      </w:r>
      <w:r w:rsidRPr="0010102F">
        <w:rPr>
          <w:spacing w:val="-1"/>
        </w:rPr>
        <w:t xml:space="preserve"> </w:t>
      </w:r>
      <w:r w:rsidRPr="0010102F">
        <w:rPr>
          <w:spacing w:val="-2"/>
        </w:rPr>
        <w:t>are</w:t>
      </w:r>
      <w:r w:rsidRPr="0010102F">
        <w:rPr>
          <w:spacing w:val="46"/>
        </w:rPr>
        <w:t xml:space="preserve"> </w:t>
      </w:r>
      <w:r w:rsidRPr="0010102F">
        <w:rPr>
          <w:spacing w:val="-2"/>
        </w:rPr>
        <w:t>not</w:t>
      </w:r>
      <w:r w:rsidRPr="0010102F">
        <w:rPr>
          <w:spacing w:val="21"/>
        </w:rPr>
        <w:t xml:space="preserve"> </w:t>
      </w:r>
      <w:r w:rsidRPr="0010102F">
        <w:rPr>
          <w:spacing w:val="-2"/>
        </w:rPr>
        <w:t>employees</w:t>
      </w:r>
      <w:r w:rsidRPr="0010102F">
        <w:rPr>
          <w:spacing w:val="21"/>
        </w:rPr>
        <w:t xml:space="preserve"> </w:t>
      </w:r>
      <w:r w:rsidRPr="0010102F">
        <w:rPr>
          <w:spacing w:val="-1"/>
        </w:rPr>
        <w:t>of</w:t>
      </w:r>
      <w:r w:rsidRPr="0010102F">
        <w:rPr>
          <w:spacing w:val="21"/>
        </w:rPr>
        <w:t xml:space="preserve"> </w:t>
      </w:r>
      <w:r w:rsidRPr="0010102F">
        <w:rPr>
          <w:spacing w:val="-2"/>
        </w:rPr>
        <w:t>OHFA</w:t>
      </w:r>
      <w:r w:rsidRPr="0010102F">
        <w:rPr>
          <w:spacing w:val="21"/>
        </w:rPr>
        <w:t xml:space="preserve"> </w:t>
      </w:r>
      <w:r w:rsidRPr="0010102F">
        <w:rPr>
          <w:spacing w:val="-1"/>
        </w:rPr>
        <w:t>or</w:t>
      </w:r>
      <w:r w:rsidRPr="0010102F">
        <w:rPr>
          <w:spacing w:val="21"/>
        </w:rPr>
        <w:t xml:space="preserve"> </w:t>
      </w:r>
      <w:r w:rsidRPr="0010102F">
        <w:rPr>
          <w:spacing w:val="-2"/>
        </w:rPr>
        <w:t>the</w:t>
      </w:r>
      <w:r w:rsidRPr="0010102F">
        <w:rPr>
          <w:spacing w:val="21"/>
        </w:rPr>
        <w:t xml:space="preserve"> </w:t>
      </w:r>
      <w:r w:rsidRPr="0010102F">
        <w:rPr>
          <w:spacing w:val="-2"/>
        </w:rPr>
        <w:t>State</w:t>
      </w:r>
      <w:r w:rsidRPr="0010102F">
        <w:rPr>
          <w:spacing w:val="21"/>
        </w:rPr>
        <w:t xml:space="preserve"> </w:t>
      </w:r>
      <w:r w:rsidRPr="0010102F">
        <w:rPr>
          <w:spacing w:val="-1"/>
        </w:rPr>
        <w:t>of</w:t>
      </w:r>
      <w:r w:rsidRPr="0010102F">
        <w:rPr>
          <w:spacing w:val="22"/>
        </w:rPr>
        <w:t xml:space="preserve"> </w:t>
      </w:r>
      <w:r w:rsidRPr="0010102F">
        <w:rPr>
          <w:spacing w:val="-2"/>
        </w:rPr>
        <w:t>Oklahoma.</w:t>
      </w:r>
      <w:r w:rsidRPr="0010102F">
        <w:rPr>
          <w:spacing w:val="21"/>
        </w:rPr>
        <w:t xml:space="preserve"> </w:t>
      </w:r>
      <w:r w:rsidRPr="0010102F">
        <w:rPr>
          <w:spacing w:val="-2"/>
        </w:rPr>
        <w:t>The</w:t>
      </w:r>
      <w:r w:rsidRPr="0010102F">
        <w:rPr>
          <w:spacing w:val="21"/>
        </w:rPr>
        <w:t xml:space="preserve"> </w:t>
      </w:r>
      <w:r w:rsidRPr="0010102F">
        <w:rPr>
          <w:spacing w:val="-2"/>
        </w:rPr>
        <w:t>supplier's</w:t>
      </w:r>
      <w:r w:rsidRPr="0010102F">
        <w:rPr>
          <w:spacing w:val="21"/>
        </w:rPr>
        <w:t xml:space="preserve"> </w:t>
      </w:r>
      <w:r w:rsidRPr="0010102F">
        <w:rPr>
          <w:spacing w:val="-2"/>
        </w:rPr>
        <w:t>employees</w:t>
      </w:r>
      <w:r w:rsidRPr="0010102F">
        <w:rPr>
          <w:spacing w:val="20"/>
        </w:rPr>
        <w:t xml:space="preserve"> </w:t>
      </w:r>
      <w:r w:rsidRPr="0010102F">
        <w:rPr>
          <w:spacing w:val="-2"/>
        </w:rPr>
        <w:t>shall</w:t>
      </w:r>
      <w:r w:rsidRPr="0010102F">
        <w:rPr>
          <w:spacing w:val="21"/>
        </w:rPr>
        <w:t xml:space="preserve"> </w:t>
      </w:r>
      <w:r w:rsidRPr="0010102F">
        <w:rPr>
          <w:spacing w:val="-2"/>
        </w:rPr>
        <w:t>not</w:t>
      </w:r>
      <w:r w:rsidRPr="0010102F">
        <w:rPr>
          <w:spacing w:val="21"/>
        </w:rPr>
        <w:t xml:space="preserve"> </w:t>
      </w:r>
      <w:r w:rsidRPr="0010102F">
        <w:rPr>
          <w:spacing w:val="-1"/>
        </w:rPr>
        <w:t>be</w:t>
      </w:r>
      <w:r w:rsidRPr="0010102F">
        <w:rPr>
          <w:spacing w:val="21"/>
        </w:rPr>
        <w:t xml:space="preserve"> </w:t>
      </w:r>
      <w:r w:rsidRPr="0010102F">
        <w:rPr>
          <w:spacing w:val="-2"/>
        </w:rPr>
        <w:t>considered</w:t>
      </w:r>
      <w:r w:rsidRPr="0010102F">
        <w:rPr>
          <w:spacing w:val="21"/>
        </w:rPr>
        <w:t xml:space="preserve"> </w:t>
      </w:r>
      <w:r w:rsidRPr="0010102F">
        <w:rPr>
          <w:spacing w:val="-2"/>
        </w:rPr>
        <w:t>employees</w:t>
      </w:r>
      <w:r w:rsidRPr="0010102F">
        <w:rPr>
          <w:spacing w:val="21"/>
        </w:rPr>
        <w:t xml:space="preserve"> </w:t>
      </w:r>
      <w:r w:rsidRPr="0010102F">
        <w:rPr>
          <w:spacing w:val="-2"/>
        </w:rPr>
        <w:t>of</w:t>
      </w:r>
      <w:r w:rsidRPr="0010102F">
        <w:rPr>
          <w:spacing w:val="52"/>
        </w:rPr>
        <w:t xml:space="preserve"> </w:t>
      </w:r>
      <w:r w:rsidRPr="0010102F">
        <w:rPr>
          <w:spacing w:val="-2"/>
        </w:rPr>
        <w:t>OHFA</w:t>
      </w:r>
      <w:r w:rsidRPr="0010102F">
        <w:rPr>
          <w:spacing w:val="5"/>
        </w:rPr>
        <w:t xml:space="preserve"> </w:t>
      </w:r>
      <w:r w:rsidRPr="0010102F">
        <w:rPr>
          <w:spacing w:val="-1"/>
        </w:rPr>
        <w:t>or</w:t>
      </w:r>
      <w:r w:rsidRPr="0010102F">
        <w:rPr>
          <w:spacing w:val="5"/>
        </w:rPr>
        <w:t xml:space="preserve"> </w:t>
      </w:r>
      <w:r w:rsidRPr="0010102F">
        <w:rPr>
          <w:spacing w:val="-2"/>
        </w:rPr>
        <w:t>the</w:t>
      </w:r>
      <w:r w:rsidRPr="0010102F">
        <w:rPr>
          <w:spacing w:val="4"/>
        </w:rPr>
        <w:t xml:space="preserve"> </w:t>
      </w:r>
      <w:r w:rsidRPr="0010102F">
        <w:rPr>
          <w:spacing w:val="-2"/>
        </w:rPr>
        <w:t>State</w:t>
      </w:r>
      <w:r w:rsidRPr="0010102F">
        <w:rPr>
          <w:spacing w:val="5"/>
        </w:rPr>
        <w:t xml:space="preserve"> </w:t>
      </w:r>
      <w:r w:rsidRPr="0010102F">
        <w:rPr>
          <w:spacing w:val="-1"/>
        </w:rPr>
        <w:t>of</w:t>
      </w:r>
      <w:r w:rsidRPr="0010102F">
        <w:rPr>
          <w:spacing w:val="5"/>
        </w:rPr>
        <w:t xml:space="preserve"> </w:t>
      </w:r>
      <w:r w:rsidRPr="0010102F">
        <w:rPr>
          <w:spacing w:val="-2"/>
        </w:rPr>
        <w:t>Oklahoma</w:t>
      </w:r>
      <w:r w:rsidRPr="0010102F">
        <w:rPr>
          <w:spacing w:val="5"/>
        </w:rPr>
        <w:t xml:space="preserve"> </w:t>
      </w:r>
      <w:r w:rsidRPr="0010102F">
        <w:rPr>
          <w:spacing w:val="-2"/>
        </w:rPr>
        <w:t>for</w:t>
      </w:r>
      <w:r w:rsidRPr="0010102F">
        <w:rPr>
          <w:spacing w:val="5"/>
        </w:rPr>
        <w:t xml:space="preserve"> </w:t>
      </w:r>
      <w:r w:rsidRPr="0010102F">
        <w:rPr>
          <w:spacing w:val="-2"/>
        </w:rPr>
        <w:t>any</w:t>
      </w:r>
      <w:r w:rsidRPr="0010102F">
        <w:rPr>
          <w:spacing w:val="3"/>
        </w:rPr>
        <w:t xml:space="preserve"> </w:t>
      </w:r>
      <w:r w:rsidRPr="0010102F">
        <w:rPr>
          <w:spacing w:val="-2"/>
        </w:rPr>
        <w:t>purpose,</w:t>
      </w:r>
      <w:r w:rsidRPr="0010102F">
        <w:rPr>
          <w:spacing w:val="5"/>
        </w:rPr>
        <w:t xml:space="preserve"> </w:t>
      </w:r>
      <w:r w:rsidRPr="0010102F">
        <w:rPr>
          <w:spacing w:val="-2"/>
        </w:rPr>
        <w:t>and</w:t>
      </w:r>
      <w:r w:rsidRPr="0010102F">
        <w:rPr>
          <w:spacing w:val="4"/>
        </w:rPr>
        <w:t xml:space="preserve"> </w:t>
      </w:r>
      <w:r w:rsidRPr="0010102F">
        <w:rPr>
          <w:spacing w:val="-2"/>
        </w:rPr>
        <w:t>accordingly</w:t>
      </w:r>
      <w:r w:rsidRPr="0010102F">
        <w:rPr>
          <w:spacing w:val="5"/>
        </w:rPr>
        <w:t xml:space="preserve"> </w:t>
      </w:r>
      <w:r w:rsidRPr="0010102F">
        <w:rPr>
          <w:spacing w:val="-2"/>
        </w:rPr>
        <w:t>shall</w:t>
      </w:r>
      <w:r w:rsidRPr="0010102F">
        <w:rPr>
          <w:spacing w:val="5"/>
        </w:rPr>
        <w:t xml:space="preserve"> </w:t>
      </w:r>
      <w:r w:rsidRPr="0010102F">
        <w:rPr>
          <w:spacing w:val="-2"/>
        </w:rPr>
        <w:t>not</w:t>
      </w:r>
      <w:r w:rsidRPr="0010102F">
        <w:rPr>
          <w:spacing w:val="5"/>
        </w:rPr>
        <w:t xml:space="preserve"> </w:t>
      </w:r>
      <w:r w:rsidRPr="0010102F">
        <w:rPr>
          <w:spacing w:val="-1"/>
        </w:rPr>
        <w:t>be</w:t>
      </w:r>
      <w:r w:rsidRPr="0010102F">
        <w:rPr>
          <w:spacing w:val="5"/>
        </w:rPr>
        <w:t xml:space="preserve"> </w:t>
      </w:r>
      <w:r w:rsidRPr="0010102F">
        <w:rPr>
          <w:spacing w:val="-2"/>
        </w:rPr>
        <w:t>eligible</w:t>
      </w:r>
      <w:r w:rsidRPr="0010102F">
        <w:rPr>
          <w:spacing w:val="5"/>
        </w:rPr>
        <w:t xml:space="preserve"> </w:t>
      </w:r>
      <w:r w:rsidRPr="0010102F">
        <w:rPr>
          <w:spacing w:val="-2"/>
        </w:rPr>
        <w:t>for</w:t>
      </w:r>
      <w:r w:rsidRPr="0010102F">
        <w:rPr>
          <w:spacing w:val="5"/>
        </w:rPr>
        <w:t xml:space="preserve"> </w:t>
      </w:r>
      <w:r w:rsidRPr="0010102F">
        <w:rPr>
          <w:spacing w:val="-2"/>
        </w:rPr>
        <w:t>rights</w:t>
      </w:r>
      <w:r w:rsidRPr="0010102F">
        <w:rPr>
          <w:spacing w:val="5"/>
        </w:rPr>
        <w:t xml:space="preserve"> </w:t>
      </w:r>
      <w:r w:rsidRPr="0010102F">
        <w:rPr>
          <w:spacing w:val="-1"/>
        </w:rPr>
        <w:t>or</w:t>
      </w:r>
      <w:r w:rsidRPr="0010102F">
        <w:rPr>
          <w:spacing w:val="4"/>
        </w:rPr>
        <w:t xml:space="preserve"> </w:t>
      </w:r>
      <w:r w:rsidRPr="0010102F">
        <w:rPr>
          <w:spacing w:val="-2"/>
        </w:rPr>
        <w:t>benefits</w:t>
      </w:r>
      <w:r w:rsidRPr="0010102F">
        <w:rPr>
          <w:spacing w:val="4"/>
        </w:rPr>
        <w:t xml:space="preserve"> </w:t>
      </w:r>
      <w:r w:rsidRPr="0010102F">
        <w:rPr>
          <w:spacing w:val="-2"/>
        </w:rPr>
        <w:t>accruing</w:t>
      </w:r>
      <w:r w:rsidRPr="0010102F">
        <w:rPr>
          <w:spacing w:val="5"/>
        </w:rPr>
        <w:t xml:space="preserve"> </w:t>
      </w:r>
      <w:r w:rsidRPr="0010102F">
        <w:rPr>
          <w:spacing w:val="-2"/>
        </w:rPr>
        <w:t>to</w:t>
      </w:r>
      <w:r w:rsidRPr="0010102F">
        <w:rPr>
          <w:spacing w:val="64"/>
        </w:rPr>
        <w:t xml:space="preserve"> </w:t>
      </w:r>
      <w:r w:rsidRPr="0010102F">
        <w:rPr>
          <w:spacing w:val="-2"/>
        </w:rPr>
        <w:t>state</w:t>
      </w:r>
      <w:r w:rsidRPr="0010102F">
        <w:rPr>
          <w:spacing w:val="-3"/>
        </w:rPr>
        <w:t xml:space="preserve"> </w:t>
      </w:r>
      <w:r w:rsidRPr="0010102F">
        <w:rPr>
          <w:spacing w:val="-2"/>
        </w:rPr>
        <w:t>employees.</w:t>
      </w:r>
    </w:p>
    <w:p w14:paraId="0F2A158D" w14:textId="77777777" w:rsidR="00135E30" w:rsidRPr="0010102F" w:rsidRDefault="00135E30">
      <w:pPr>
        <w:pStyle w:val="Heading6"/>
        <w:numPr>
          <w:ilvl w:val="1"/>
          <w:numId w:val="8"/>
        </w:numPr>
        <w:tabs>
          <w:tab w:val="left" w:pos="826"/>
        </w:tabs>
        <w:kinsoku w:val="0"/>
        <w:overflowPunct w:val="0"/>
        <w:spacing w:before="121"/>
        <w:ind w:left="825" w:hanging="715"/>
        <w:jc w:val="both"/>
        <w:rPr>
          <w:b w:val="0"/>
          <w:bCs w:val="0"/>
        </w:rPr>
      </w:pPr>
      <w:r w:rsidRPr="0010102F">
        <w:rPr>
          <w:spacing w:val="-2"/>
        </w:rPr>
        <w:t xml:space="preserve">Compliance </w:t>
      </w:r>
      <w:r w:rsidRPr="0010102F">
        <w:rPr>
          <w:spacing w:val="-1"/>
        </w:rPr>
        <w:t>with</w:t>
      </w:r>
      <w:r w:rsidRPr="0010102F">
        <w:rPr>
          <w:spacing w:val="-3"/>
        </w:rPr>
        <w:t xml:space="preserve"> </w:t>
      </w:r>
      <w:r w:rsidRPr="0010102F">
        <w:rPr>
          <w:spacing w:val="-2"/>
        </w:rPr>
        <w:t>the</w:t>
      </w:r>
      <w:r w:rsidRPr="0010102F">
        <w:rPr>
          <w:spacing w:val="-3"/>
        </w:rPr>
        <w:t xml:space="preserve"> </w:t>
      </w:r>
      <w:r w:rsidRPr="0010102F">
        <w:rPr>
          <w:spacing w:val="-2"/>
        </w:rPr>
        <w:t>Oklahoma</w:t>
      </w:r>
      <w:r w:rsidRPr="0010102F">
        <w:rPr>
          <w:spacing w:val="-3"/>
        </w:rPr>
        <w:t xml:space="preserve"> </w:t>
      </w:r>
      <w:r w:rsidRPr="0010102F">
        <w:rPr>
          <w:spacing w:val="-2"/>
        </w:rPr>
        <w:t>Taxpayer</w:t>
      </w:r>
      <w:r w:rsidRPr="0010102F">
        <w:rPr>
          <w:spacing w:val="-3"/>
        </w:rPr>
        <w:t xml:space="preserve"> </w:t>
      </w:r>
      <w:r w:rsidRPr="0010102F">
        <w:rPr>
          <w:spacing w:val="-2"/>
        </w:rPr>
        <w:t>and</w:t>
      </w:r>
      <w:r w:rsidRPr="0010102F">
        <w:rPr>
          <w:spacing w:val="-3"/>
        </w:rPr>
        <w:t xml:space="preserve"> </w:t>
      </w:r>
      <w:r w:rsidRPr="0010102F">
        <w:rPr>
          <w:spacing w:val="-2"/>
        </w:rPr>
        <w:t>Citizen</w:t>
      </w:r>
      <w:r w:rsidRPr="0010102F">
        <w:rPr>
          <w:spacing w:val="-3"/>
        </w:rPr>
        <w:t xml:space="preserve"> </w:t>
      </w:r>
      <w:r w:rsidRPr="0010102F">
        <w:rPr>
          <w:spacing w:val="-2"/>
        </w:rPr>
        <w:t>Protection</w:t>
      </w:r>
      <w:r w:rsidRPr="0010102F">
        <w:rPr>
          <w:spacing w:val="-3"/>
        </w:rPr>
        <w:t xml:space="preserve"> </w:t>
      </w:r>
      <w:r w:rsidRPr="0010102F">
        <w:rPr>
          <w:spacing w:val="-2"/>
        </w:rPr>
        <w:t>Act</w:t>
      </w:r>
      <w:r w:rsidRPr="0010102F">
        <w:rPr>
          <w:spacing w:val="-3"/>
        </w:rPr>
        <w:t xml:space="preserve"> </w:t>
      </w:r>
      <w:r w:rsidRPr="0010102F">
        <w:rPr>
          <w:spacing w:val="-1"/>
        </w:rPr>
        <w:t>of</w:t>
      </w:r>
      <w:r w:rsidRPr="0010102F">
        <w:rPr>
          <w:spacing w:val="-3"/>
        </w:rPr>
        <w:t xml:space="preserve"> </w:t>
      </w:r>
      <w:r w:rsidRPr="0010102F">
        <w:rPr>
          <w:spacing w:val="-2"/>
        </w:rPr>
        <w:t>2007</w:t>
      </w:r>
    </w:p>
    <w:p w14:paraId="5C897E63" w14:textId="77777777" w:rsidR="00135E30" w:rsidRPr="0010102F" w:rsidRDefault="00135E30">
      <w:pPr>
        <w:pStyle w:val="BodyText"/>
        <w:kinsoku w:val="0"/>
        <w:overflowPunct w:val="0"/>
        <w:ind w:right="108" w:firstLine="2"/>
        <w:jc w:val="both"/>
      </w:pPr>
      <w:r w:rsidRPr="0010102F">
        <w:rPr>
          <w:spacing w:val="-1"/>
        </w:rPr>
        <w:t>By</w:t>
      </w:r>
      <w:r w:rsidRPr="0010102F">
        <w:t xml:space="preserve"> </w:t>
      </w:r>
      <w:r w:rsidRPr="0010102F">
        <w:rPr>
          <w:spacing w:val="-2"/>
        </w:rPr>
        <w:t>submitting</w:t>
      </w:r>
      <w:r w:rsidRPr="0010102F">
        <w:rPr>
          <w:spacing w:val="2"/>
        </w:rPr>
        <w:t xml:space="preserve"> </w:t>
      </w:r>
      <w:r w:rsidRPr="0010102F">
        <w:t xml:space="preserve">a </w:t>
      </w:r>
      <w:r w:rsidRPr="0010102F">
        <w:rPr>
          <w:spacing w:val="-2"/>
        </w:rPr>
        <w:t>bid</w:t>
      </w:r>
      <w:r w:rsidRPr="0010102F">
        <w:t xml:space="preserve"> </w:t>
      </w:r>
      <w:r w:rsidRPr="0010102F">
        <w:rPr>
          <w:spacing w:val="-2"/>
        </w:rPr>
        <w:t>for</w:t>
      </w:r>
      <w:r w:rsidRPr="0010102F">
        <w:t xml:space="preserve"> </w:t>
      </w:r>
      <w:r w:rsidRPr="0010102F">
        <w:rPr>
          <w:spacing w:val="-2"/>
        </w:rPr>
        <w:t>services,</w:t>
      </w:r>
      <w:r w:rsidRPr="0010102F">
        <w:t xml:space="preserve"> </w:t>
      </w:r>
      <w:r w:rsidRPr="0010102F">
        <w:rPr>
          <w:spacing w:val="-2"/>
        </w:rPr>
        <w:t>the</w:t>
      </w:r>
      <w:r w:rsidRPr="0010102F">
        <w:t xml:space="preserve"> </w:t>
      </w:r>
      <w:r w:rsidRPr="0010102F">
        <w:rPr>
          <w:spacing w:val="-2"/>
        </w:rPr>
        <w:t>bidder</w:t>
      </w:r>
      <w:r w:rsidRPr="0010102F">
        <w:t xml:space="preserve"> </w:t>
      </w:r>
      <w:r w:rsidRPr="0010102F">
        <w:rPr>
          <w:spacing w:val="-2"/>
        </w:rPr>
        <w:t>certifies</w:t>
      </w:r>
      <w:r w:rsidRPr="0010102F">
        <w:t xml:space="preserve"> </w:t>
      </w:r>
      <w:r w:rsidRPr="0010102F">
        <w:rPr>
          <w:spacing w:val="-2"/>
        </w:rPr>
        <w:t>that</w:t>
      </w:r>
      <w:r w:rsidRPr="0010102F">
        <w:t xml:space="preserve"> </w:t>
      </w:r>
      <w:r w:rsidRPr="0010102F">
        <w:rPr>
          <w:spacing w:val="-2"/>
        </w:rPr>
        <w:t>they,</w:t>
      </w:r>
      <w:r w:rsidRPr="0010102F">
        <w:t xml:space="preserve"> </w:t>
      </w:r>
      <w:r w:rsidRPr="0010102F">
        <w:rPr>
          <w:spacing w:val="-2"/>
        </w:rPr>
        <w:t>and</w:t>
      </w:r>
      <w:r w:rsidRPr="0010102F">
        <w:t xml:space="preserve"> </w:t>
      </w:r>
      <w:r w:rsidRPr="0010102F">
        <w:rPr>
          <w:spacing w:val="-2"/>
        </w:rPr>
        <w:t>any</w:t>
      </w:r>
      <w:r w:rsidRPr="0010102F">
        <w:t xml:space="preserve"> </w:t>
      </w:r>
      <w:r w:rsidRPr="0010102F">
        <w:rPr>
          <w:spacing w:val="-2"/>
        </w:rPr>
        <w:t>proposed</w:t>
      </w:r>
      <w:r w:rsidRPr="0010102F">
        <w:t xml:space="preserve"> </w:t>
      </w:r>
      <w:r w:rsidRPr="0010102F">
        <w:rPr>
          <w:spacing w:val="-2"/>
        </w:rPr>
        <w:t>subcontractors,</w:t>
      </w:r>
      <w:r w:rsidRPr="0010102F">
        <w:t xml:space="preserve"> </w:t>
      </w:r>
      <w:r w:rsidRPr="0010102F">
        <w:rPr>
          <w:spacing w:val="-2"/>
        </w:rPr>
        <w:t>are</w:t>
      </w:r>
      <w:r w:rsidRPr="0010102F">
        <w:t xml:space="preserve"> </w:t>
      </w:r>
      <w:r w:rsidRPr="0010102F">
        <w:rPr>
          <w:spacing w:val="-1"/>
        </w:rPr>
        <w:t>in</w:t>
      </w:r>
      <w:r w:rsidRPr="0010102F">
        <w:t xml:space="preserve"> </w:t>
      </w:r>
      <w:r w:rsidRPr="0010102F">
        <w:rPr>
          <w:spacing w:val="-2"/>
        </w:rPr>
        <w:t>compliance</w:t>
      </w:r>
      <w:r w:rsidRPr="0010102F">
        <w:t xml:space="preserve"> </w:t>
      </w:r>
      <w:r w:rsidRPr="0010102F">
        <w:rPr>
          <w:spacing w:val="-2"/>
        </w:rPr>
        <w:t>with</w:t>
      </w:r>
      <w:r w:rsidRPr="0010102F">
        <w:rPr>
          <w:spacing w:val="54"/>
        </w:rPr>
        <w:t xml:space="preserve"> </w:t>
      </w:r>
      <w:r w:rsidRPr="0010102F">
        <w:rPr>
          <w:spacing w:val="-1"/>
        </w:rPr>
        <w:t>25</w:t>
      </w:r>
      <w:r w:rsidRPr="0010102F">
        <w:rPr>
          <w:spacing w:val="12"/>
        </w:rPr>
        <w:t xml:space="preserve"> </w:t>
      </w:r>
      <w:r w:rsidRPr="0010102F">
        <w:rPr>
          <w:spacing w:val="-2"/>
        </w:rPr>
        <w:t>O.S.</w:t>
      </w:r>
      <w:r w:rsidRPr="0010102F">
        <w:rPr>
          <w:spacing w:val="12"/>
        </w:rPr>
        <w:t xml:space="preserve"> </w:t>
      </w:r>
      <w:r w:rsidRPr="0010102F">
        <w:rPr>
          <w:spacing w:val="-2"/>
        </w:rPr>
        <w:t>§1313</w:t>
      </w:r>
      <w:r w:rsidRPr="0010102F">
        <w:rPr>
          <w:spacing w:val="12"/>
        </w:rPr>
        <w:t xml:space="preserve"> </w:t>
      </w:r>
      <w:r w:rsidRPr="0010102F">
        <w:rPr>
          <w:spacing w:val="-2"/>
        </w:rPr>
        <w:t>and</w:t>
      </w:r>
      <w:r w:rsidRPr="0010102F">
        <w:rPr>
          <w:spacing w:val="12"/>
        </w:rPr>
        <w:t xml:space="preserve"> </w:t>
      </w:r>
      <w:r w:rsidRPr="0010102F">
        <w:rPr>
          <w:spacing w:val="-2"/>
        </w:rPr>
        <w:t>participate</w:t>
      </w:r>
      <w:r w:rsidRPr="0010102F">
        <w:rPr>
          <w:spacing w:val="12"/>
        </w:rPr>
        <w:t xml:space="preserve"> </w:t>
      </w:r>
      <w:r w:rsidRPr="0010102F">
        <w:rPr>
          <w:spacing w:val="-1"/>
        </w:rPr>
        <w:t>in</w:t>
      </w:r>
      <w:r w:rsidRPr="0010102F">
        <w:rPr>
          <w:spacing w:val="12"/>
        </w:rPr>
        <w:t xml:space="preserve"> </w:t>
      </w:r>
      <w:r w:rsidRPr="0010102F">
        <w:rPr>
          <w:spacing w:val="-2"/>
        </w:rPr>
        <w:t>the</w:t>
      </w:r>
      <w:r w:rsidRPr="0010102F">
        <w:rPr>
          <w:spacing w:val="12"/>
        </w:rPr>
        <w:t xml:space="preserve"> </w:t>
      </w:r>
      <w:r w:rsidRPr="0010102F">
        <w:rPr>
          <w:spacing w:val="-2"/>
        </w:rPr>
        <w:t>Status</w:t>
      </w:r>
      <w:r w:rsidRPr="0010102F">
        <w:rPr>
          <w:spacing w:val="12"/>
        </w:rPr>
        <w:t xml:space="preserve"> </w:t>
      </w:r>
      <w:r w:rsidRPr="0010102F">
        <w:rPr>
          <w:spacing w:val="-2"/>
        </w:rPr>
        <w:t>Verification</w:t>
      </w:r>
      <w:r w:rsidRPr="0010102F">
        <w:rPr>
          <w:spacing w:val="12"/>
        </w:rPr>
        <w:t xml:space="preserve"> </w:t>
      </w:r>
      <w:r w:rsidRPr="0010102F">
        <w:rPr>
          <w:spacing w:val="-2"/>
        </w:rPr>
        <w:t>System.</w:t>
      </w:r>
      <w:r w:rsidRPr="0010102F">
        <w:rPr>
          <w:spacing w:val="12"/>
        </w:rPr>
        <w:t xml:space="preserve"> </w:t>
      </w:r>
      <w:r w:rsidRPr="0010102F">
        <w:rPr>
          <w:spacing w:val="-2"/>
        </w:rPr>
        <w:t>The</w:t>
      </w:r>
      <w:r w:rsidRPr="0010102F">
        <w:rPr>
          <w:spacing w:val="12"/>
        </w:rPr>
        <w:t xml:space="preserve"> </w:t>
      </w:r>
      <w:r w:rsidRPr="0010102F">
        <w:rPr>
          <w:spacing w:val="-2"/>
        </w:rPr>
        <w:t>Status</w:t>
      </w:r>
      <w:r w:rsidRPr="0010102F">
        <w:rPr>
          <w:spacing w:val="12"/>
        </w:rPr>
        <w:t xml:space="preserve"> </w:t>
      </w:r>
      <w:r w:rsidRPr="0010102F">
        <w:rPr>
          <w:spacing w:val="-2"/>
        </w:rPr>
        <w:t>Verification</w:t>
      </w:r>
      <w:r w:rsidRPr="0010102F">
        <w:rPr>
          <w:spacing w:val="12"/>
        </w:rPr>
        <w:t xml:space="preserve"> </w:t>
      </w:r>
      <w:r w:rsidRPr="0010102F">
        <w:rPr>
          <w:spacing w:val="-2"/>
        </w:rPr>
        <w:t>System</w:t>
      </w:r>
      <w:r w:rsidRPr="0010102F">
        <w:rPr>
          <w:spacing w:val="12"/>
        </w:rPr>
        <w:t xml:space="preserve"> </w:t>
      </w:r>
      <w:r w:rsidRPr="0010102F">
        <w:rPr>
          <w:spacing w:val="-1"/>
        </w:rPr>
        <w:t>is</w:t>
      </w:r>
      <w:r w:rsidRPr="0010102F">
        <w:rPr>
          <w:spacing w:val="12"/>
        </w:rPr>
        <w:t xml:space="preserve"> </w:t>
      </w:r>
      <w:r w:rsidRPr="0010102F">
        <w:rPr>
          <w:spacing w:val="-2"/>
        </w:rPr>
        <w:t>defined</w:t>
      </w:r>
      <w:r w:rsidRPr="0010102F">
        <w:rPr>
          <w:spacing w:val="12"/>
        </w:rPr>
        <w:t xml:space="preserve"> </w:t>
      </w:r>
      <w:r w:rsidRPr="0010102F">
        <w:rPr>
          <w:spacing w:val="-2"/>
        </w:rPr>
        <w:t>in</w:t>
      </w:r>
      <w:r w:rsidRPr="0010102F">
        <w:rPr>
          <w:spacing w:val="12"/>
        </w:rPr>
        <w:t xml:space="preserve"> </w:t>
      </w:r>
      <w:r w:rsidRPr="0010102F">
        <w:rPr>
          <w:spacing w:val="-1"/>
        </w:rPr>
        <w:t>25</w:t>
      </w:r>
      <w:r w:rsidRPr="0010102F">
        <w:rPr>
          <w:spacing w:val="12"/>
        </w:rPr>
        <w:t xml:space="preserve"> </w:t>
      </w:r>
      <w:r w:rsidRPr="0010102F">
        <w:rPr>
          <w:spacing w:val="-2"/>
        </w:rPr>
        <w:t>O.S.</w:t>
      </w:r>
    </w:p>
    <w:p w14:paraId="21C296B3" w14:textId="77777777" w:rsidR="00135E30" w:rsidRPr="0010102F" w:rsidRDefault="00135E30">
      <w:pPr>
        <w:pStyle w:val="BodyText"/>
        <w:kinsoku w:val="0"/>
        <w:overflowPunct w:val="0"/>
        <w:spacing w:before="0"/>
        <w:ind w:right="108"/>
        <w:jc w:val="both"/>
        <w:rPr>
          <w:color w:val="000000"/>
        </w:rPr>
      </w:pPr>
      <w:r w:rsidRPr="0010102F">
        <w:rPr>
          <w:spacing w:val="-2"/>
        </w:rPr>
        <w:t>§1312</w:t>
      </w:r>
      <w:r w:rsidRPr="0010102F">
        <w:t xml:space="preserve"> </w:t>
      </w:r>
      <w:r w:rsidRPr="0010102F">
        <w:rPr>
          <w:spacing w:val="-2"/>
        </w:rPr>
        <w:t>and</w:t>
      </w:r>
      <w:r w:rsidRPr="0010102F">
        <w:t xml:space="preserve"> </w:t>
      </w:r>
      <w:r w:rsidRPr="0010102F">
        <w:rPr>
          <w:spacing w:val="-2"/>
        </w:rPr>
        <w:t>includes</w:t>
      </w:r>
      <w:r w:rsidRPr="0010102F">
        <w:t xml:space="preserve"> </w:t>
      </w:r>
      <w:r w:rsidRPr="0010102F">
        <w:rPr>
          <w:spacing w:val="-2"/>
        </w:rPr>
        <w:t>but</w:t>
      </w:r>
      <w:r w:rsidRPr="0010102F">
        <w:t xml:space="preserve"> </w:t>
      </w:r>
      <w:r w:rsidRPr="0010102F">
        <w:rPr>
          <w:spacing w:val="-1"/>
        </w:rPr>
        <w:t xml:space="preserve">is </w:t>
      </w:r>
      <w:r w:rsidRPr="0010102F">
        <w:rPr>
          <w:spacing w:val="-2"/>
        </w:rPr>
        <w:t>not</w:t>
      </w:r>
      <w:r w:rsidRPr="0010102F">
        <w:t xml:space="preserve"> </w:t>
      </w:r>
      <w:r w:rsidRPr="0010102F">
        <w:rPr>
          <w:spacing w:val="-2"/>
        </w:rPr>
        <w:t>limited</w:t>
      </w:r>
      <w:r w:rsidRPr="0010102F">
        <w:t xml:space="preserve"> </w:t>
      </w:r>
      <w:r w:rsidRPr="0010102F">
        <w:rPr>
          <w:spacing w:val="-1"/>
        </w:rPr>
        <w:t>to</w:t>
      </w:r>
      <w:r w:rsidRPr="0010102F">
        <w:t xml:space="preserve"> </w:t>
      </w:r>
      <w:r w:rsidRPr="0010102F">
        <w:rPr>
          <w:spacing w:val="-2"/>
        </w:rPr>
        <w:t>the</w:t>
      </w:r>
      <w:r w:rsidRPr="0010102F">
        <w:t xml:space="preserve"> </w:t>
      </w:r>
      <w:r w:rsidRPr="0010102F">
        <w:rPr>
          <w:spacing w:val="-2"/>
        </w:rPr>
        <w:t>free</w:t>
      </w:r>
      <w:r w:rsidRPr="0010102F">
        <w:t xml:space="preserve"> </w:t>
      </w:r>
      <w:r w:rsidRPr="0010102F">
        <w:rPr>
          <w:spacing w:val="-2"/>
        </w:rPr>
        <w:t>Employment</w:t>
      </w:r>
      <w:r w:rsidRPr="0010102F">
        <w:t xml:space="preserve"> </w:t>
      </w:r>
      <w:r w:rsidRPr="0010102F">
        <w:rPr>
          <w:spacing w:val="-2"/>
        </w:rPr>
        <w:t>Verification</w:t>
      </w:r>
      <w:r w:rsidRPr="0010102F">
        <w:t xml:space="preserve"> </w:t>
      </w:r>
      <w:r w:rsidRPr="0010102F">
        <w:rPr>
          <w:spacing w:val="-2"/>
        </w:rPr>
        <w:t>Program</w:t>
      </w:r>
      <w:r w:rsidRPr="0010102F">
        <w:t xml:space="preserve"> </w:t>
      </w:r>
      <w:r w:rsidRPr="0010102F">
        <w:rPr>
          <w:spacing w:val="-2"/>
        </w:rPr>
        <w:t>(E-Verify)</w:t>
      </w:r>
      <w:r w:rsidRPr="0010102F">
        <w:t xml:space="preserve"> </w:t>
      </w:r>
      <w:r w:rsidRPr="0010102F">
        <w:rPr>
          <w:spacing w:val="-2"/>
        </w:rPr>
        <w:t>through</w:t>
      </w:r>
      <w:r w:rsidRPr="0010102F">
        <w:t xml:space="preserve"> </w:t>
      </w:r>
      <w:r w:rsidRPr="0010102F">
        <w:rPr>
          <w:spacing w:val="-2"/>
        </w:rPr>
        <w:t>the</w:t>
      </w:r>
      <w:r w:rsidRPr="0010102F">
        <w:rPr>
          <w:spacing w:val="-1"/>
        </w:rPr>
        <w:t xml:space="preserve"> </w:t>
      </w:r>
      <w:r w:rsidRPr="0010102F">
        <w:rPr>
          <w:spacing w:val="-2"/>
        </w:rPr>
        <w:t>Department</w:t>
      </w:r>
      <w:r w:rsidRPr="0010102F">
        <w:t xml:space="preserve"> </w:t>
      </w:r>
      <w:r w:rsidRPr="0010102F">
        <w:rPr>
          <w:spacing w:val="-2"/>
        </w:rPr>
        <w:t>of</w:t>
      </w:r>
      <w:r w:rsidRPr="0010102F">
        <w:rPr>
          <w:spacing w:val="54"/>
        </w:rPr>
        <w:t xml:space="preserve"> </w:t>
      </w:r>
      <w:r w:rsidRPr="0010102F">
        <w:rPr>
          <w:spacing w:val="-2"/>
        </w:rPr>
        <w:t>Homeland</w:t>
      </w:r>
      <w:r w:rsidRPr="0010102F">
        <w:rPr>
          <w:spacing w:val="-3"/>
        </w:rPr>
        <w:t xml:space="preserve"> </w:t>
      </w:r>
      <w:r w:rsidRPr="0010102F">
        <w:rPr>
          <w:spacing w:val="-2"/>
        </w:rPr>
        <w:t>Security</w:t>
      </w:r>
      <w:r w:rsidRPr="0010102F">
        <w:rPr>
          <w:spacing w:val="-3"/>
        </w:rPr>
        <w:t xml:space="preserve"> </w:t>
      </w:r>
      <w:r w:rsidRPr="0010102F">
        <w:rPr>
          <w:spacing w:val="-2"/>
        </w:rPr>
        <w:t>and</w:t>
      </w:r>
      <w:r w:rsidRPr="0010102F">
        <w:rPr>
          <w:spacing w:val="-3"/>
        </w:rPr>
        <w:t xml:space="preserve"> </w:t>
      </w:r>
      <w:r w:rsidRPr="0010102F">
        <w:rPr>
          <w:spacing w:val="-2"/>
        </w:rPr>
        <w:t>available</w:t>
      </w:r>
      <w:r w:rsidRPr="0010102F">
        <w:rPr>
          <w:spacing w:val="-3"/>
        </w:rPr>
        <w:t xml:space="preserve"> </w:t>
      </w:r>
      <w:r w:rsidRPr="0010102F">
        <w:rPr>
          <w:spacing w:val="-1"/>
        </w:rPr>
        <w:t>at</w:t>
      </w:r>
      <w:r w:rsidRPr="0010102F">
        <w:rPr>
          <w:spacing w:val="-2"/>
        </w:rPr>
        <w:t xml:space="preserve"> </w:t>
      </w:r>
      <w:hyperlink r:id="rId16" w:history="1">
        <w:r w:rsidRPr="0010102F">
          <w:rPr>
            <w:color w:val="0000FF"/>
            <w:spacing w:val="-2"/>
            <w:u w:val="single"/>
          </w:rPr>
          <w:t>www.dhs.gov/E-Verify</w:t>
        </w:r>
      </w:hyperlink>
      <w:r w:rsidRPr="0010102F">
        <w:rPr>
          <w:color w:val="0000FF"/>
          <w:spacing w:val="-1"/>
          <w:u w:val="single"/>
        </w:rPr>
        <w:t xml:space="preserve"> </w:t>
      </w:r>
      <w:r w:rsidRPr="0010102F">
        <w:rPr>
          <w:color w:val="000000"/>
        </w:rPr>
        <w:t>.</w:t>
      </w:r>
    </w:p>
    <w:p w14:paraId="411C18BC"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 xml:space="preserve">Compliance </w:t>
      </w:r>
      <w:r w:rsidRPr="0010102F">
        <w:rPr>
          <w:spacing w:val="-1"/>
        </w:rPr>
        <w:t>with</w:t>
      </w:r>
      <w:r w:rsidRPr="0010102F">
        <w:rPr>
          <w:spacing w:val="-3"/>
        </w:rPr>
        <w:t xml:space="preserve"> </w:t>
      </w:r>
      <w:r w:rsidRPr="0010102F">
        <w:rPr>
          <w:spacing w:val="-2"/>
        </w:rPr>
        <w:t>Applicable</w:t>
      </w:r>
      <w:r w:rsidRPr="0010102F">
        <w:rPr>
          <w:spacing w:val="-3"/>
        </w:rPr>
        <w:t xml:space="preserve"> </w:t>
      </w:r>
      <w:r w:rsidRPr="0010102F">
        <w:rPr>
          <w:spacing w:val="-1"/>
        </w:rPr>
        <w:t>Laws</w:t>
      </w:r>
    </w:p>
    <w:p w14:paraId="6DEDB79D" w14:textId="77777777" w:rsidR="00135E30" w:rsidRPr="0010102F" w:rsidRDefault="00135E30">
      <w:pPr>
        <w:pStyle w:val="BodyText"/>
        <w:kinsoku w:val="0"/>
        <w:overflowPunct w:val="0"/>
        <w:ind w:right="107" w:firstLine="1"/>
        <w:jc w:val="both"/>
      </w:pPr>
      <w:r w:rsidRPr="0010102F">
        <w:rPr>
          <w:spacing w:val="-2"/>
        </w:rPr>
        <w:t>The</w:t>
      </w:r>
      <w:r w:rsidRPr="0010102F">
        <w:rPr>
          <w:spacing w:val="9"/>
        </w:rPr>
        <w:t xml:space="preserve"> </w:t>
      </w:r>
      <w:r w:rsidRPr="0010102F">
        <w:rPr>
          <w:spacing w:val="-2"/>
        </w:rPr>
        <w:t>products</w:t>
      </w:r>
      <w:r w:rsidRPr="0010102F">
        <w:rPr>
          <w:spacing w:val="9"/>
        </w:rPr>
        <w:t xml:space="preserve"> </w:t>
      </w:r>
      <w:r w:rsidRPr="0010102F">
        <w:rPr>
          <w:spacing w:val="-2"/>
        </w:rPr>
        <w:t>and</w:t>
      </w:r>
      <w:r w:rsidRPr="0010102F">
        <w:rPr>
          <w:spacing w:val="8"/>
        </w:rPr>
        <w:t xml:space="preserve"> </w:t>
      </w:r>
      <w:r w:rsidRPr="0010102F">
        <w:rPr>
          <w:spacing w:val="-2"/>
        </w:rPr>
        <w:t>services</w:t>
      </w:r>
      <w:r w:rsidRPr="0010102F">
        <w:rPr>
          <w:spacing w:val="8"/>
        </w:rPr>
        <w:t xml:space="preserve"> </w:t>
      </w:r>
      <w:r w:rsidRPr="0010102F">
        <w:rPr>
          <w:spacing w:val="-2"/>
        </w:rPr>
        <w:t>supplied</w:t>
      </w:r>
      <w:r w:rsidRPr="0010102F">
        <w:rPr>
          <w:spacing w:val="8"/>
        </w:rPr>
        <w:t xml:space="preserve"> </w:t>
      </w:r>
      <w:r w:rsidRPr="0010102F">
        <w:rPr>
          <w:spacing w:val="-2"/>
        </w:rPr>
        <w:t>under</w:t>
      </w:r>
      <w:r w:rsidRPr="0010102F">
        <w:rPr>
          <w:spacing w:val="9"/>
        </w:rPr>
        <w:t xml:space="preserve"> </w:t>
      </w:r>
      <w:r w:rsidRPr="0010102F">
        <w:rPr>
          <w:spacing w:val="-2"/>
        </w:rPr>
        <w:t>the</w:t>
      </w:r>
      <w:r w:rsidRPr="0010102F">
        <w:rPr>
          <w:spacing w:val="8"/>
        </w:rPr>
        <w:t xml:space="preserve"> </w:t>
      </w:r>
      <w:r w:rsidRPr="0010102F">
        <w:rPr>
          <w:spacing w:val="-2"/>
        </w:rPr>
        <w:t>Contract</w:t>
      </w:r>
      <w:r w:rsidRPr="0010102F">
        <w:rPr>
          <w:spacing w:val="9"/>
        </w:rPr>
        <w:t xml:space="preserve"> </w:t>
      </w:r>
      <w:r w:rsidRPr="0010102F">
        <w:rPr>
          <w:spacing w:val="-2"/>
        </w:rPr>
        <w:t>shall</w:t>
      </w:r>
      <w:r w:rsidRPr="0010102F">
        <w:rPr>
          <w:spacing w:val="8"/>
        </w:rPr>
        <w:t xml:space="preserve"> </w:t>
      </w:r>
      <w:r w:rsidRPr="0010102F">
        <w:rPr>
          <w:spacing w:val="-2"/>
        </w:rPr>
        <w:t>comply</w:t>
      </w:r>
      <w:r w:rsidRPr="0010102F">
        <w:rPr>
          <w:spacing w:val="8"/>
        </w:rPr>
        <w:t xml:space="preserve"> </w:t>
      </w:r>
      <w:r w:rsidRPr="0010102F">
        <w:rPr>
          <w:spacing w:val="-2"/>
        </w:rPr>
        <w:t>with</w:t>
      </w:r>
      <w:r w:rsidRPr="0010102F">
        <w:rPr>
          <w:spacing w:val="9"/>
        </w:rPr>
        <w:t xml:space="preserve"> </w:t>
      </w:r>
      <w:r w:rsidRPr="0010102F">
        <w:rPr>
          <w:spacing w:val="-2"/>
        </w:rPr>
        <w:t>all</w:t>
      </w:r>
      <w:r w:rsidRPr="0010102F">
        <w:rPr>
          <w:spacing w:val="9"/>
        </w:rPr>
        <w:t xml:space="preserve"> </w:t>
      </w:r>
      <w:r w:rsidRPr="0010102F">
        <w:rPr>
          <w:spacing w:val="-2"/>
        </w:rPr>
        <w:t>applicable</w:t>
      </w:r>
      <w:r w:rsidRPr="0010102F">
        <w:rPr>
          <w:spacing w:val="9"/>
        </w:rPr>
        <w:t xml:space="preserve"> </w:t>
      </w:r>
      <w:r w:rsidRPr="0010102F">
        <w:rPr>
          <w:spacing w:val="-2"/>
        </w:rPr>
        <w:t>Federal,</w:t>
      </w:r>
      <w:r w:rsidRPr="0010102F">
        <w:rPr>
          <w:spacing w:val="9"/>
        </w:rPr>
        <w:t xml:space="preserve"> </w:t>
      </w:r>
      <w:r w:rsidRPr="0010102F">
        <w:rPr>
          <w:spacing w:val="-2"/>
        </w:rPr>
        <w:t>State,</w:t>
      </w:r>
      <w:r w:rsidRPr="0010102F">
        <w:rPr>
          <w:spacing w:val="8"/>
        </w:rPr>
        <w:t xml:space="preserve"> </w:t>
      </w:r>
      <w:r w:rsidRPr="0010102F">
        <w:rPr>
          <w:spacing w:val="-2"/>
        </w:rPr>
        <w:t>and</w:t>
      </w:r>
      <w:r w:rsidRPr="0010102F">
        <w:rPr>
          <w:spacing w:val="9"/>
        </w:rPr>
        <w:t xml:space="preserve"> </w:t>
      </w:r>
      <w:r w:rsidRPr="0010102F">
        <w:rPr>
          <w:spacing w:val="-2"/>
        </w:rPr>
        <w:t>local</w:t>
      </w:r>
      <w:r w:rsidRPr="0010102F">
        <w:rPr>
          <w:spacing w:val="9"/>
        </w:rPr>
        <w:t xml:space="preserve"> </w:t>
      </w:r>
      <w:r w:rsidRPr="0010102F">
        <w:rPr>
          <w:spacing w:val="-2"/>
        </w:rPr>
        <w:t>laws,</w:t>
      </w:r>
      <w:r w:rsidRPr="0010102F">
        <w:rPr>
          <w:spacing w:val="56"/>
        </w:rPr>
        <w:t xml:space="preserve"> </w:t>
      </w:r>
      <w:r w:rsidRPr="0010102F">
        <w:rPr>
          <w:spacing w:val="-2"/>
        </w:rPr>
        <w:t>and</w:t>
      </w:r>
      <w:r w:rsidRPr="0010102F">
        <w:rPr>
          <w:spacing w:val="-3"/>
        </w:rPr>
        <w:t xml:space="preserve"> </w:t>
      </w:r>
      <w:r w:rsidRPr="0010102F">
        <w:rPr>
          <w:spacing w:val="-2"/>
        </w:rPr>
        <w:t>the</w:t>
      </w:r>
      <w:r w:rsidRPr="0010102F">
        <w:rPr>
          <w:spacing w:val="-3"/>
        </w:rPr>
        <w:t xml:space="preserve"> </w:t>
      </w:r>
      <w:r w:rsidRPr="0010102F">
        <w:rPr>
          <w:spacing w:val="-2"/>
        </w:rPr>
        <w:t>supplier</w:t>
      </w:r>
      <w:r w:rsidRPr="0010102F">
        <w:rPr>
          <w:spacing w:val="-3"/>
        </w:rPr>
        <w:t xml:space="preserve"> </w:t>
      </w:r>
      <w:r w:rsidRPr="0010102F">
        <w:rPr>
          <w:spacing w:val="-2"/>
        </w:rPr>
        <w:t>shall</w:t>
      </w:r>
      <w:r w:rsidRPr="0010102F">
        <w:rPr>
          <w:spacing w:val="-3"/>
        </w:rPr>
        <w:t xml:space="preserve"> </w:t>
      </w:r>
      <w:r w:rsidRPr="0010102F">
        <w:rPr>
          <w:spacing w:val="-2"/>
        </w:rPr>
        <w:t>maintain</w:t>
      </w:r>
      <w:r w:rsidRPr="0010102F">
        <w:rPr>
          <w:spacing w:val="-3"/>
        </w:rPr>
        <w:t xml:space="preserve"> </w:t>
      </w:r>
      <w:r w:rsidRPr="0010102F">
        <w:rPr>
          <w:spacing w:val="-2"/>
        </w:rPr>
        <w:t>all</w:t>
      </w:r>
      <w:r w:rsidRPr="0010102F">
        <w:rPr>
          <w:spacing w:val="-3"/>
        </w:rPr>
        <w:t xml:space="preserve"> </w:t>
      </w:r>
      <w:r w:rsidRPr="0010102F">
        <w:rPr>
          <w:spacing w:val="-2"/>
        </w:rPr>
        <w:t>applicable</w:t>
      </w:r>
      <w:r w:rsidRPr="0010102F">
        <w:rPr>
          <w:spacing w:val="-3"/>
        </w:rPr>
        <w:t xml:space="preserve"> </w:t>
      </w:r>
      <w:r w:rsidRPr="0010102F">
        <w:rPr>
          <w:spacing w:val="-2"/>
        </w:rPr>
        <w:t>licenses</w:t>
      </w:r>
      <w:r w:rsidRPr="0010102F">
        <w:rPr>
          <w:spacing w:val="-3"/>
        </w:rPr>
        <w:t xml:space="preserve"> </w:t>
      </w:r>
      <w:r w:rsidRPr="0010102F">
        <w:rPr>
          <w:spacing w:val="-2"/>
        </w:rPr>
        <w:t>and</w:t>
      </w:r>
      <w:r w:rsidRPr="0010102F">
        <w:rPr>
          <w:spacing w:val="-3"/>
        </w:rPr>
        <w:t xml:space="preserve"> </w:t>
      </w:r>
      <w:r w:rsidRPr="0010102F">
        <w:rPr>
          <w:spacing w:val="-2"/>
        </w:rPr>
        <w:t>permit</w:t>
      </w:r>
      <w:r w:rsidRPr="0010102F">
        <w:rPr>
          <w:spacing w:val="-3"/>
        </w:rPr>
        <w:t xml:space="preserve"> </w:t>
      </w:r>
      <w:r w:rsidRPr="0010102F">
        <w:rPr>
          <w:spacing w:val="-2"/>
        </w:rPr>
        <w:t>requirements.</w:t>
      </w:r>
    </w:p>
    <w:p w14:paraId="53AA01A3" w14:textId="77777777" w:rsidR="00135E30" w:rsidRPr="0010102F" w:rsidRDefault="00135E30">
      <w:pPr>
        <w:pStyle w:val="Heading6"/>
        <w:numPr>
          <w:ilvl w:val="1"/>
          <w:numId w:val="8"/>
        </w:numPr>
        <w:tabs>
          <w:tab w:val="left" w:pos="826"/>
        </w:tabs>
        <w:kinsoku w:val="0"/>
        <w:overflowPunct w:val="0"/>
        <w:ind w:left="825" w:hanging="715"/>
        <w:jc w:val="both"/>
        <w:rPr>
          <w:b w:val="0"/>
          <w:bCs w:val="0"/>
        </w:rPr>
      </w:pPr>
      <w:r w:rsidRPr="0010102F">
        <w:rPr>
          <w:spacing w:val="-2"/>
        </w:rPr>
        <w:t>Special Provisions</w:t>
      </w:r>
    </w:p>
    <w:p w14:paraId="3C0DB0F1" w14:textId="77777777" w:rsidR="00135E30" w:rsidRPr="0010102F" w:rsidRDefault="00135E30">
      <w:pPr>
        <w:pStyle w:val="BodyText"/>
        <w:kinsoku w:val="0"/>
        <w:overflowPunct w:val="0"/>
        <w:ind w:right="109" w:firstLine="2"/>
        <w:jc w:val="both"/>
      </w:pPr>
      <w:r w:rsidRPr="0010102F">
        <w:rPr>
          <w:spacing w:val="-2"/>
        </w:rPr>
        <w:t>Special</w:t>
      </w:r>
      <w:r w:rsidRPr="0010102F">
        <w:rPr>
          <w:spacing w:val="-1"/>
        </w:rPr>
        <w:t xml:space="preserve"> </w:t>
      </w:r>
      <w:r w:rsidRPr="0010102F">
        <w:rPr>
          <w:spacing w:val="-2"/>
        </w:rPr>
        <w:t>Provisions set</w:t>
      </w:r>
      <w:r w:rsidRPr="0010102F">
        <w:rPr>
          <w:spacing w:val="-1"/>
        </w:rPr>
        <w:t xml:space="preserve"> </w:t>
      </w:r>
      <w:r w:rsidRPr="0010102F">
        <w:rPr>
          <w:spacing w:val="-2"/>
        </w:rPr>
        <w:t>forth</w:t>
      </w:r>
      <w:r w:rsidRPr="0010102F">
        <w:rPr>
          <w:spacing w:val="-1"/>
        </w:rPr>
        <w:t xml:space="preserve"> in </w:t>
      </w:r>
      <w:r w:rsidRPr="0010102F">
        <w:rPr>
          <w:spacing w:val="-2"/>
        </w:rPr>
        <w:t>SECTION</w:t>
      </w:r>
      <w:r w:rsidRPr="0010102F">
        <w:t xml:space="preserve"> B</w:t>
      </w:r>
      <w:r w:rsidRPr="0010102F">
        <w:rPr>
          <w:spacing w:val="-1"/>
        </w:rPr>
        <w:t xml:space="preserve"> </w:t>
      </w:r>
      <w:r w:rsidRPr="0010102F">
        <w:rPr>
          <w:spacing w:val="-2"/>
        </w:rPr>
        <w:t>apply</w:t>
      </w:r>
      <w:r w:rsidRPr="0010102F">
        <w:rPr>
          <w:spacing w:val="-1"/>
        </w:rPr>
        <w:t xml:space="preserve"> </w:t>
      </w:r>
      <w:r w:rsidRPr="0010102F">
        <w:rPr>
          <w:spacing w:val="-2"/>
        </w:rPr>
        <w:t>with</w:t>
      </w:r>
      <w:r w:rsidRPr="0010102F">
        <w:rPr>
          <w:spacing w:val="-1"/>
        </w:rPr>
        <w:t xml:space="preserve"> </w:t>
      </w:r>
      <w:r w:rsidRPr="0010102F">
        <w:rPr>
          <w:spacing w:val="-2"/>
        </w:rPr>
        <w:t>the</w:t>
      </w:r>
      <w:r w:rsidRPr="0010102F">
        <w:rPr>
          <w:spacing w:val="-1"/>
        </w:rPr>
        <w:t xml:space="preserve"> </w:t>
      </w:r>
      <w:r w:rsidRPr="0010102F">
        <w:rPr>
          <w:spacing w:val="-2"/>
        </w:rPr>
        <w:t>same</w:t>
      </w:r>
      <w:r w:rsidRPr="0010102F">
        <w:rPr>
          <w:spacing w:val="-1"/>
        </w:rPr>
        <w:t xml:space="preserve"> </w:t>
      </w:r>
      <w:r w:rsidRPr="0010102F">
        <w:rPr>
          <w:spacing w:val="-2"/>
        </w:rPr>
        <w:t>force</w:t>
      </w:r>
      <w:r w:rsidRPr="0010102F">
        <w:rPr>
          <w:spacing w:val="-1"/>
        </w:rPr>
        <w:t xml:space="preserve"> </w:t>
      </w:r>
      <w:r w:rsidRPr="0010102F">
        <w:rPr>
          <w:spacing w:val="-2"/>
        </w:rPr>
        <w:t>and</w:t>
      </w:r>
      <w:r w:rsidRPr="0010102F">
        <w:rPr>
          <w:spacing w:val="-1"/>
        </w:rPr>
        <w:t xml:space="preserve"> </w:t>
      </w:r>
      <w:r w:rsidRPr="0010102F">
        <w:rPr>
          <w:spacing w:val="-2"/>
        </w:rPr>
        <w:t>effect</w:t>
      </w:r>
      <w:r w:rsidRPr="0010102F">
        <w:t xml:space="preserve"> </w:t>
      </w:r>
      <w:r w:rsidRPr="0010102F">
        <w:rPr>
          <w:spacing w:val="-1"/>
        </w:rPr>
        <w:t xml:space="preserve">as </w:t>
      </w:r>
      <w:r w:rsidRPr="0010102F">
        <w:rPr>
          <w:spacing w:val="-2"/>
        </w:rPr>
        <w:t>these General</w:t>
      </w:r>
      <w:r w:rsidRPr="0010102F">
        <w:rPr>
          <w:spacing w:val="-1"/>
        </w:rPr>
        <w:t xml:space="preserve"> </w:t>
      </w:r>
      <w:r w:rsidRPr="0010102F">
        <w:rPr>
          <w:spacing w:val="-2"/>
        </w:rPr>
        <w:t>Provisions.</w:t>
      </w:r>
      <w:r w:rsidRPr="0010102F">
        <w:rPr>
          <w:spacing w:val="-1"/>
        </w:rPr>
        <w:t xml:space="preserve"> </w:t>
      </w:r>
      <w:r w:rsidRPr="0010102F">
        <w:rPr>
          <w:spacing w:val="-2"/>
        </w:rPr>
        <w:t>However,</w:t>
      </w:r>
      <w:r w:rsidRPr="0010102F">
        <w:rPr>
          <w:spacing w:val="52"/>
        </w:rPr>
        <w:t xml:space="preserve"> </w:t>
      </w:r>
      <w:r w:rsidRPr="0010102F">
        <w:rPr>
          <w:spacing w:val="-2"/>
        </w:rPr>
        <w:t>conflicts</w:t>
      </w:r>
      <w:r w:rsidRPr="0010102F">
        <w:rPr>
          <w:spacing w:val="-3"/>
        </w:rPr>
        <w:t xml:space="preserve"> </w:t>
      </w:r>
      <w:r w:rsidRPr="0010102F">
        <w:rPr>
          <w:spacing w:val="-1"/>
        </w:rPr>
        <w:t>or</w:t>
      </w:r>
      <w:r w:rsidRPr="0010102F">
        <w:rPr>
          <w:spacing w:val="-3"/>
        </w:rPr>
        <w:t xml:space="preserve"> </w:t>
      </w:r>
      <w:r w:rsidRPr="0010102F">
        <w:rPr>
          <w:spacing w:val="-2"/>
        </w:rPr>
        <w:t>inconsistencies</w:t>
      </w:r>
      <w:r w:rsidRPr="0010102F">
        <w:rPr>
          <w:spacing w:val="-3"/>
        </w:rPr>
        <w:t xml:space="preserve"> </w:t>
      </w:r>
      <w:r w:rsidRPr="0010102F">
        <w:rPr>
          <w:spacing w:val="-2"/>
        </w:rPr>
        <w:t>shall</w:t>
      </w:r>
      <w:r w:rsidRPr="0010102F">
        <w:rPr>
          <w:spacing w:val="-3"/>
        </w:rPr>
        <w:t xml:space="preserve"> </w:t>
      </w:r>
      <w:r w:rsidRPr="0010102F">
        <w:rPr>
          <w:spacing w:val="-1"/>
        </w:rPr>
        <w:t>be</w:t>
      </w:r>
      <w:r w:rsidRPr="0010102F">
        <w:rPr>
          <w:spacing w:val="-3"/>
        </w:rPr>
        <w:t xml:space="preserve"> </w:t>
      </w:r>
      <w:r w:rsidRPr="0010102F">
        <w:rPr>
          <w:spacing w:val="-2"/>
        </w:rPr>
        <w:t>resolved</w:t>
      </w:r>
      <w:r w:rsidRPr="0010102F">
        <w:rPr>
          <w:spacing w:val="-3"/>
        </w:rPr>
        <w:t xml:space="preserve"> </w:t>
      </w:r>
      <w:r w:rsidRPr="0010102F">
        <w:rPr>
          <w:spacing w:val="-1"/>
        </w:rPr>
        <w:t>in</w:t>
      </w:r>
      <w:r w:rsidRPr="0010102F">
        <w:rPr>
          <w:spacing w:val="-2"/>
        </w:rPr>
        <w:t xml:space="preserve"> favor</w:t>
      </w:r>
      <w:r w:rsidRPr="0010102F">
        <w:rPr>
          <w:spacing w:val="-3"/>
        </w:rPr>
        <w:t xml:space="preserve"> </w:t>
      </w:r>
      <w:r w:rsidRPr="0010102F">
        <w:t>of</w:t>
      </w:r>
      <w:r w:rsidRPr="0010102F">
        <w:rPr>
          <w:spacing w:val="-4"/>
        </w:rPr>
        <w:t xml:space="preserve"> </w:t>
      </w:r>
      <w:r w:rsidRPr="0010102F">
        <w:rPr>
          <w:spacing w:val="-2"/>
        </w:rPr>
        <w:t>the Special Provisions.</w:t>
      </w:r>
    </w:p>
    <w:p w14:paraId="7449E883" w14:textId="77777777" w:rsidR="00135E30" w:rsidRDefault="00135E30">
      <w:pPr>
        <w:pStyle w:val="BodyText"/>
        <w:kinsoku w:val="0"/>
        <w:overflowPunct w:val="0"/>
        <w:ind w:right="109" w:firstLine="2"/>
        <w:jc w:val="both"/>
      </w:pPr>
    </w:p>
    <w:p w14:paraId="5269D70F" w14:textId="77777777" w:rsidR="00135E30" w:rsidRPr="0010102F" w:rsidRDefault="00135E30">
      <w:pPr>
        <w:pStyle w:val="Heading6"/>
        <w:numPr>
          <w:ilvl w:val="0"/>
          <w:numId w:val="10"/>
        </w:numPr>
        <w:tabs>
          <w:tab w:val="left" w:pos="470"/>
        </w:tabs>
        <w:kinsoku w:val="0"/>
        <w:overflowPunct w:val="0"/>
        <w:spacing w:before="58"/>
        <w:ind w:left="469" w:hanging="359"/>
        <w:jc w:val="both"/>
        <w:rPr>
          <w:b w:val="0"/>
          <w:bCs w:val="0"/>
        </w:rPr>
      </w:pPr>
      <w:r w:rsidRPr="0010102F">
        <w:rPr>
          <w:spacing w:val="-2"/>
        </w:rPr>
        <w:t>Special Provisions</w:t>
      </w:r>
    </w:p>
    <w:p w14:paraId="416C42D3" w14:textId="77777777" w:rsidR="00135E30" w:rsidRPr="0010102F" w:rsidRDefault="00135E30">
      <w:pPr>
        <w:pStyle w:val="BodyText"/>
        <w:numPr>
          <w:ilvl w:val="1"/>
          <w:numId w:val="10"/>
        </w:numPr>
        <w:tabs>
          <w:tab w:val="left" w:pos="827"/>
        </w:tabs>
        <w:kinsoku w:val="0"/>
        <w:overflowPunct w:val="0"/>
        <w:spacing w:before="120"/>
        <w:ind w:left="826" w:hanging="715"/>
        <w:jc w:val="both"/>
      </w:pPr>
      <w:r w:rsidRPr="0010102F">
        <w:rPr>
          <w:b/>
          <w:bCs/>
          <w:spacing w:val="-2"/>
        </w:rPr>
        <w:t xml:space="preserve">Obligations </w:t>
      </w:r>
      <w:r w:rsidRPr="0010102F">
        <w:rPr>
          <w:b/>
          <w:bCs/>
          <w:spacing w:val="-1"/>
        </w:rPr>
        <w:t>of</w:t>
      </w:r>
      <w:r w:rsidRPr="0010102F">
        <w:rPr>
          <w:b/>
          <w:bCs/>
          <w:spacing w:val="-3"/>
        </w:rPr>
        <w:t xml:space="preserve"> </w:t>
      </w:r>
      <w:r w:rsidRPr="0010102F">
        <w:rPr>
          <w:b/>
          <w:bCs/>
          <w:spacing w:val="-2"/>
        </w:rPr>
        <w:t>Permitted Subcontractor</w:t>
      </w:r>
    </w:p>
    <w:p w14:paraId="714C7376" w14:textId="3EDB2B30" w:rsidR="00135E30" w:rsidRPr="0010102F" w:rsidRDefault="00135E30">
      <w:pPr>
        <w:pStyle w:val="BodyText"/>
        <w:numPr>
          <w:ilvl w:val="2"/>
          <w:numId w:val="10"/>
        </w:numPr>
        <w:tabs>
          <w:tab w:val="left" w:pos="1115"/>
        </w:tabs>
        <w:kinsoku w:val="0"/>
        <w:overflowPunct w:val="0"/>
        <w:spacing w:before="118"/>
        <w:ind w:left="1114" w:right="104" w:hanging="643"/>
        <w:jc w:val="both"/>
      </w:pPr>
      <w:r w:rsidRPr="0010102F">
        <w:rPr>
          <w:spacing w:val="-1"/>
        </w:rPr>
        <w:t>If</w:t>
      </w:r>
      <w:r w:rsidRPr="0010102F">
        <w:rPr>
          <w:spacing w:val="24"/>
        </w:rPr>
        <w:t xml:space="preserve"> </w:t>
      </w:r>
      <w:r w:rsidRPr="0010102F">
        <w:rPr>
          <w:spacing w:val="-2"/>
        </w:rPr>
        <w:t>the</w:t>
      </w:r>
      <w:r w:rsidRPr="0010102F">
        <w:rPr>
          <w:spacing w:val="23"/>
        </w:rPr>
        <w:t xml:space="preserve"> </w:t>
      </w:r>
      <w:r w:rsidRPr="0010102F">
        <w:rPr>
          <w:spacing w:val="-2"/>
        </w:rPr>
        <w:t>Supplier</w:t>
      </w:r>
      <w:r w:rsidRPr="0010102F">
        <w:rPr>
          <w:spacing w:val="23"/>
        </w:rPr>
        <w:t xml:space="preserve"> </w:t>
      </w:r>
      <w:r w:rsidRPr="0010102F">
        <w:rPr>
          <w:spacing w:val="-1"/>
        </w:rPr>
        <w:t>is</w:t>
      </w:r>
      <w:r w:rsidRPr="0010102F">
        <w:rPr>
          <w:spacing w:val="23"/>
        </w:rPr>
        <w:t xml:space="preserve"> </w:t>
      </w:r>
      <w:r w:rsidRPr="0010102F">
        <w:rPr>
          <w:spacing w:val="-2"/>
        </w:rPr>
        <w:t>permitted</w:t>
      </w:r>
      <w:r w:rsidRPr="0010102F">
        <w:rPr>
          <w:spacing w:val="23"/>
        </w:rPr>
        <w:t xml:space="preserve"> </w:t>
      </w:r>
      <w:r w:rsidRPr="0010102F">
        <w:rPr>
          <w:spacing w:val="-1"/>
        </w:rPr>
        <w:t>to</w:t>
      </w:r>
      <w:r w:rsidRPr="0010102F">
        <w:rPr>
          <w:spacing w:val="23"/>
        </w:rPr>
        <w:t xml:space="preserve"> </w:t>
      </w:r>
      <w:r w:rsidRPr="0010102F">
        <w:rPr>
          <w:spacing w:val="-2"/>
        </w:rPr>
        <w:t>utilize</w:t>
      </w:r>
      <w:r w:rsidRPr="0010102F">
        <w:rPr>
          <w:spacing w:val="23"/>
        </w:rPr>
        <w:t xml:space="preserve"> </w:t>
      </w:r>
      <w:r w:rsidRPr="0010102F">
        <w:rPr>
          <w:spacing w:val="-2"/>
        </w:rPr>
        <w:t>subcontractors</w:t>
      </w:r>
      <w:r w:rsidRPr="0010102F">
        <w:rPr>
          <w:spacing w:val="23"/>
        </w:rPr>
        <w:t xml:space="preserve"> </w:t>
      </w:r>
      <w:r w:rsidRPr="0010102F">
        <w:rPr>
          <w:spacing w:val="-2"/>
        </w:rPr>
        <w:t>in</w:t>
      </w:r>
      <w:r w:rsidRPr="0010102F">
        <w:rPr>
          <w:spacing w:val="23"/>
        </w:rPr>
        <w:t xml:space="preserve"> </w:t>
      </w:r>
      <w:r w:rsidRPr="0010102F">
        <w:rPr>
          <w:spacing w:val="-2"/>
        </w:rPr>
        <w:t>support</w:t>
      </w:r>
      <w:r w:rsidRPr="0010102F">
        <w:rPr>
          <w:spacing w:val="23"/>
        </w:rPr>
        <w:t xml:space="preserve"> </w:t>
      </w:r>
      <w:r w:rsidRPr="0010102F">
        <w:rPr>
          <w:spacing w:val="-1"/>
        </w:rPr>
        <w:t>of</w:t>
      </w:r>
      <w:r w:rsidRPr="0010102F">
        <w:rPr>
          <w:spacing w:val="23"/>
        </w:rPr>
        <w:t xml:space="preserve"> </w:t>
      </w:r>
      <w:r w:rsidRPr="0010102F">
        <w:rPr>
          <w:spacing w:val="-2"/>
        </w:rPr>
        <w:t>this</w:t>
      </w:r>
      <w:r w:rsidRPr="0010102F">
        <w:rPr>
          <w:spacing w:val="24"/>
        </w:rPr>
        <w:t xml:space="preserve"> </w:t>
      </w:r>
      <w:r w:rsidRPr="0010102F">
        <w:rPr>
          <w:spacing w:val="-2"/>
        </w:rPr>
        <w:t>Contract,</w:t>
      </w:r>
      <w:r w:rsidRPr="0010102F">
        <w:rPr>
          <w:spacing w:val="23"/>
        </w:rPr>
        <w:t xml:space="preserve"> </w:t>
      </w:r>
      <w:r w:rsidRPr="0010102F">
        <w:rPr>
          <w:spacing w:val="-2"/>
        </w:rPr>
        <w:t>the</w:t>
      </w:r>
      <w:r w:rsidRPr="0010102F">
        <w:rPr>
          <w:spacing w:val="23"/>
        </w:rPr>
        <w:t xml:space="preserve"> </w:t>
      </w:r>
      <w:r w:rsidRPr="0010102F">
        <w:rPr>
          <w:spacing w:val="-2"/>
        </w:rPr>
        <w:t>Supplier</w:t>
      </w:r>
      <w:r w:rsidRPr="0010102F">
        <w:rPr>
          <w:spacing w:val="23"/>
        </w:rPr>
        <w:t xml:space="preserve"> </w:t>
      </w:r>
      <w:r w:rsidRPr="0010102F">
        <w:rPr>
          <w:spacing w:val="-2"/>
        </w:rPr>
        <w:t>shall</w:t>
      </w:r>
      <w:r w:rsidRPr="0010102F">
        <w:rPr>
          <w:spacing w:val="23"/>
        </w:rPr>
        <w:t xml:space="preserve"> </w:t>
      </w:r>
      <w:r w:rsidRPr="0010102F">
        <w:rPr>
          <w:spacing w:val="-2"/>
        </w:rPr>
        <w:t>remain</w:t>
      </w:r>
      <w:r w:rsidRPr="0010102F">
        <w:rPr>
          <w:spacing w:val="52"/>
        </w:rPr>
        <w:t xml:space="preserve"> </w:t>
      </w:r>
      <w:r w:rsidRPr="0010102F">
        <w:rPr>
          <w:spacing w:val="-2"/>
        </w:rPr>
        <w:t>solely</w:t>
      </w:r>
      <w:r w:rsidRPr="0010102F">
        <w:rPr>
          <w:spacing w:val="9"/>
        </w:rPr>
        <w:t xml:space="preserve"> </w:t>
      </w:r>
      <w:r w:rsidRPr="0010102F">
        <w:rPr>
          <w:spacing w:val="-2"/>
        </w:rPr>
        <w:t>responsible</w:t>
      </w:r>
      <w:r w:rsidRPr="0010102F">
        <w:rPr>
          <w:spacing w:val="9"/>
        </w:rPr>
        <w:t xml:space="preserve"> </w:t>
      </w:r>
      <w:r w:rsidRPr="0010102F">
        <w:rPr>
          <w:spacing w:val="-2"/>
        </w:rPr>
        <w:t>for</w:t>
      </w:r>
      <w:r w:rsidRPr="0010102F">
        <w:rPr>
          <w:spacing w:val="9"/>
        </w:rPr>
        <w:t xml:space="preserve"> </w:t>
      </w:r>
      <w:r w:rsidRPr="0010102F">
        <w:rPr>
          <w:spacing w:val="-2"/>
        </w:rPr>
        <w:t>its</w:t>
      </w:r>
      <w:r w:rsidRPr="0010102F">
        <w:rPr>
          <w:spacing w:val="9"/>
        </w:rPr>
        <w:t xml:space="preserve"> </w:t>
      </w:r>
      <w:r w:rsidRPr="0010102F">
        <w:rPr>
          <w:spacing w:val="-2"/>
        </w:rPr>
        <w:t>obligations</w:t>
      </w:r>
      <w:r w:rsidRPr="0010102F">
        <w:rPr>
          <w:spacing w:val="9"/>
        </w:rPr>
        <w:t xml:space="preserve"> </w:t>
      </w:r>
      <w:r w:rsidRPr="0010102F">
        <w:rPr>
          <w:spacing w:val="-2"/>
        </w:rPr>
        <w:t>under</w:t>
      </w:r>
      <w:r w:rsidRPr="0010102F">
        <w:rPr>
          <w:spacing w:val="9"/>
        </w:rPr>
        <w:t xml:space="preserve"> </w:t>
      </w:r>
      <w:r w:rsidRPr="0010102F">
        <w:rPr>
          <w:spacing w:val="-2"/>
        </w:rPr>
        <w:t>the</w:t>
      </w:r>
      <w:r w:rsidRPr="0010102F">
        <w:rPr>
          <w:spacing w:val="9"/>
        </w:rPr>
        <w:t xml:space="preserve"> </w:t>
      </w:r>
      <w:r w:rsidRPr="0010102F">
        <w:rPr>
          <w:spacing w:val="-2"/>
        </w:rPr>
        <w:t>terms</w:t>
      </w:r>
      <w:r w:rsidRPr="0010102F">
        <w:rPr>
          <w:spacing w:val="9"/>
        </w:rPr>
        <w:t xml:space="preserve"> </w:t>
      </w:r>
      <w:r w:rsidRPr="0010102F">
        <w:rPr>
          <w:spacing w:val="-1"/>
        </w:rPr>
        <w:t>of</w:t>
      </w:r>
      <w:r w:rsidRPr="0010102F">
        <w:rPr>
          <w:spacing w:val="9"/>
        </w:rPr>
        <w:t xml:space="preserve"> </w:t>
      </w:r>
      <w:r w:rsidRPr="0010102F">
        <w:rPr>
          <w:spacing w:val="-2"/>
        </w:rPr>
        <w:t>this</w:t>
      </w:r>
      <w:r w:rsidRPr="0010102F">
        <w:rPr>
          <w:spacing w:val="9"/>
        </w:rPr>
        <w:t xml:space="preserve"> </w:t>
      </w:r>
      <w:r w:rsidRPr="0010102F">
        <w:rPr>
          <w:spacing w:val="-2"/>
        </w:rPr>
        <w:t>Contract</w:t>
      </w:r>
      <w:r w:rsidRPr="0010102F">
        <w:rPr>
          <w:spacing w:val="9"/>
        </w:rPr>
        <w:t xml:space="preserve"> </w:t>
      </w:r>
      <w:r w:rsidRPr="0010102F">
        <w:rPr>
          <w:spacing w:val="-2"/>
        </w:rPr>
        <w:t>and</w:t>
      </w:r>
      <w:r w:rsidRPr="0010102F">
        <w:rPr>
          <w:spacing w:val="9"/>
        </w:rPr>
        <w:t xml:space="preserve"> </w:t>
      </w:r>
      <w:r w:rsidRPr="0010102F">
        <w:rPr>
          <w:spacing w:val="-2"/>
        </w:rPr>
        <w:t>for</w:t>
      </w:r>
      <w:r w:rsidRPr="0010102F">
        <w:rPr>
          <w:spacing w:val="9"/>
        </w:rPr>
        <w:t xml:space="preserve"> </w:t>
      </w:r>
      <w:r w:rsidRPr="0010102F">
        <w:rPr>
          <w:spacing w:val="-2"/>
        </w:rPr>
        <w:t>its</w:t>
      </w:r>
      <w:r w:rsidRPr="0010102F">
        <w:rPr>
          <w:spacing w:val="9"/>
        </w:rPr>
        <w:t xml:space="preserve"> </w:t>
      </w:r>
      <w:r w:rsidRPr="0010102F">
        <w:rPr>
          <w:spacing w:val="-2"/>
        </w:rPr>
        <w:t>actions</w:t>
      </w:r>
      <w:r w:rsidRPr="0010102F">
        <w:rPr>
          <w:spacing w:val="9"/>
        </w:rPr>
        <w:t xml:space="preserve"> </w:t>
      </w:r>
      <w:r w:rsidRPr="0010102F">
        <w:rPr>
          <w:spacing w:val="-2"/>
        </w:rPr>
        <w:t>and</w:t>
      </w:r>
      <w:r w:rsidRPr="0010102F">
        <w:rPr>
          <w:spacing w:val="8"/>
        </w:rPr>
        <w:t xml:space="preserve"> </w:t>
      </w:r>
      <w:r w:rsidRPr="0010102F">
        <w:rPr>
          <w:spacing w:val="-2"/>
        </w:rPr>
        <w:t>omissions</w:t>
      </w:r>
      <w:r w:rsidRPr="0010102F">
        <w:rPr>
          <w:spacing w:val="9"/>
        </w:rPr>
        <w:t xml:space="preserve"> </w:t>
      </w:r>
      <w:r w:rsidRPr="0010102F">
        <w:rPr>
          <w:spacing w:val="-2"/>
        </w:rPr>
        <w:t>and</w:t>
      </w:r>
      <w:r w:rsidRPr="0010102F">
        <w:rPr>
          <w:spacing w:val="64"/>
        </w:rPr>
        <w:t xml:space="preserve"> </w:t>
      </w:r>
      <w:r w:rsidRPr="0010102F">
        <w:rPr>
          <w:spacing w:val="-2"/>
        </w:rPr>
        <w:t xml:space="preserve">those </w:t>
      </w:r>
      <w:r w:rsidRPr="0010102F">
        <w:rPr>
          <w:spacing w:val="-1"/>
        </w:rPr>
        <w:t>of</w:t>
      </w:r>
      <w:r w:rsidRPr="0010102F">
        <w:rPr>
          <w:spacing w:val="-2"/>
        </w:rPr>
        <w:t xml:space="preserve"> its agents, </w:t>
      </w:r>
      <w:r w:rsidR="00632248" w:rsidRPr="0010102F">
        <w:rPr>
          <w:spacing w:val="-2"/>
        </w:rPr>
        <w:t>employees,</w:t>
      </w:r>
      <w:r w:rsidRPr="0010102F">
        <w:rPr>
          <w:spacing w:val="-2"/>
        </w:rPr>
        <w:t xml:space="preserve"> and subcontractors.</w:t>
      </w:r>
      <w:r w:rsidRPr="0010102F">
        <w:rPr>
          <w:spacing w:val="53"/>
        </w:rPr>
        <w:t xml:space="preserve"> </w:t>
      </w:r>
      <w:r w:rsidRPr="0010102F">
        <w:rPr>
          <w:spacing w:val="-2"/>
        </w:rPr>
        <w:t>Any proposed</w:t>
      </w:r>
      <w:r w:rsidRPr="0010102F">
        <w:rPr>
          <w:spacing w:val="-3"/>
        </w:rPr>
        <w:t xml:space="preserve"> </w:t>
      </w:r>
      <w:r w:rsidRPr="0010102F">
        <w:rPr>
          <w:spacing w:val="-2"/>
        </w:rPr>
        <w:t xml:space="preserve">subcontractor shall </w:t>
      </w:r>
      <w:r w:rsidRPr="0010102F">
        <w:rPr>
          <w:spacing w:val="-1"/>
        </w:rPr>
        <w:t>be</w:t>
      </w:r>
      <w:r w:rsidRPr="0010102F">
        <w:rPr>
          <w:spacing w:val="-2"/>
        </w:rPr>
        <w:t xml:space="preserve"> identified </w:t>
      </w:r>
      <w:r w:rsidRPr="0010102F">
        <w:t>by</w:t>
      </w:r>
      <w:r w:rsidRPr="0010102F">
        <w:rPr>
          <w:spacing w:val="-3"/>
        </w:rPr>
        <w:t xml:space="preserve"> </w:t>
      </w:r>
      <w:r w:rsidRPr="0010102F">
        <w:rPr>
          <w:spacing w:val="-2"/>
        </w:rPr>
        <w:t>entity</w:t>
      </w:r>
      <w:r w:rsidRPr="0010102F">
        <w:rPr>
          <w:spacing w:val="42"/>
        </w:rPr>
        <w:t xml:space="preserve"> </w:t>
      </w:r>
      <w:r w:rsidRPr="0010102F">
        <w:rPr>
          <w:spacing w:val="-2"/>
        </w:rPr>
        <w:t>name</w:t>
      </w:r>
      <w:r w:rsidRPr="0010102F">
        <w:rPr>
          <w:spacing w:val="10"/>
        </w:rPr>
        <w:t xml:space="preserve"> </w:t>
      </w:r>
      <w:r w:rsidRPr="0010102F">
        <w:rPr>
          <w:spacing w:val="-2"/>
        </w:rPr>
        <w:t>and</w:t>
      </w:r>
      <w:r w:rsidRPr="0010102F">
        <w:rPr>
          <w:spacing w:val="10"/>
        </w:rPr>
        <w:t xml:space="preserve"> </w:t>
      </w:r>
      <w:r w:rsidRPr="0010102F">
        <w:rPr>
          <w:spacing w:val="-1"/>
        </w:rPr>
        <w:t>by</w:t>
      </w:r>
      <w:r w:rsidRPr="0010102F">
        <w:rPr>
          <w:spacing w:val="10"/>
        </w:rPr>
        <w:t xml:space="preserve"> </w:t>
      </w:r>
      <w:r w:rsidRPr="0010102F">
        <w:rPr>
          <w:spacing w:val="-2"/>
        </w:rPr>
        <w:t>employee</w:t>
      </w:r>
      <w:r w:rsidRPr="0010102F">
        <w:rPr>
          <w:spacing w:val="10"/>
        </w:rPr>
        <w:t xml:space="preserve"> </w:t>
      </w:r>
      <w:r w:rsidRPr="0010102F">
        <w:rPr>
          <w:spacing w:val="-2"/>
        </w:rPr>
        <w:t>name</w:t>
      </w:r>
      <w:r w:rsidRPr="0010102F">
        <w:rPr>
          <w:spacing w:val="10"/>
        </w:rPr>
        <w:t xml:space="preserve"> </w:t>
      </w:r>
      <w:r w:rsidRPr="0010102F">
        <w:rPr>
          <w:spacing w:val="-1"/>
        </w:rPr>
        <w:t>in</w:t>
      </w:r>
      <w:r w:rsidRPr="0010102F">
        <w:rPr>
          <w:spacing w:val="10"/>
        </w:rPr>
        <w:t xml:space="preserve"> </w:t>
      </w:r>
      <w:r w:rsidRPr="0010102F">
        <w:rPr>
          <w:spacing w:val="-2"/>
        </w:rPr>
        <w:t>the</w:t>
      </w:r>
      <w:r w:rsidRPr="0010102F">
        <w:rPr>
          <w:spacing w:val="10"/>
        </w:rPr>
        <w:t xml:space="preserve"> </w:t>
      </w:r>
      <w:r w:rsidRPr="0010102F">
        <w:rPr>
          <w:spacing w:val="-2"/>
        </w:rPr>
        <w:t>applicable</w:t>
      </w:r>
      <w:r w:rsidRPr="0010102F">
        <w:rPr>
          <w:spacing w:val="10"/>
        </w:rPr>
        <w:t xml:space="preserve"> </w:t>
      </w:r>
      <w:r w:rsidRPr="0010102F">
        <w:rPr>
          <w:spacing w:val="-2"/>
        </w:rPr>
        <w:t>proposal</w:t>
      </w:r>
      <w:r w:rsidRPr="0010102F">
        <w:rPr>
          <w:spacing w:val="10"/>
        </w:rPr>
        <w:t xml:space="preserve"> </w:t>
      </w:r>
      <w:r w:rsidRPr="0010102F">
        <w:rPr>
          <w:spacing w:val="-2"/>
        </w:rPr>
        <w:t>and</w:t>
      </w:r>
      <w:r w:rsidRPr="0010102F">
        <w:rPr>
          <w:spacing w:val="10"/>
        </w:rPr>
        <w:t xml:space="preserve"> </w:t>
      </w:r>
      <w:r w:rsidRPr="0010102F">
        <w:rPr>
          <w:spacing w:val="-2"/>
        </w:rPr>
        <w:t>shall</w:t>
      </w:r>
      <w:r w:rsidRPr="0010102F">
        <w:rPr>
          <w:spacing w:val="10"/>
        </w:rPr>
        <w:t xml:space="preserve"> </w:t>
      </w:r>
      <w:r w:rsidRPr="0010102F">
        <w:rPr>
          <w:spacing w:val="-2"/>
        </w:rPr>
        <w:t>include</w:t>
      </w:r>
      <w:r w:rsidRPr="0010102F">
        <w:rPr>
          <w:spacing w:val="10"/>
        </w:rPr>
        <w:t xml:space="preserve"> </w:t>
      </w:r>
      <w:r w:rsidRPr="0010102F">
        <w:rPr>
          <w:spacing w:val="-2"/>
        </w:rPr>
        <w:t>the</w:t>
      </w:r>
      <w:r w:rsidRPr="0010102F">
        <w:rPr>
          <w:spacing w:val="10"/>
        </w:rPr>
        <w:t xml:space="preserve"> </w:t>
      </w:r>
      <w:r w:rsidRPr="0010102F">
        <w:rPr>
          <w:spacing w:val="-2"/>
        </w:rPr>
        <w:t>nature</w:t>
      </w:r>
      <w:r w:rsidRPr="0010102F">
        <w:rPr>
          <w:spacing w:val="10"/>
        </w:rPr>
        <w:t xml:space="preserve"> </w:t>
      </w:r>
      <w:r w:rsidRPr="0010102F">
        <w:rPr>
          <w:spacing w:val="-1"/>
        </w:rPr>
        <w:t>of</w:t>
      </w:r>
      <w:r w:rsidRPr="0010102F">
        <w:rPr>
          <w:spacing w:val="10"/>
        </w:rPr>
        <w:t xml:space="preserve"> </w:t>
      </w:r>
      <w:r w:rsidRPr="0010102F">
        <w:rPr>
          <w:spacing w:val="-2"/>
        </w:rPr>
        <w:t>the</w:t>
      </w:r>
      <w:r w:rsidRPr="0010102F">
        <w:rPr>
          <w:spacing w:val="11"/>
        </w:rPr>
        <w:t xml:space="preserve"> </w:t>
      </w:r>
      <w:r w:rsidRPr="0010102F">
        <w:rPr>
          <w:spacing w:val="-2"/>
        </w:rPr>
        <w:t>services</w:t>
      </w:r>
      <w:r w:rsidRPr="0010102F">
        <w:rPr>
          <w:spacing w:val="10"/>
        </w:rPr>
        <w:t xml:space="preserve"> </w:t>
      </w:r>
      <w:r w:rsidRPr="0010102F">
        <w:rPr>
          <w:spacing w:val="-1"/>
        </w:rPr>
        <w:t>to</w:t>
      </w:r>
      <w:r w:rsidRPr="0010102F">
        <w:rPr>
          <w:spacing w:val="10"/>
        </w:rPr>
        <w:t xml:space="preserve"> </w:t>
      </w:r>
      <w:r w:rsidRPr="0010102F">
        <w:rPr>
          <w:spacing w:val="-2"/>
        </w:rPr>
        <w:t>be</w:t>
      </w:r>
      <w:r w:rsidRPr="0010102F">
        <w:rPr>
          <w:spacing w:val="60"/>
        </w:rPr>
        <w:t xml:space="preserve"> </w:t>
      </w:r>
      <w:r w:rsidRPr="0010102F">
        <w:rPr>
          <w:spacing w:val="-2"/>
        </w:rPr>
        <w:t>performed.</w:t>
      </w:r>
      <w:r w:rsidRPr="0010102F">
        <w:rPr>
          <w:spacing w:val="29"/>
        </w:rPr>
        <w:t xml:space="preserve"> </w:t>
      </w:r>
      <w:r w:rsidRPr="0010102F">
        <w:rPr>
          <w:spacing w:val="-2"/>
        </w:rPr>
        <w:t>Prior</w:t>
      </w:r>
      <w:r w:rsidRPr="0010102F">
        <w:rPr>
          <w:spacing w:val="43"/>
        </w:rPr>
        <w:t xml:space="preserve"> </w:t>
      </w:r>
      <w:r w:rsidRPr="0010102F">
        <w:rPr>
          <w:spacing w:val="-1"/>
        </w:rPr>
        <w:t>to</w:t>
      </w:r>
      <w:r w:rsidRPr="0010102F">
        <w:rPr>
          <w:spacing w:val="42"/>
        </w:rPr>
        <w:t xml:space="preserve"> </w:t>
      </w:r>
      <w:r w:rsidRPr="0010102F">
        <w:t>a</w:t>
      </w:r>
      <w:r w:rsidRPr="0010102F">
        <w:rPr>
          <w:spacing w:val="42"/>
        </w:rPr>
        <w:t xml:space="preserve"> </w:t>
      </w:r>
      <w:r w:rsidRPr="0010102F">
        <w:rPr>
          <w:spacing w:val="-2"/>
        </w:rPr>
        <w:t>subcontractor</w:t>
      </w:r>
      <w:r w:rsidRPr="0010102F">
        <w:rPr>
          <w:spacing w:val="43"/>
        </w:rPr>
        <w:t xml:space="preserve"> </w:t>
      </w:r>
      <w:r w:rsidRPr="0010102F">
        <w:rPr>
          <w:spacing w:val="-2"/>
        </w:rPr>
        <w:t>being</w:t>
      </w:r>
      <w:r w:rsidRPr="0010102F">
        <w:rPr>
          <w:spacing w:val="42"/>
        </w:rPr>
        <w:t xml:space="preserve"> </w:t>
      </w:r>
      <w:r w:rsidRPr="0010102F">
        <w:rPr>
          <w:spacing w:val="-2"/>
        </w:rPr>
        <w:t>utilized</w:t>
      </w:r>
      <w:r w:rsidRPr="0010102F">
        <w:rPr>
          <w:spacing w:val="42"/>
        </w:rPr>
        <w:t xml:space="preserve"> </w:t>
      </w:r>
      <w:r w:rsidRPr="0010102F">
        <w:rPr>
          <w:spacing w:val="-1"/>
        </w:rPr>
        <w:t>by</w:t>
      </w:r>
      <w:r w:rsidRPr="0010102F">
        <w:rPr>
          <w:spacing w:val="41"/>
        </w:rPr>
        <w:t xml:space="preserve"> </w:t>
      </w:r>
      <w:r w:rsidRPr="0010102F">
        <w:rPr>
          <w:spacing w:val="-2"/>
        </w:rPr>
        <w:t>the</w:t>
      </w:r>
      <w:r w:rsidRPr="0010102F">
        <w:rPr>
          <w:spacing w:val="43"/>
        </w:rPr>
        <w:t xml:space="preserve"> </w:t>
      </w:r>
      <w:r w:rsidRPr="0010102F">
        <w:rPr>
          <w:spacing w:val="-2"/>
        </w:rPr>
        <w:t>Supplier</w:t>
      </w:r>
      <w:r w:rsidRPr="0010102F">
        <w:rPr>
          <w:spacing w:val="43"/>
        </w:rPr>
        <w:t xml:space="preserve"> </w:t>
      </w:r>
      <w:r w:rsidRPr="0010102F">
        <w:rPr>
          <w:spacing w:val="-1"/>
        </w:rPr>
        <w:t>in</w:t>
      </w:r>
      <w:r w:rsidRPr="0010102F">
        <w:rPr>
          <w:spacing w:val="41"/>
        </w:rPr>
        <w:t xml:space="preserve"> </w:t>
      </w:r>
      <w:r w:rsidRPr="0010102F">
        <w:rPr>
          <w:spacing w:val="-2"/>
        </w:rPr>
        <w:t>connection</w:t>
      </w:r>
      <w:r w:rsidRPr="0010102F">
        <w:rPr>
          <w:spacing w:val="43"/>
        </w:rPr>
        <w:t xml:space="preserve"> </w:t>
      </w:r>
      <w:r w:rsidRPr="0010102F">
        <w:rPr>
          <w:spacing w:val="-2"/>
        </w:rPr>
        <w:t>with</w:t>
      </w:r>
      <w:r w:rsidRPr="0010102F">
        <w:rPr>
          <w:spacing w:val="42"/>
        </w:rPr>
        <w:t xml:space="preserve"> </w:t>
      </w:r>
      <w:r w:rsidRPr="0010102F">
        <w:rPr>
          <w:spacing w:val="-2"/>
        </w:rPr>
        <w:t>provision</w:t>
      </w:r>
      <w:r w:rsidRPr="0010102F">
        <w:rPr>
          <w:spacing w:val="43"/>
        </w:rPr>
        <w:t xml:space="preserve"> </w:t>
      </w:r>
      <w:r w:rsidRPr="0010102F">
        <w:rPr>
          <w:spacing w:val="-1"/>
        </w:rPr>
        <w:t>of</w:t>
      </w:r>
      <w:r w:rsidRPr="0010102F">
        <w:rPr>
          <w:spacing w:val="43"/>
        </w:rPr>
        <w:t xml:space="preserve"> </w:t>
      </w:r>
      <w:r w:rsidRPr="0010102F">
        <w:rPr>
          <w:spacing w:val="-2"/>
        </w:rPr>
        <w:t>the</w:t>
      </w:r>
      <w:r w:rsidRPr="0010102F">
        <w:rPr>
          <w:spacing w:val="32"/>
        </w:rPr>
        <w:t xml:space="preserve"> </w:t>
      </w:r>
      <w:r w:rsidRPr="0010102F">
        <w:rPr>
          <w:spacing w:val="-2"/>
        </w:rPr>
        <w:t>products,</w:t>
      </w:r>
      <w:r w:rsidRPr="0010102F">
        <w:rPr>
          <w:spacing w:val="12"/>
        </w:rPr>
        <w:t xml:space="preserve"> </w:t>
      </w:r>
      <w:r w:rsidRPr="0010102F">
        <w:rPr>
          <w:spacing w:val="-2"/>
        </w:rPr>
        <w:t>the</w:t>
      </w:r>
      <w:r w:rsidRPr="0010102F">
        <w:rPr>
          <w:spacing w:val="12"/>
        </w:rPr>
        <w:t xml:space="preserve"> </w:t>
      </w:r>
      <w:r w:rsidRPr="0010102F">
        <w:rPr>
          <w:spacing w:val="-2"/>
        </w:rPr>
        <w:t>Supplier</w:t>
      </w:r>
      <w:r w:rsidRPr="0010102F">
        <w:rPr>
          <w:spacing w:val="12"/>
        </w:rPr>
        <w:t xml:space="preserve"> </w:t>
      </w:r>
      <w:r w:rsidRPr="0010102F">
        <w:rPr>
          <w:spacing w:val="-2"/>
        </w:rPr>
        <w:t>shall</w:t>
      </w:r>
      <w:r w:rsidRPr="0010102F">
        <w:rPr>
          <w:spacing w:val="12"/>
        </w:rPr>
        <w:t xml:space="preserve"> </w:t>
      </w:r>
      <w:r w:rsidRPr="0010102F">
        <w:rPr>
          <w:spacing w:val="-2"/>
        </w:rPr>
        <w:t>obtain</w:t>
      </w:r>
      <w:r w:rsidRPr="0010102F">
        <w:rPr>
          <w:spacing w:val="12"/>
        </w:rPr>
        <w:t xml:space="preserve"> </w:t>
      </w:r>
      <w:r w:rsidRPr="0010102F">
        <w:rPr>
          <w:spacing w:val="-2"/>
        </w:rPr>
        <w:t>written</w:t>
      </w:r>
      <w:r w:rsidRPr="0010102F">
        <w:rPr>
          <w:spacing w:val="12"/>
        </w:rPr>
        <w:t xml:space="preserve"> </w:t>
      </w:r>
      <w:r w:rsidRPr="0010102F">
        <w:rPr>
          <w:spacing w:val="-2"/>
        </w:rPr>
        <w:t>approval</w:t>
      </w:r>
      <w:r w:rsidRPr="0010102F">
        <w:rPr>
          <w:spacing w:val="12"/>
        </w:rPr>
        <w:t xml:space="preserve"> </w:t>
      </w:r>
      <w:r w:rsidRPr="0010102F">
        <w:rPr>
          <w:spacing w:val="-1"/>
        </w:rPr>
        <w:t>of</w:t>
      </w:r>
      <w:r w:rsidRPr="0010102F">
        <w:rPr>
          <w:spacing w:val="13"/>
        </w:rPr>
        <w:t xml:space="preserve"> </w:t>
      </w:r>
      <w:r w:rsidRPr="0010102F">
        <w:rPr>
          <w:spacing w:val="-2"/>
        </w:rPr>
        <w:t>OHFA</w:t>
      </w:r>
      <w:r w:rsidRPr="0010102F">
        <w:rPr>
          <w:spacing w:val="12"/>
        </w:rPr>
        <w:t xml:space="preserve"> </w:t>
      </w:r>
      <w:r w:rsidRPr="0010102F">
        <w:rPr>
          <w:spacing w:val="-1"/>
        </w:rPr>
        <w:t>of</w:t>
      </w:r>
      <w:r w:rsidRPr="0010102F">
        <w:rPr>
          <w:spacing w:val="12"/>
        </w:rPr>
        <w:t xml:space="preserve"> </w:t>
      </w:r>
      <w:r w:rsidRPr="0010102F">
        <w:rPr>
          <w:spacing w:val="-2"/>
        </w:rPr>
        <w:t>such</w:t>
      </w:r>
      <w:r w:rsidRPr="0010102F">
        <w:rPr>
          <w:spacing w:val="12"/>
        </w:rPr>
        <w:t xml:space="preserve"> </w:t>
      </w:r>
      <w:r w:rsidRPr="0010102F">
        <w:rPr>
          <w:spacing w:val="-2"/>
        </w:rPr>
        <w:t>subcontractor</w:t>
      </w:r>
      <w:r w:rsidRPr="0010102F">
        <w:rPr>
          <w:spacing w:val="12"/>
        </w:rPr>
        <w:t xml:space="preserve"> </w:t>
      </w:r>
      <w:r w:rsidRPr="0010102F">
        <w:rPr>
          <w:spacing w:val="-2"/>
        </w:rPr>
        <w:t>and</w:t>
      </w:r>
      <w:r w:rsidRPr="0010102F">
        <w:rPr>
          <w:spacing w:val="12"/>
        </w:rPr>
        <w:t xml:space="preserve"> </w:t>
      </w:r>
      <w:r w:rsidRPr="0010102F">
        <w:rPr>
          <w:spacing w:val="-2"/>
        </w:rPr>
        <w:t>each</w:t>
      </w:r>
      <w:r w:rsidRPr="0010102F">
        <w:rPr>
          <w:spacing w:val="12"/>
        </w:rPr>
        <w:t xml:space="preserve"> </w:t>
      </w:r>
      <w:r w:rsidRPr="0010102F">
        <w:rPr>
          <w:spacing w:val="-2"/>
        </w:rPr>
        <w:t>employee</w:t>
      </w:r>
      <w:r w:rsidRPr="0010102F">
        <w:rPr>
          <w:spacing w:val="12"/>
        </w:rPr>
        <w:t xml:space="preserve"> </w:t>
      </w:r>
      <w:r w:rsidRPr="0010102F">
        <w:rPr>
          <w:spacing w:val="-2"/>
        </w:rPr>
        <w:t>of</w:t>
      </w:r>
      <w:r w:rsidRPr="0010102F">
        <w:rPr>
          <w:spacing w:val="52"/>
        </w:rPr>
        <w:t xml:space="preserve"> </w:t>
      </w:r>
      <w:r w:rsidRPr="0010102F">
        <w:rPr>
          <w:spacing w:val="-2"/>
        </w:rPr>
        <w:t>such</w:t>
      </w:r>
      <w:r w:rsidRPr="0010102F">
        <w:rPr>
          <w:spacing w:val="4"/>
        </w:rPr>
        <w:t xml:space="preserve"> </w:t>
      </w:r>
      <w:r w:rsidRPr="0010102F">
        <w:rPr>
          <w:spacing w:val="-2"/>
        </w:rPr>
        <w:t>subcontractor</w:t>
      </w:r>
      <w:r w:rsidRPr="0010102F">
        <w:rPr>
          <w:spacing w:val="5"/>
        </w:rPr>
        <w:t xml:space="preserve"> </w:t>
      </w:r>
      <w:r w:rsidRPr="0010102F">
        <w:rPr>
          <w:spacing w:val="-2"/>
        </w:rPr>
        <w:t>proposed</w:t>
      </w:r>
      <w:r w:rsidRPr="0010102F">
        <w:rPr>
          <w:spacing w:val="5"/>
        </w:rPr>
        <w:t xml:space="preserve"> </w:t>
      </w:r>
      <w:r w:rsidRPr="0010102F">
        <w:rPr>
          <w:spacing w:val="-2"/>
        </w:rPr>
        <w:t>for</w:t>
      </w:r>
      <w:r w:rsidRPr="0010102F">
        <w:rPr>
          <w:spacing w:val="5"/>
        </w:rPr>
        <w:t xml:space="preserve"> </w:t>
      </w:r>
      <w:r w:rsidRPr="0010102F">
        <w:rPr>
          <w:spacing w:val="-2"/>
        </w:rPr>
        <w:t>use</w:t>
      </w:r>
      <w:r w:rsidRPr="0010102F">
        <w:rPr>
          <w:spacing w:val="5"/>
        </w:rPr>
        <w:t xml:space="preserve"> </w:t>
      </w:r>
      <w:r w:rsidRPr="0010102F">
        <w:rPr>
          <w:spacing w:val="-1"/>
        </w:rPr>
        <w:t>by</w:t>
      </w:r>
      <w:r w:rsidRPr="0010102F">
        <w:rPr>
          <w:spacing w:val="5"/>
        </w:rPr>
        <w:t xml:space="preserve"> </w:t>
      </w:r>
      <w:r w:rsidRPr="0010102F">
        <w:rPr>
          <w:spacing w:val="-2"/>
        </w:rPr>
        <w:t>the</w:t>
      </w:r>
      <w:r w:rsidRPr="0010102F">
        <w:rPr>
          <w:spacing w:val="5"/>
        </w:rPr>
        <w:t xml:space="preserve"> </w:t>
      </w:r>
      <w:r w:rsidRPr="0010102F">
        <w:rPr>
          <w:spacing w:val="-2"/>
        </w:rPr>
        <w:t>Supplier.</w:t>
      </w:r>
      <w:r w:rsidRPr="0010102F">
        <w:rPr>
          <w:spacing w:val="12"/>
        </w:rPr>
        <w:t xml:space="preserve"> </w:t>
      </w:r>
      <w:r w:rsidRPr="0010102F">
        <w:rPr>
          <w:spacing w:val="-2"/>
        </w:rPr>
        <w:t>Such</w:t>
      </w:r>
      <w:r w:rsidRPr="0010102F">
        <w:rPr>
          <w:spacing w:val="5"/>
        </w:rPr>
        <w:t xml:space="preserve"> </w:t>
      </w:r>
      <w:r w:rsidRPr="0010102F">
        <w:rPr>
          <w:spacing w:val="-2"/>
        </w:rPr>
        <w:t>approval</w:t>
      </w:r>
      <w:r w:rsidRPr="0010102F">
        <w:rPr>
          <w:spacing w:val="5"/>
        </w:rPr>
        <w:t xml:space="preserve"> </w:t>
      </w:r>
      <w:r w:rsidRPr="0010102F">
        <w:rPr>
          <w:spacing w:val="-1"/>
        </w:rPr>
        <w:t>is</w:t>
      </w:r>
      <w:r w:rsidRPr="0010102F">
        <w:rPr>
          <w:spacing w:val="5"/>
        </w:rPr>
        <w:t xml:space="preserve"> </w:t>
      </w:r>
      <w:r w:rsidRPr="0010102F">
        <w:rPr>
          <w:spacing w:val="-2"/>
        </w:rPr>
        <w:t>within</w:t>
      </w:r>
      <w:r w:rsidRPr="0010102F">
        <w:rPr>
          <w:spacing w:val="5"/>
        </w:rPr>
        <w:t xml:space="preserve"> </w:t>
      </w:r>
      <w:r w:rsidRPr="0010102F">
        <w:rPr>
          <w:spacing w:val="-2"/>
        </w:rPr>
        <w:t>the</w:t>
      </w:r>
      <w:r w:rsidRPr="0010102F">
        <w:rPr>
          <w:spacing w:val="5"/>
        </w:rPr>
        <w:t xml:space="preserve"> </w:t>
      </w:r>
      <w:r w:rsidRPr="0010102F">
        <w:rPr>
          <w:spacing w:val="-2"/>
        </w:rPr>
        <w:t>sole</w:t>
      </w:r>
      <w:r w:rsidRPr="0010102F">
        <w:rPr>
          <w:spacing w:val="5"/>
        </w:rPr>
        <w:t xml:space="preserve"> </w:t>
      </w:r>
      <w:r w:rsidRPr="0010102F">
        <w:rPr>
          <w:spacing w:val="-2"/>
        </w:rPr>
        <w:t>discretion</w:t>
      </w:r>
      <w:r w:rsidRPr="0010102F">
        <w:rPr>
          <w:spacing w:val="5"/>
        </w:rPr>
        <w:t xml:space="preserve"> </w:t>
      </w:r>
      <w:r w:rsidRPr="0010102F">
        <w:rPr>
          <w:spacing w:val="-1"/>
        </w:rPr>
        <w:t>of</w:t>
      </w:r>
      <w:r w:rsidRPr="0010102F">
        <w:rPr>
          <w:spacing w:val="5"/>
        </w:rPr>
        <w:t xml:space="preserve"> </w:t>
      </w:r>
      <w:r w:rsidRPr="0010102F">
        <w:rPr>
          <w:spacing w:val="-2"/>
        </w:rPr>
        <w:t>OHFA.</w:t>
      </w:r>
      <w:r w:rsidRPr="0010102F">
        <w:rPr>
          <w:spacing w:val="48"/>
        </w:rPr>
        <w:t xml:space="preserve"> </w:t>
      </w:r>
      <w:r w:rsidRPr="0010102F">
        <w:rPr>
          <w:spacing w:val="-1"/>
        </w:rPr>
        <w:t>As</w:t>
      </w:r>
      <w:r w:rsidRPr="0010102F">
        <w:rPr>
          <w:spacing w:val="14"/>
        </w:rPr>
        <w:t xml:space="preserve"> </w:t>
      </w:r>
      <w:r w:rsidRPr="0010102F">
        <w:rPr>
          <w:spacing w:val="-2"/>
        </w:rPr>
        <w:t>part</w:t>
      </w:r>
      <w:r w:rsidRPr="0010102F">
        <w:rPr>
          <w:spacing w:val="14"/>
        </w:rPr>
        <w:t xml:space="preserve"> </w:t>
      </w:r>
      <w:r w:rsidRPr="0010102F">
        <w:rPr>
          <w:spacing w:val="-1"/>
        </w:rPr>
        <w:t>of</w:t>
      </w:r>
      <w:r w:rsidRPr="0010102F">
        <w:rPr>
          <w:spacing w:val="14"/>
        </w:rPr>
        <w:t xml:space="preserve"> </w:t>
      </w:r>
      <w:r w:rsidRPr="0010102F">
        <w:rPr>
          <w:spacing w:val="-2"/>
        </w:rPr>
        <w:t>the</w:t>
      </w:r>
      <w:r w:rsidRPr="0010102F">
        <w:rPr>
          <w:spacing w:val="14"/>
        </w:rPr>
        <w:t xml:space="preserve"> </w:t>
      </w:r>
      <w:r w:rsidRPr="0010102F">
        <w:rPr>
          <w:spacing w:val="-2"/>
        </w:rPr>
        <w:t>approval</w:t>
      </w:r>
      <w:r w:rsidRPr="0010102F">
        <w:rPr>
          <w:spacing w:val="14"/>
        </w:rPr>
        <w:t xml:space="preserve"> </w:t>
      </w:r>
      <w:r w:rsidRPr="0010102F">
        <w:rPr>
          <w:spacing w:val="-2"/>
        </w:rPr>
        <w:t>request,</w:t>
      </w:r>
      <w:r w:rsidRPr="0010102F">
        <w:rPr>
          <w:spacing w:val="14"/>
        </w:rPr>
        <w:t xml:space="preserve"> </w:t>
      </w:r>
      <w:r w:rsidRPr="0010102F">
        <w:rPr>
          <w:spacing w:val="-2"/>
        </w:rPr>
        <w:t>the</w:t>
      </w:r>
      <w:r w:rsidRPr="0010102F">
        <w:rPr>
          <w:spacing w:val="14"/>
        </w:rPr>
        <w:t xml:space="preserve"> </w:t>
      </w:r>
      <w:r w:rsidRPr="0010102F">
        <w:rPr>
          <w:spacing w:val="-2"/>
        </w:rPr>
        <w:t>Supplier</w:t>
      </w:r>
      <w:r w:rsidRPr="0010102F">
        <w:rPr>
          <w:spacing w:val="14"/>
        </w:rPr>
        <w:t xml:space="preserve"> </w:t>
      </w:r>
      <w:r w:rsidRPr="0010102F">
        <w:rPr>
          <w:spacing w:val="-2"/>
        </w:rPr>
        <w:t>shall</w:t>
      </w:r>
      <w:r w:rsidRPr="0010102F">
        <w:rPr>
          <w:spacing w:val="14"/>
        </w:rPr>
        <w:t xml:space="preserve"> </w:t>
      </w:r>
      <w:r w:rsidRPr="0010102F">
        <w:rPr>
          <w:spacing w:val="-2"/>
        </w:rPr>
        <w:t>provide</w:t>
      </w:r>
      <w:r w:rsidRPr="0010102F">
        <w:rPr>
          <w:spacing w:val="14"/>
        </w:rPr>
        <w:t xml:space="preserve"> </w:t>
      </w:r>
      <w:r w:rsidRPr="0010102F">
        <w:t>a</w:t>
      </w:r>
      <w:r w:rsidRPr="0010102F">
        <w:rPr>
          <w:spacing w:val="14"/>
        </w:rPr>
        <w:t xml:space="preserve"> </w:t>
      </w:r>
      <w:r w:rsidRPr="0010102F">
        <w:rPr>
          <w:spacing w:val="-2"/>
        </w:rPr>
        <w:t>copy</w:t>
      </w:r>
      <w:r w:rsidRPr="0010102F">
        <w:rPr>
          <w:spacing w:val="14"/>
        </w:rPr>
        <w:t xml:space="preserve"> </w:t>
      </w:r>
      <w:r w:rsidRPr="0010102F">
        <w:rPr>
          <w:spacing w:val="-1"/>
        </w:rPr>
        <w:t>of</w:t>
      </w:r>
      <w:r w:rsidRPr="0010102F">
        <w:rPr>
          <w:spacing w:val="14"/>
        </w:rPr>
        <w:t xml:space="preserve"> </w:t>
      </w:r>
      <w:r w:rsidRPr="0010102F">
        <w:t>a</w:t>
      </w:r>
      <w:r w:rsidRPr="0010102F">
        <w:rPr>
          <w:spacing w:val="14"/>
        </w:rPr>
        <w:t xml:space="preserve"> </w:t>
      </w:r>
      <w:r w:rsidRPr="0010102F">
        <w:rPr>
          <w:spacing w:val="-2"/>
        </w:rPr>
        <w:t>written</w:t>
      </w:r>
      <w:r w:rsidRPr="0010102F">
        <w:rPr>
          <w:spacing w:val="14"/>
        </w:rPr>
        <w:t xml:space="preserve"> </w:t>
      </w:r>
      <w:r w:rsidRPr="0010102F">
        <w:rPr>
          <w:spacing w:val="-2"/>
        </w:rPr>
        <w:t>agreement</w:t>
      </w:r>
      <w:r w:rsidRPr="0010102F">
        <w:rPr>
          <w:spacing w:val="13"/>
        </w:rPr>
        <w:t xml:space="preserve"> </w:t>
      </w:r>
      <w:r w:rsidRPr="0010102F">
        <w:rPr>
          <w:spacing w:val="-2"/>
        </w:rPr>
        <w:t>executed</w:t>
      </w:r>
      <w:r w:rsidRPr="0010102F">
        <w:rPr>
          <w:spacing w:val="13"/>
        </w:rPr>
        <w:t xml:space="preserve"> </w:t>
      </w:r>
      <w:r w:rsidRPr="0010102F">
        <w:rPr>
          <w:spacing w:val="-1"/>
        </w:rPr>
        <w:t>by</w:t>
      </w:r>
      <w:r w:rsidRPr="0010102F">
        <w:rPr>
          <w:spacing w:val="13"/>
        </w:rPr>
        <w:t xml:space="preserve"> </w:t>
      </w:r>
      <w:r w:rsidRPr="0010102F">
        <w:rPr>
          <w:spacing w:val="-2"/>
        </w:rPr>
        <w:t>the</w:t>
      </w:r>
      <w:r w:rsidRPr="0010102F">
        <w:rPr>
          <w:spacing w:val="48"/>
        </w:rPr>
        <w:t xml:space="preserve"> </w:t>
      </w:r>
      <w:r w:rsidRPr="0010102F">
        <w:rPr>
          <w:spacing w:val="-2"/>
        </w:rPr>
        <w:t>Supplier and</w:t>
      </w:r>
      <w:r w:rsidRPr="0010102F">
        <w:rPr>
          <w:spacing w:val="-3"/>
        </w:rPr>
        <w:t xml:space="preserve"> </w:t>
      </w:r>
      <w:r w:rsidRPr="0010102F">
        <w:rPr>
          <w:spacing w:val="-2"/>
        </w:rPr>
        <w:t>subcontractor setting forth that such</w:t>
      </w:r>
      <w:r w:rsidRPr="0010102F">
        <w:rPr>
          <w:spacing w:val="-3"/>
        </w:rPr>
        <w:t xml:space="preserve"> </w:t>
      </w:r>
      <w:r w:rsidRPr="0010102F">
        <w:rPr>
          <w:spacing w:val="-2"/>
        </w:rPr>
        <w:t xml:space="preserve">potential subcontractor </w:t>
      </w:r>
      <w:r w:rsidRPr="0010102F">
        <w:rPr>
          <w:spacing w:val="-1"/>
        </w:rPr>
        <w:t>is</w:t>
      </w:r>
      <w:r w:rsidRPr="0010102F">
        <w:rPr>
          <w:spacing w:val="-3"/>
        </w:rPr>
        <w:t xml:space="preserve"> </w:t>
      </w:r>
      <w:r w:rsidRPr="0010102F">
        <w:rPr>
          <w:spacing w:val="-2"/>
        </w:rPr>
        <w:t xml:space="preserve">bound </w:t>
      </w:r>
      <w:r w:rsidRPr="0010102F">
        <w:rPr>
          <w:spacing w:val="-1"/>
        </w:rPr>
        <w:t>by</w:t>
      </w:r>
      <w:r w:rsidRPr="0010102F">
        <w:rPr>
          <w:spacing w:val="-2"/>
        </w:rPr>
        <w:t xml:space="preserve"> and agrees </w:t>
      </w:r>
      <w:r w:rsidRPr="0010102F">
        <w:rPr>
          <w:spacing w:val="-1"/>
        </w:rPr>
        <w:t>to</w:t>
      </w:r>
      <w:r w:rsidRPr="0010102F">
        <w:rPr>
          <w:spacing w:val="-2"/>
        </w:rPr>
        <w:t xml:space="preserve"> perform</w:t>
      </w:r>
      <w:r w:rsidRPr="0010102F">
        <w:rPr>
          <w:spacing w:val="38"/>
        </w:rPr>
        <w:t xml:space="preserve"> </w:t>
      </w:r>
      <w:r w:rsidRPr="0010102F">
        <w:rPr>
          <w:spacing w:val="-2"/>
        </w:rPr>
        <w:t>the</w:t>
      </w:r>
      <w:r w:rsidRPr="0010102F">
        <w:rPr>
          <w:spacing w:val="16"/>
        </w:rPr>
        <w:t xml:space="preserve"> </w:t>
      </w:r>
      <w:r w:rsidRPr="0010102F">
        <w:rPr>
          <w:spacing w:val="-2"/>
        </w:rPr>
        <w:t>same</w:t>
      </w:r>
      <w:r w:rsidRPr="0010102F">
        <w:rPr>
          <w:spacing w:val="15"/>
        </w:rPr>
        <w:t xml:space="preserve"> </w:t>
      </w:r>
      <w:r w:rsidRPr="0010102F">
        <w:rPr>
          <w:spacing w:val="-2"/>
        </w:rPr>
        <w:t>covenants</w:t>
      </w:r>
      <w:r w:rsidRPr="0010102F">
        <w:rPr>
          <w:spacing w:val="16"/>
        </w:rPr>
        <w:t xml:space="preserve"> </w:t>
      </w:r>
      <w:r w:rsidRPr="0010102F">
        <w:rPr>
          <w:spacing w:val="-2"/>
        </w:rPr>
        <w:t>and</w:t>
      </w:r>
      <w:r w:rsidRPr="0010102F">
        <w:rPr>
          <w:spacing w:val="16"/>
        </w:rPr>
        <w:t xml:space="preserve"> </w:t>
      </w:r>
      <w:r w:rsidRPr="0010102F">
        <w:rPr>
          <w:spacing w:val="-2"/>
        </w:rPr>
        <w:t>be</w:t>
      </w:r>
      <w:r w:rsidRPr="0010102F">
        <w:rPr>
          <w:spacing w:val="16"/>
        </w:rPr>
        <w:t xml:space="preserve"> </w:t>
      </w:r>
      <w:r w:rsidRPr="0010102F">
        <w:rPr>
          <w:spacing w:val="-2"/>
        </w:rPr>
        <w:t>subject</w:t>
      </w:r>
      <w:r w:rsidRPr="0010102F">
        <w:rPr>
          <w:spacing w:val="16"/>
        </w:rPr>
        <w:t xml:space="preserve"> </w:t>
      </w:r>
      <w:r w:rsidRPr="0010102F">
        <w:rPr>
          <w:spacing w:val="-1"/>
        </w:rPr>
        <w:t>to</w:t>
      </w:r>
      <w:r w:rsidRPr="0010102F">
        <w:rPr>
          <w:spacing w:val="16"/>
        </w:rPr>
        <w:t xml:space="preserve"> </w:t>
      </w:r>
      <w:r w:rsidRPr="0010102F">
        <w:rPr>
          <w:spacing w:val="-2"/>
        </w:rPr>
        <w:t>the</w:t>
      </w:r>
      <w:r w:rsidRPr="0010102F">
        <w:rPr>
          <w:spacing w:val="16"/>
        </w:rPr>
        <w:t xml:space="preserve"> </w:t>
      </w:r>
      <w:r w:rsidRPr="0010102F">
        <w:rPr>
          <w:spacing w:val="-2"/>
        </w:rPr>
        <w:t>same</w:t>
      </w:r>
      <w:r w:rsidRPr="0010102F">
        <w:rPr>
          <w:spacing w:val="15"/>
        </w:rPr>
        <w:t xml:space="preserve"> </w:t>
      </w:r>
      <w:r w:rsidR="00235F39" w:rsidRPr="0010102F">
        <w:rPr>
          <w:spacing w:val="-2"/>
        </w:rPr>
        <w:t>conditions and</w:t>
      </w:r>
      <w:r w:rsidRPr="0010102F">
        <w:rPr>
          <w:spacing w:val="15"/>
        </w:rPr>
        <w:t xml:space="preserve"> </w:t>
      </w:r>
      <w:r w:rsidRPr="0010102F">
        <w:rPr>
          <w:spacing w:val="-2"/>
        </w:rPr>
        <w:t>make</w:t>
      </w:r>
      <w:r w:rsidRPr="0010102F">
        <w:rPr>
          <w:spacing w:val="16"/>
        </w:rPr>
        <w:t xml:space="preserve"> </w:t>
      </w:r>
      <w:r w:rsidRPr="0010102F">
        <w:rPr>
          <w:spacing w:val="-2"/>
        </w:rPr>
        <w:t>identical</w:t>
      </w:r>
      <w:r w:rsidRPr="0010102F">
        <w:rPr>
          <w:spacing w:val="16"/>
        </w:rPr>
        <w:t xml:space="preserve"> </w:t>
      </w:r>
      <w:r w:rsidRPr="0010102F">
        <w:rPr>
          <w:spacing w:val="-2"/>
        </w:rPr>
        <w:t>certifications</w:t>
      </w:r>
      <w:r w:rsidRPr="0010102F">
        <w:rPr>
          <w:spacing w:val="16"/>
        </w:rPr>
        <w:t xml:space="preserve"> </w:t>
      </w:r>
      <w:r w:rsidRPr="0010102F">
        <w:rPr>
          <w:spacing w:val="-1"/>
        </w:rPr>
        <w:t>to</w:t>
      </w:r>
      <w:r w:rsidRPr="0010102F">
        <w:rPr>
          <w:spacing w:val="16"/>
        </w:rPr>
        <w:t xml:space="preserve"> </w:t>
      </w:r>
      <w:r w:rsidRPr="0010102F">
        <w:rPr>
          <w:spacing w:val="-2"/>
        </w:rPr>
        <w:t>the</w:t>
      </w:r>
      <w:r w:rsidRPr="0010102F">
        <w:rPr>
          <w:spacing w:val="15"/>
        </w:rPr>
        <w:t xml:space="preserve"> </w:t>
      </w:r>
      <w:r w:rsidRPr="0010102F">
        <w:rPr>
          <w:spacing w:val="-2"/>
        </w:rPr>
        <w:t>same</w:t>
      </w:r>
      <w:r w:rsidRPr="0010102F">
        <w:rPr>
          <w:spacing w:val="46"/>
        </w:rPr>
        <w:t xml:space="preserve"> </w:t>
      </w:r>
      <w:r w:rsidRPr="0010102F">
        <w:rPr>
          <w:spacing w:val="-2"/>
        </w:rPr>
        <w:t>facts</w:t>
      </w:r>
      <w:r w:rsidRPr="0010102F">
        <w:rPr>
          <w:spacing w:val="16"/>
        </w:rPr>
        <w:t xml:space="preserve"> </w:t>
      </w:r>
      <w:r w:rsidRPr="0010102F">
        <w:rPr>
          <w:spacing w:val="-2"/>
        </w:rPr>
        <w:t>and</w:t>
      </w:r>
      <w:r w:rsidRPr="0010102F">
        <w:rPr>
          <w:spacing w:val="15"/>
        </w:rPr>
        <w:t xml:space="preserve"> </w:t>
      </w:r>
      <w:r w:rsidRPr="0010102F">
        <w:rPr>
          <w:spacing w:val="-2"/>
        </w:rPr>
        <w:t>criteria,</w:t>
      </w:r>
      <w:r w:rsidRPr="0010102F">
        <w:rPr>
          <w:spacing w:val="16"/>
        </w:rPr>
        <w:t xml:space="preserve"> </w:t>
      </w:r>
      <w:r w:rsidRPr="0010102F">
        <w:rPr>
          <w:spacing w:val="-1"/>
        </w:rPr>
        <w:t>as</w:t>
      </w:r>
      <w:r w:rsidRPr="0010102F">
        <w:rPr>
          <w:spacing w:val="16"/>
        </w:rPr>
        <w:t xml:space="preserve"> </w:t>
      </w:r>
      <w:r w:rsidRPr="0010102F">
        <w:rPr>
          <w:spacing w:val="-2"/>
        </w:rPr>
        <w:t>the</w:t>
      </w:r>
      <w:r w:rsidRPr="0010102F">
        <w:rPr>
          <w:spacing w:val="16"/>
        </w:rPr>
        <w:t xml:space="preserve"> </w:t>
      </w:r>
      <w:r w:rsidRPr="0010102F">
        <w:rPr>
          <w:spacing w:val="-2"/>
        </w:rPr>
        <w:t>Supplier</w:t>
      </w:r>
      <w:r w:rsidRPr="0010102F">
        <w:rPr>
          <w:spacing w:val="16"/>
        </w:rPr>
        <w:t xml:space="preserve"> </w:t>
      </w:r>
      <w:r w:rsidRPr="0010102F">
        <w:rPr>
          <w:spacing w:val="-2"/>
        </w:rPr>
        <w:t>under</w:t>
      </w:r>
      <w:r w:rsidRPr="0010102F">
        <w:rPr>
          <w:spacing w:val="16"/>
        </w:rPr>
        <w:t xml:space="preserve"> </w:t>
      </w:r>
      <w:r w:rsidRPr="0010102F">
        <w:rPr>
          <w:spacing w:val="-2"/>
        </w:rPr>
        <w:t>the</w:t>
      </w:r>
      <w:r w:rsidRPr="0010102F">
        <w:rPr>
          <w:spacing w:val="16"/>
        </w:rPr>
        <w:t xml:space="preserve"> </w:t>
      </w:r>
      <w:r w:rsidRPr="0010102F">
        <w:rPr>
          <w:spacing w:val="-2"/>
        </w:rPr>
        <w:t>terms</w:t>
      </w:r>
      <w:r w:rsidRPr="0010102F">
        <w:rPr>
          <w:spacing w:val="16"/>
        </w:rPr>
        <w:t xml:space="preserve"> </w:t>
      </w:r>
      <w:r w:rsidRPr="0010102F">
        <w:rPr>
          <w:spacing w:val="-1"/>
        </w:rPr>
        <w:t>of</w:t>
      </w:r>
      <w:r w:rsidRPr="0010102F">
        <w:rPr>
          <w:spacing w:val="15"/>
        </w:rPr>
        <w:t xml:space="preserve"> </w:t>
      </w:r>
      <w:r w:rsidRPr="0010102F">
        <w:rPr>
          <w:spacing w:val="-2"/>
        </w:rPr>
        <w:t>all</w:t>
      </w:r>
      <w:r w:rsidRPr="0010102F">
        <w:rPr>
          <w:spacing w:val="16"/>
        </w:rPr>
        <w:t xml:space="preserve"> </w:t>
      </w:r>
      <w:r w:rsidRPr="0010102F">
        <w:rPr>
          <w:spacing w:val="-2"/>
        </w:rPr>
        <w:t>applicable</w:t>
      </w:r>
      <w:r w:rsidRPr="0010102F">
        <w:rPr>
          <w:spacing w:val="15"/>
        </w:rPr>
        <w:t xml:space="preserve"> </w:t>
      </w:r>
      <w:r w:rsidRPr="0010102F">
        <w:rPr>
          <w:spacing w:val="-2"/>
        </w:rPr>
        <w:t>Contract</w:t>
      </w:r>
      <w:r w:rsidRPr="0010102F">
        <w:rPr>
          <w:spacing w:val="16"/>
        </w:rPr>
        <w:t xml:space="preserve"> </w:t>
      </w:r>
      <w:r w:rsidRPr="0010102F">
        <w:rPr>
          <w:spacing w:val="-2"/>
        </w:rPr>
        <w:t>Documents.</w:t>
      </w:r>
      <w:r w:rsidRPr="0010102F">
        <w:rPr>
          <w:spacing w:val="33"/>
        </w:rPr>
        <w:t xml:space="preserve"> </w:t>
      </w:r>
      <w:r w:rsidRPr="0010102F">
        <w:rPr>
          <w:spacing w:val="-2"/>
        </w:rPr>
        <w:t>Supplier</w:t>
      </w:r>
      <w:r w:rsidRPr="0010102F">
        <w:rPr>
          <w:spacing w:val="16"/>
        </w:rPr>
        <w:t xml:space="preserve"> </w:t>
      </w:r>
      <w:r w:rsidRPr="0010102F">
        <w:rPr>
          <w:spacing w:val="-2"/>
        </w:rPr>
        <w:t>agrees</w:t>
      </w:r>
      <w:r w:rsidRPr="0010102F">
        <w:rPr>
          <w:spacing w:val="46"/>
        </w:rPr>
        <w:t xml:space="preserve"> </w:t>
      </w:r>
      <w:r w:rsidRPr="0010102F">
        <w:rPr>
          <w:spacing w:val="-2"/>
        </w:rPr>
        <w:t>that</w:t>
      </w:r>
      <w:r w:rsidRPr="0010102F">
        <w:rPr>
          <w:spacing w:val="37"/>
        </w:rPr>
        <w:t xml:space="preserve"> </w:t>
      </w:r>
      <w:r w:rsidRPr="0010102F">
        <w:rPr>
          <w:spacing w:val="-2"/>
        </w:rPr>
        <w:t>maintaining</w:t>
      </w:r>
      <w:r w:rsidRPr="0010102F">
        <w:rPr>
          <w:spacing w:val="38"/>
        </w:rPr>
        <w:t xml:space="preserve"> </w:t>
      </w:r>
      <w:r w:rsidRPr="0010102F">
        <w:rPr>
          <w:spacing w:val="-2"/>
        </w:rPr>
        <w:t>such</w:t>
      </w:r>
      <w:r w:rsidRPr="0010102F">
        <w:rPr>
          <w:spacing w:val="37"/>
        </w:rPr>
        <w:t xml:space="preserve"> </w:t>
      </w:r>
      <w:r w:rsidRPr="0010102F">
        <w:rPr>
          <w:spacing w:val="-2"/>
        </w:rPr>
        <w:t>agreement</w:t>
      </w:r>
      <w:r w:rsidRPr="0010102F">
        <w:rPr>
          <w:spacing w:val="38"/>
        </w:rPr>
        <w:t xml:space="preserve"> </w:t>
      </w:r>
      <w:r w:rsidRPr="0010102F">
        <w:rPr>
          <w:spacing w:val="-2"/>
        </w:rPr>
        <w:t>with</w:t>
      </w:r>
      <w:r w:rsidRPr="0010102F">
        <w:rPr>
          <w:spacing w:val="38"/>
        </w:rPr>
        <w:t xml:space="preserve"> </w:t>
      </w:r>
      <w:r w:rsidRPr="0010102F">
        <w:rPr>
          <w:spacing w:val="-2"/>
        </w:rPr>
        <w:t>any</w:t>
      </w:r>
      <w:r w:rsidRPr="0010102F">
        <w:rPr>
          <w:spacing w:val="37"/>
        </w:rPr>
        <w:t xml:space="preserve"> </w:t>
      </w:r>
      <w:r w:rsidRPr="0010102F">
        <w:rPr>
          <w:spacing w:val="-2"/>
        </w:rPr>
        <w:t>subcontractor</w:t>
      </w:r>
      <w:r w:rsidRPr="0010102F">
        <w:rPr>
          <w:spacing w:val="38"/>
        </w:rPr>
        <w:t xml:space="preserve"> </w:t>
      </w:r>
      <w:r w:rsidRPr="0010102F">
        <w:rPr>
          <w:spacing w:val="-2"/>
        </w:rPr>
        <w:t>and</w:t>
      </w:r>
      <w:r w:rsidRPr="0010102F">
        <w:rPr>
          <w:spacing w:val="37"/>
        </w:rPr>
        <w:t xml:space="preserve"> </w:t>
      </w:r>
      <w:r w:rsidRPr="0010102F">
        <w:rPr>
          <w:spacing w:val="-2"/>
        </w:rPr>
        <w:t>obtaining</w:t>
      </w:r>
      <w:r w:rsidRPr="0010102F">
        <w:rPr>
          <w:spacing w:val="38"/>
        </w:rPr>
        <w:t xml:space="preserve"> </w:t>
      </w:r>
      <w:r w:rsidRPr="0010102F">
        <w:rPr>
          <w:spacing w:val="-2"/>
        </w:rPr>
        <w:t>prior</w:t>
      </w:r>
      <w:r w:rsidRPr="0010102F">
        <w:rPr>
          <w:spacing w:val="38"/>
        </w:rPr>
        <w:t xml:space="preserve"> </w:t>
      </w:r>
      <w:r w:rsidRPr="0010102F">
        <w:rPr>
          <w:spacing w:val="-2"/>
        </w:rPr>
        <w:t>approval</w:t>
      </w:r>
      <w:r w:rsidRPr="0010102F">
        <w:rPr>
          <w:spacing w:val="37"/>
        </w:rPr>
        <w:t xml:space="preserve"> </w:t>
      </w:r>
      <w:r w:rsidRPr="0010102F">
        <w:rPr>
          <w:spacing w:val="-1"/>
        </w:rPr>
        <w:t>by</w:t>
      </w:r>
      <w:r w:rsidRPr="0010102F">
        <w:rPr>
          <w:spacing w:val="38"/>
        </w:rPr>
        <w:t xml:space="preserve"> </w:t>
      </w:r>
      <w:r w:rsidRPr="0010102F">
        <w:rPr>
          <w:spacing w:val="-2"/>
        </w:rPr>
        <w:t>OHFA</w:t>
      </w:r>
      <w:r w:rsidRPr="0010102F">
        <w:rPr>
          <w:spacing w:val="37"/>
        </w:rPr>
        <w:t xml:space="preserve"> </w:t>
      </w:r>
      <w:r w:rsidRPr="0010102F">
        <w:rPr>
          <w:spacing w:val="-1"/>
        </w:rPr>
        <w:t>of</w:t>
      </w:r>
      <w:r w:rsidRPr="0010102F">
        <w:rPr>
          <w:spacing w:val="38"/>
        </w:rPr>
        <w:t xml:space="preserve"> </w:t>
      </w:r>
      <w:r w:rsidRPr="0010102F">
        <w:rPr>
          <w:spacing w:val="-2"/>
        </w:rPr>
        <w:t>any</w:t>
      </w:r>
      <w:r w:rsidRPr="0010102F">
        <w:rPr>
          <w:spacing w:val="40"/>
        </w:rPr>
        <w:t xml:space="preserve"> </w:t>
      </w:r>
      <w:r w:rsidRPr="0010102F">
        <w:rPr>
          <w:spacing w:val="-2"/>
        </w:rPr>
        <w:t>subcontractor</w:t>
      </w:r>
      <w:r w:rsidRPr="0010102F">
        <w:rPr>
          <w:spacing w:val="9"/>
        </w:rPr>
        <w:t xml:space="preserve"> </w:t>
      </w:r>
      <w:r w:rsidRPr="0010102F">
        <w:rPr>
          <w:spacing w:val="-2"/>
        </w:rPr>
        <w:t>and</w:t>
      </w:r>
      <w:r w:rsidRPr="0010102F">
        <w:rPr>
          <w:spacing w:val="9"/>
        </w:rPr>
        <w:t xml:space="preserve"> </w:t>
      </w:r>
      <w:r w:rsidRPr="0010102F">
        <w:rPr>
          <w:spacing w:val="-2"/>
        </w:rPr>
        <w:t>associated</w:t>
      </w:r>
      <w:r w:rsidRPr="0010102F">
        <w:rPr>
          <w:spacing w:val="9"/>
        </w:rPr>
        <w:t xml:space="preserve"> </w:t>
      </w:r>
      <w:r w:rsidRPr="0010102F">
        <w:rPr>
          <w:spacing w:val="-2"/>
        </w:rPr>
        <w:t>employees</w:t>
      </w:r>
      <w:r w:rsidRPr="0010102F">
        <w:rPr>
          <w:spacing w:val="9"/>
        </w:rPr>
        <w:t xml:space="preserve"> </w:t>
      </w:r>
      <w:r w:rsidRPr="0010102F">
        <w:rPr>
          <w:spacing w:val="-2"/>
        </w:rPr>
        <w:t>shall</w:t>
      </w:r>
      <w:r w:rsidRPr="0010102F">
        <w:rPr>
          <w:spacing w:val="9"/>
        </w:rPr>
        <w:t xml:space="preserve"> </w:t>
      </w:r>
      <w:r w:rsidRPr="0010102F">
        <w:rPr>
          <w:spacing w:val="-1"/>
        </w:rPr>
        <w:t>be</w:t>
      </w:r>
      <w:r w:rsidRPr="0010102F">
        <w:rPr>
          <w:spacing w:val="8"/>
        </w:rPr>
        <w:t xml:space="preserve"> </w:t>
      </w:r>
      <w:r w:rsidRPr="0010102F">
        <w:t>a</w:t>
      </w:r>
      <w:r w:rsidRPr="0010102F">
        <w:rPr>
          <w:spacing w:val="9"/>
        </w:rPr>
        <w:t xml:space="preserve"> </w:t>
      </w:r>
      <w:r w:rsidRPr="0010102F">
        <w:rPr>
          <w:spacing w:val="-2"/>
        </w:rPr>
        <w:t>continuing</w:t>
      </w:r>
      <w:r w:rsidRPr="0010102F">
        <w:rPr>
          <w:spacing w:val="9"/>
        </w:rPr>
        <w:t xml:space="preserve"> </w:t>
      </w:r>
      <w:r w:rsidRPr="0010102F">
        <w:rPr>
          <w:spacing w:val="-2"/>
        </w:rPr>
        <w:t>obligation</w:t>
      </w:r>
      <w:r w:rsidR="007B15CE" w:rsidRPr="0010102F">
        <w:rPr>
          <w:spacing w:val="-2"/>
        </w:rPr>
        <w:t>.</w:t>
      </w:r>
      <w:r w:rsidR="007B15CE" w:rsidRPr="0010102F">
        <w:t xml:space="preserve"> </w:t>
      </w:r>
      <w:r w:rsidRPr="0010102F">
        <w:rPr>
          <w:spacing w:val="-2"/>
        </w:rPr>
        <w:t>OHFA</w:t>
      </w:r>
      <w:r w:rsidRPr="0010102F">
        <w:rPr>
          <w:spacing w:val="9"/>
        </w:rPr>
        <w:t xml:space="preserve"> </w:t>
      </w:r>
      <w:r w:rsidRPr="0010102F">
        <w:rPr>
          <w:spacing w:val="-2"/>
        </w:rPr>
        <w:t>further</w:t>
      </w:r>
      <w:r w:rsidRPr="0010102F">
        <w:rPr>
          <w:spacing w:val="9"/>
        </w:rPr>
        <w:t xml:space="preserve"> </w:t>
      </w:r>
      <w:r w:rsidRPr="0010102F">
        <w:rPr>
          <w:spacing w:val="-2"/>
        </w:rPr>
        <w:t>reserves</w:t>
      </w:r>
      <w:r w:rsidRPr="0010102F">
        <w:rPr>
          <w:spacing w:val="9"/>
        </w:rPr>
        <w:t xml:space="preserve"> </w:t>
      </w:r>
      <w:r w:rsidRPr="0010102F">
        <w:rPr>
          <w:spacing w:val="-2"/>
        </w:rPr>
        <w:t>the</w:t>
      </w:r>
      <w:r w:rsidRPr="0010102F">
        <w:rPr>
          <w:spacing w:val="9"/>
        </w:rPr>
        <w:t xml:space="preserve"> </w:t>
      </w:r>
      <w:r w:rsidRPr="0010102F">
        <w:rPr>
          <w:spacing w:val="-2"/>
        </w:rPr>
        <w:t>right</w:t>
      </w:r>
      <w:r w:rsidRPr="0010102F">
        <w:rPr>
          <w:spacing w:val="48"/>
        </w:rPr>
        <w:t xml:space="preserve"> </w:t>
      </w:r>
      <w:r w:rsidRPr="0010102F">
        <w:rPr>
          <w:spacing w:val="-1"/>
        </w:rPr>
        <w:t xml:space="preserve">to </w:t>
      </w:r>
      <w:r w:rsidRPr="0010102F">
        <w:rPr>
          <w:spacing w:val="-2"/>
        </w:rPr>
        <w:t>revoke</w:t>
      </w:r>
      <w:r w:rsidRPr="0010102F">
        <w:rPr>
          <w:spacing w:val="-1"/>
        </w:rPr>
        <w:t xml:space="preserve"> </w:t>
      </w:r>
      <w:r w:rsidRPr="0010102F">
        <w:rPr>
          <w:spacing w:val="-2"/>
        </w:rPr>
        <w:t>approval</w:t>
      </w:r>
      <w:r w:rsidRPr="0010102F">
        <w:rPr>
          <w:spacing w:val="-1"/>
        </w:rPr>
        <w:t xml:space="preserve"> of </w:t>
      </w:r>
      <w:r w:rsidRPr="0010102F">
        <w:t xml:space="preserve">a </w:t>
      </w:r>
      <w:r w:rsidRPr="0010102F">
        <w:rPr>
          <w:spacing w:val="-2"/>
        </w:rPr>
        <w:t>subcontractor</w:t>
      </w:r>
      <w:r w:rsidRPr="0010102F">
        <w:rPr>
          <w:spacing w:val="-1"/>
        </w:rPr>
        <w:t xml:space="preserve"> or</w:t>
      </w:r>
      <w:r w:rsidRPr="0010102F">
        <w:rPr>
          <w:spacing w:val="-2"/>
        </w:rPr>
        <w:t xml:space="preserve"> </w:t>
      </w:r>
      <w:r w:rsidRPr="0010102F">
        <w:rPr>
          <w:spacing w:val="-1"/>
        </w:rPr>
        <w:t xml:space="preserve">an </w:t>
      </w:r>
      <w:r w:rsidRPr="0010102F">
        <w:rPr>
          <w:spacing w:val="-2"/>
        </w:rPr>
        <w:t>employee</w:t>
      </w:r>
      <w:r w:rsidRPr="0010102F">
        <w:rPr>
          <w:spacing w:val="1"/>
        </w:rPr>
        <w:t xml:space="preserve"> </w:t>
      </w:r>
      <w:r w:rsidRPr="0010102F">
        <w:rPr>
          <w:spacing w:val="-2"/>
        </w:rPr>
        <w:t>thereof</w:t>
      </w:r>
      <w:r w:rsidRPr="0010102F">
        <w:rPr>
          <w:spacing w:val="-1"/>
        </w:rPr>
        <w:t xml:space="preserve"> in </w:t>
      </w:r>
      <w:r w:rsidRPr="0010102F">
        <w:rPr>
          <w:spacing w:val="-2"/>
        </w:rPr>
        <w:t>instances</w:t>
      </w:r>
      <w:r w:rsidRPr="0010102F">
        <w:rPr>
          <w:spacing w:val="-1"/>
        </w:rPr>
        <w:t xml:space="preserve"> of </w:t>
      </w:r>
      <w:r w:rsidRPr="0010102F">
        <w:rPr>
          <w:spacing w:val="-2"/>
        </w:rPr>
        <w:t>poor</w:t>
      </w:r>
      <w:r w:rsidRPr="0010102F">
        <w:rPr>
          <w:spacing w:val="-1"/>
        </w:rPr>
        <w:t xml:space="preserve"> </w:t>
      </w:r>
      <w:r w:rsidRPr="0010102F">
        <w:rPr>
          <w:spacing w:val="-2"/>
        </w:rPr>
        <w:t>performance,</w:t>
      </w:r>
      <w:r w:rsidRPr="0010102F">
        <w:rPr>
          <w:spacing w:val="-3"/>
        </w:rPr>
        <w:t xml:space="preserve"> </w:t>
      </w:r>
      <w:r w:rsidRPr="0010102F">
        <w:rPr>
          <w:spacing w:val="-2"/>
        </w:rPr>
        <w:t>misconduct</w:t>
      </w:r>
      <w:r w:rsidRPr="0010102F">
        <w:rPr>
          <w:spacing w:val="32"/>
        </w:rPr>
        <w:t xml:space="preserve"> </w:t>
      </w:r>
      <w:r w:rsidRPr="0010102F">
        <w:rPr>
          <w:spacing w:val="-1"/>
        </w:rPr>
        <w:t>or</w:t>
      </w:r>
      <w:r w:rsidRPr="0010102F">
        <w:rPr>
          <w:spacing w:val="-3"/>
        </w:rPr>
        <w:t xml:space="preserve"> </w:t>
      </w:r>
      <w:r w:rsidRPr="0010102F">
        <w:rPr>
          <w:spacing w:val="-2"/>
        </w:rPr>
        <w:t>for</w:t>
      </w:r>
      <w:r w:rsidRPr="0010102F">
        <w:rPr>
          <w:spacing w:val="-3"/>
        </w:rPr>
        <w:t xml:space="preserve"> </w:t>
      </w:r>
      <w:r w:rsidRPr="0010102F">
        <w:rPr>
          <w:spacing w:val="-2"/>
        </w:rPr>
        <w:t>other</w:t>
      </w:r>
      <w:r w:rsidRPr="0010102F">
        <w:rPr>
          <w:spacing w:val="-3"/>
        </w:rPr>
        <w:t xml:space="preserve"> </w:t>
      </w:r>
      <w:r w:rsidRPr="0010102F">
        <w:rPr>
          <w:spacing w:val="-2"/>
        </w:rPr>
        <w:t>similar</w:t>
      </w:r>
      <w:r w:rsidRPr="0010102F">
        <w:rPr>
          <w:spacing w:val="-3"/>
        </w:rPr>
        <w:t xml:space="preserve"> reasons.</w:t>
      </w:r>
    </w:p>
    <w:p w14:paraId="1CF67BC4" w14:textId="548DD617" w:rsidR="00135E30" w:rsidRPr="002835C7" w:rsidRDefault="00135E30">
      <w:pPr>
        <w:pStyle w:val="BodyText"/>
        <w:numPr>
          <w:ilvl w:val="2"/>
          <w:numId w:val="10"/>
        </w:numPr>
        <w:tabs>
          <w:tab w:val="left" w:pos="1115"/>
        </w:tabs>
        <w:kinsoku w:val="0"/>
        <w:overflowPunct w:val="0"/>
        <w:spacing w:before="120"/>
        <w:ind w:left="1114" w:right="105" w:hanging="643"/>
        <w:jc w:val="both"/>
      </w:pPr>
      <w:r w:rsidRPr="0010102F">
        <w:rPr>
          <w:spacing w:val="-2"/>
        </w:rPr>
        <w:t>All</w:t>
      </w:r>
      <w:r w:rsidRPr="0010102F">
        <w:rPr>
          <w:spacing w:val="38"/>
        </w:rPr>
        <w:t xml:space="preserve"> </w:t>
      </w:r>
      <w:r w:rsidRPr="0010102F">
        <w:rPr>
          <w:spacing w:val="-2"/>
        </w:rPr>
        <w:t>payments</w:t>
      </w:r>
      <w:r w:rsidRPr="0010102F">
        <w:rPr>
          <w:spacing w:val="39"/>
        </w:rPr>
        <w:t xml:space="preserve"> </w:t>
      </w:r>
      <w:r w:rsidRPr="0010102F">
        <w:rPr>
          <w:spacing w:val="-2"/>
        </w:rPr>
        <w:t>for</w:t>
      </w:r>
      <w:r w:rsidRPr="0010102F">
        <w:rPr>
          <w:spacing w:val="38"/>
        </w:rPr>
        <w:t xml:space="preserve"> </w:t>
      </w:r>
      <w:r w:rsidRPr="0010102F">
        <w:rPr>
          <w:spacing w:val="-2"/>
        </w:rPr>
        <w:t>products</w:t>
      </w:r>
      <w:r w:rsidRPr="0010102F">
        <w:rPr>
          <w:spacing w:val="39"/>
        </w:rPr>
        <w:t xml:space="preserve"> </w:t>
      </w:r>
      <w:r w:rsidRPr="0010102F">
        <w:rPr>
          <w:spacing w:val="-2"/>
        </w:rPr>
        <w:t>shall</w:t>
      </w:r>
      <w:r w:rsidRPr="0010102F">
        <w:rPr>
          <w:spacing w:val="39"/>
        </w:rPr>
        <w:t xml:space="preserve"> </w:t>
      </w:r>
      <w:r w:rsidRPr="0010102F">
        <w:rPr>
          <w:spacing w:val="-1"/>
        </w:rPr>
        <w:t>be</w:t>
      </w:r>
      <w:r w:rsidRPr="0010102F">
        <w:rPr>
          <w:spacing w:val="38"/>
        </w:rPr>
        <w:t xml:space="preserve"> </w:t>
      </w:r>
      <w:r w:rsidRPr="0010102F">
        <w:rPr>
          <w:spacing w:val="-2"/>
        </w:rPr>
        <w:t>made</w:t>
      </w:r>
      <w:r w:rsidRPr="0010102F">
        <w:rPr>
          <w:spacing w:val="39"/>
        </w:rPr>
        <w:t xml:space="preserve"> </w:t>
      </w:r>
      <w:r w:rsidRPr="0010102F">
        <w:rPr>
          <w:spacing w:val="-2"/>
        </w:rPr>
        <w:t>directly</w:t>
      </w:r>
      <w:r w:rsidRPr="0010102F">
        <w:rPr>
          <w:spacing w:val="38"/>
        </w:rPr>
        <w:t xml:space="preserve"> </w:t>
      </w:r>
      <w:r w:rsidRPr="0010102F">
        <w:rPr>
          <w:spacing w:val="-1"/>
        </w:rPr>
        <w:t>to</w:t>
      </w:r>
      <w:r w:rsidRPr="0010102F">
        <w:rPr>
          <w:spacing w:val="40"/>
        </w:rPr>
        <w:t xml:space="preserve"> </w:t>
      </w:r>
      <w:r w:rsidRPr="0010102F">
        <w:rPr>
          <w:spacing w:val="-2"/>
        </w:rPr>
        <w:t>the</w:t>
      </w:r>
      <w:r w:rsidRPr="0010102F">
        <w:rPr>
          <w:spacing w:val="39"/>
        </w:rPr>
        <w:t xml:space="preserve"> </w:t>
      </w:r>
      <w:r w:rsidRPr="0010102F">
        <w:rPr>
          <w:spacing w:val="-2"/>
        </w:rPr>
        <w:t>Supplier.</w:t>
      </w:r>
      <w:r w:rsidRPr="0010102F">
        <w:rPr>
          <w:spacing w:val="24"/>
        </w:rPr>
        <w:t xml:space="preserve"> </w:t>
      </w:r>
      <w:r w:rsidRPr="0010102F">
        <w:rPr>
          <w:spacing w:val="-1"/>
        </w:rPr>
        <w:t>No</w:t>
      </w:r>
      <w:r w:rsidRPr="0010102F">
        <w:rPr>
          <w:spacing w:val="38"/>
        </w:rPr>
        <w:t xml:space="preserve"> </w:t>
      </w:r>
      <w:r w:rsidRPr="0010102F">
        <w:rPr>
          <w:spacing w:val="-2"/>
        </w:rPr>
        <w:t>payments</w:t>
      </w:r>
      <w:r w:rsidRPr="0010102F">
        <w:rPr>
          <w:spacing w:val="39"/>
        </w:rPr>
        <w:t xml:space="preserve"> </w:t>
      </w:r>
      <w:r w:rsidRPr="0010102F">
        <w:rPr>
          <w:spacing w:val="-2"/>
        </w:rPr>
        <w:t>shall</w:t>
      </w:r>
      <w:r w:rsidRPr="0010102F">
        <w:rPr>
          <w:spacing w:val="38"/>
        </w:rPr>
        <w:t xml:space="preserve"> </w:t>
      </w:r>
      <w:r w:rsidRPr="0010102F">
        <w:rPr>
          <w:spacing w:val="-1"/>
        </w:rPr>
        <w:t>be</w:t>
      </w:r>
      <w:r w:rsidRPr="0010102F">
        <w:rPr>
          <w:spacing w:val="38"/>
        </w:rPr>
        <w:t xml:space="preserve"> </w:t>
      </w:r>
      <w:r w:rsidRPr="0010102F">
        <w:rPr>
          <w:spacing w:val="-2"/>
        </w:rPr>
        <w:t>made</w:t>
      </w:r>
      <w:r w:rsidRPr="0010102F">
        <w:rPr>
          <w:spacing w:val="39"/>
        </w:rPr>
        <w:t xml:space="preserve"> </w:t>
      </w:r>
      <w:r w:rsidRPr="0010102F">
        <w:rPr>
          <w:spacing w:val="-1"/>
        </w:rPr>
        <w:t>to</w:t>
      </w:r>
      <w:r w:rsidRPr="0010102F">
        <w:rPr>
          <w:spacing w:val="38"/>
        </w:rPr>
        <w:t xml:space="preserve"> </w:t>
      </w:r>
      <w:r w:rsidRPr="0010102F">
        <w:rPr>
          <w:spacing w:val="-2"/>
        </w:rPr>
        <w:t>the</w:t>
      </w:r>
      <w:r w:rsidRPr="0010102F">
        <w:rPr>
          <w:spacing w:val="42"/>
        </w:rPr>
        <w:t xml:space="preserve"> </w:t>
      </w:r>
      <w:r w:rsidRPr="0010102F">
        <w:rPr>
          <w:spacing w:val="-2"/>
        </w:rPr>
        <w:t>Supplier</w:t>
      </w:r>
      <w:r w:rsidRPr="0010102F">
        <w:rPr>
          <w:spacing w:val="8"/>
        </w:rPr>
        <w:t xml:space="preserve"> </w:t>
      </w:r>
      <w:r w:rsidRPr="0010102F">
        <w:rPr>
          <w:spacing w:val="-2"/>
        </w:rPr>
        <w:t>for</w:t>
      </w:r>
      <w:r w:rsidRPr="0010102F">
        <w:rPr>
          <w:spacing w:val="8"/>
        </w:rPr>
        <w:t xml:space="preserve"> </w:t>
      </w:r>
      <w:r w:rsidRPr="0010102F">
        <w:rPr>
          <w:spacing w:val="-2"/>
        </w:rPr>
        <w:t>any</w:t>
      </w:r>
      <w:r w:rsidRPr="0010102F">
        <w:rPr>
          <w:spacing w:val="8"/>
        </w:rPr>
        <w:t xml:space="preserve"> </w:t>
      </w:r>
      <w:r w:rsidRPr="0010102F">
        <w:rPr>
          <w:spacing w:val="-2"/>
        </w:rPr>
        <w:t>services</w:t>
      </w:r>
      <w:r w:rsidRPr="0010102F">
        <w:rPr>
          <w:spacing w:val="8"/>
        </w:rPr>
        <w:t xml:space="preserve"> </w:t>
      </w:r>
      <w:r w:rsidRPr="0010102F">
        <w:rPr>
          <w:spacing w:val="-2"/>
        </w:rPr>
        <w:t>performed</w:t>
      </w:r>
      <w:r w:rsidRPr="0010102F">
        <w:rPr>
          <w:spacing w:val="7"/>
        </w:rPr>
        <w:t xml:space="preserve"> </w:t>
      </w:r>
      <w:r w:rsidRPr="0010102F">
        <w:rPr>
          <w:spacing w:val="-2"/>
        </w:rPr>
        <w:t>pursuant</w:t>
      </w:r>
      <w:r w:rsidRPr="0010102F">
        <w:rPr>
          <w:spacing w:val="8"/>
        </w:rPr>
        <w:t xml:space="preserve"> </w:t>
      </w:r>
      <w:r w:rsidRPr="0010102F">
        <w:rPr>
          <w:spacing w:val="-1"/>
        </w:rPr>
        <w:t>to</w:t>
      </w:r>
      <w:r w:rsidRPr="0010102F">
        <w:rPr>
          <w:spacing w:val="8"/>
        </w:rPr>
        <w:t xml:space="preserve"> </w:t>
      </w:r>
      <w:r w:rsidRPr="0010102F">
        <w:rPr>
          <w:spacing w:val="-2"/>
        </w:rPr>
        <w:t>this</w:t>
      </w:r>
      <w:r w:rsidRPr="0010102F">
        <w:rPr>
          <w:spacing w:val="8"/>
        </w:rPr>
        <w:t xml:space="preserve"> </w:t>
      </w:r>
      <w:r w:rsidRPr="0010102F">
        <w:rPr>
          <w:spacing w:val="-2"/>
        </w:rPr>
        <w:t>Contract</w:t>
      </w:r>
      <w:r w:rsidRPr="0010102F">
        <w:rPr>
          <w:spacing w:val="8"/>
        </w:rPr>
        <w:t xml:space="preserve"> </w:t>
      </w:r>
      <w:r w:rsidRPr="0010102F">
        <w:rPr>
          <w:spacing w:val="-1"/>
        </w:rPr>
        <w:t>by</w:t>
      </w:r>
      <w:r w:rsidRPr="0010102F">
        <w:rPr>
          <w:spacing w:val="8"/>
        </w:rPr>
        <w:t xml:space="preserve"> </w:t>
      </w:r>
      <w:r w:rsidRPr="0010102F">
        <w:rPr>
          <w:spacing w:val="-2"/>
        </w:rPr>
        <w:t>unapproved</w:t>
      </w:r>
      <w:r w:rsidRPr="0010102F">
        <w:rPr>
          <w:spacing w:val="8"/>
        </w:rPr>
        <w:t xml:space="preserve"> </w:t>
      </w:r>
      <w:r w:rsidRPr="0010102F">
        <w:rPr>
          <w:spacing w:val="-1"/>
        </w:rPr>
        <w:t>or</w:t>
      </w:r>
      <w:r w:rsidRPr="0010102F">
        <w:rPr>
          <w:spacing w:val="8"/>
        </w:rPr>
        <w:t xml:space="preserve"> </w:t>
      </w:r>
      <w:r w:rsidRPr="0010102F">
        <w:rPr>
          <w:spacing w:val="-2"/>
        </w:rPr>
        <w:t>disapproved</w:t>
      </w:r>
      <w:r w:rsidRPr="0010102F">
        <w:rPr>
          <w:spacing w:val="6"/>
        </w:rPr>
        <w:t xml:space="preserve"> </w:t>
      </w:r>
      <w:r w:rsidRPr="0010102F">
        <w:rPr>
          <w:spacing w:val="-2"/>
        </w:rPr>
        <w:t>employees</w:t>
      </w:r>
      <w:r w:rsidRPr="0010102F">
        <w:rPr>
          <w:spacing w:val="8"/>
        </w:rPr>
        <w:t xml:space="preserve"> </w:t>
      </w:r>
      <w:r w:rsidRPr="0010102F">
        <w:rPr>
          <w:spacing w:val="-2"/>
        </w:rPr>
        <w:t>of</w:t>
      </w:r>
      <w:r w:rsidRPr="0010102F">
        <w:rPr>
          <w:spacing w:val="44"/>
        </w:rPr>
        <w:t xml:space="preserve"> </w:t>
      </w:r>
      <w:r w:rsidRPr="0010102F">
        <w:rPr>
          <w:spacing w:val="-2"/>
        </w:rPr>
        <w:t>the</w:t>
      </w:r>
      <w:r w:rsidRPr="0010102F">
        <w:rPr>
          <w:spacing w:val="-3"/>
        </w:rPr>
        <w:t xml:space="preserve"> </w:t>
      </w:r>
      <w:r w:rsidRPr="0010102F">
        <w:rPr>
          <w:spacing w:val="-2"/>
        </w:rPr>
        <w:t>Supplier</w:t>
      </w:r>
      <w:r w:rsidRPr="0010102F">
        <w:rPr>
          <w:spacing w:val="-3"/>
        </w:rPr>
        <w:t xml:space="preserve"> </w:t>
      </w:r>
      <w:r w:rsidRPr="0010102F">
        <w:t>or</w:t>
      </w:r>
      <w:r w:rsidRPr="0010102F">
        <w:rPr>
          <w:spacing w:val="-3"/>
        </w:rPr>
        <w:t xml:space="preserve"> </w:t>
      </w:r>
      <w:r w:rsidRPr="0010102F">
        <w:t>a</w:t>
      </w:r>
      <w:r w:rsidRPr="0010102F">
        <w:rPr>
          <w:spacing w:val="-3"/>
        </w:rPr>
        <w:t xml:space="preserve"> subcontractor.</w:t>
      </w:r>
    </w:p>
    <w:p w14:paraId="605B077F" w14:textId="1F3B767E" w:rsidR="002835C7" w:rsidRDefault="002835C7" w:rsidP="002835C7">
      <w:pPr>
        <w:pStyle w:val="BodyText"/>
        <w:tabs>
          <w:tab w:val="left" w:pos="1115"/>
        </w:tabs>
        <w:kinsoku w:val="0"/>
        <w:overflowPunct w:val="0"/>
        <w:spacing w:before="120"/>
        <w:ind w:right="105"/>
        <w:jc w:val="both"/>
        <w:rPr>
          <w:spacing w:val="-3"/>
        </w:rPr>
      </w:pPr>
    </w:p>
    <w:p w14:paraId="473D9411" w14:textId="77777777" w:rsidR="002835C7" w:rsidRPr="004E312A" w:rsidRDefault="002835C7" w:rsidP="002835C7">
      <w:pPr>
        <w:pStyle w:val="BodyText"/>
        <w:tabs>
          <w:tab w:val="left" w:pos="1115"/>
        </w:tabs>
        <w:kinsoku w:val="0"/>
        <w:overflowPunct w:val="0"/>
        <w:spacing w:before="120"/>
        <w:ind w:right="105"/>
        <w:jc w:val="both"/>
      </w:pPr>
    </w:p>
    <w:p w14:paraId="36F6D875" w14:textId="77777777" w:rsidR="004E312A" w:rsidRPr="0010102F" w:rsidRDefault="004E312A" w:rsidP="004E312A">
      <w:pPr>
        <w:pStyle w:val="BodyText"/>
        <w:tabs>
          <w:tab w:val="left" w:pos="1115"/>
        </w:tabs>
        <w:kinsoku w:val="0"/>
        <w:overflowPunct w:val="0"/>
        <w:spacing w:before="120"/>
        <w:ind w:left="368" w:right="105"/>
        <w:jc w:val="both"/>
      </w:pPr>
    </w:p>
    <w:p w14:paraId="36DADA92" w14:textId="77777777" w:rsidR="00135E30" w:rsidRPr="0010102F" w:rsidRDefault="00135E30">
      <w:pPr>
        <w:pStyle w:val="Heading6"/>
        <w:numPr>
          <w:ilvl w:val="1"/>
          <w:numId w:val="10"/>
        </w:numPr>
        <w:tabs>
          <w:tab w:val="left" w:pos="827"/>
        </w:tabs>
        <w:kinsoku w:val="0"/>
        <w:overflowPunct w:val="0"/>
        <w:spacing w:before="121"/>
        <w:ind w:left="826" w:hanging="715"/>
        <w:jc w:val="both"/>
        <w:rPr>
          <w:b w:val="0"/>
          <w:bCs w:val="0"/>
        </w:rPr>
      </w:pPr>
      <w:r w:rsidRPr="0010102F">
        <w:rPr>
          <w:spacing w:val="-2"/>
        </w:rPr>
        <w:lastRenderedPageBreak/>
        <w:t>Solicitation</w:t>
      </w:r>
      <w:r w:rsidRPr="0010102F">
        <w:rPr>
          <w:spacing w:val="-3"/>
        </w:rPr>
        <w:t xml:space="preserve"> </w:t>
      </w:r>
      <w:r w:rsidRPr="0010102F">
        <w:rPr>
          <w:spacing w:val="-2"/>
        </w:rPr>
        <w:t>for</w:t>
      </w:r>
      <w:r w:rsidRPr="0010102F">
        <w:rPr>
          <w:spacing w:val="-3"/>
        </w:rPr>
        <w:t xml:space="preserve"> </w:t>
      </w:r>
      <w:r w:rsidRPr="0010102F">
        <w:rPr>
          <w:spacing w:val="-2"/>
        </w:rPr>
        <w:t>Professional</w:t>
      </w:r>
      <w:r w:rsidRPr="0010102F">
        <w:rPr>
          <w:spacing w:val="-3"/>
        </w:rPr>
        <w:t xml:space="preserve"> </w:t>
      </w:r>
      <w:r w:rsidRPr="0010102F">
        <w:rPr>
          <w:spacing w:val="-2"/>
        </w:rPr>
        <w:t>Services</w:t>
      </w:r>
    </w:p>
    <w:p w14:paraId="04FFD342" w14:textId="77777777" w:rsidR="00135E30" w:rsidRPr="0010102F" w:rsidRDefault="00135E30">
      <w:pPr>
        <w:pStyle w:val="BodyText"/>
        <w:kinsoku w:val="0"/>
        <w:overflowPunct w:val="0"/>
        <w:ind w:right="105" w:firstLine="2"/>
        <w:jc w:val="both"/>
      </w:pPr>
      <w:r w:rsidRPr="0010102F">
        <w:rPr>
          <w:spacing w:val="-1"/>
        </w:rPr>
        <w:t xml:space="preserve">If </w:t>
      </w:r>
      <w:r w:rsidRPr="0010102F">
        <w:rPr>
          <w:spacing w:val="-2"/>
        </w:rPr>
        <w:t>the</w:t>
      </w:r>
      <w:r w:rsidRPr="0010102F">
        <w:rPr>
          <w:spacing w:val="-1"/>
        </w:rPr>
        <w:t xml:space="preserve"> </w:t>
      </w:r>
      <w:r w:rsidRPr="0010102F">
        <w:rPr>
          <w:spacing w:val="-2"/>
        </w:rPr>
        <w:t>final</w:t>
      </w:r>
      <w:r w:rsidRPr="0010102F">
        <w:rPr>
          <w:spacing w:val="-1"/>
        </w:rPr>
        <w:t xml:space="preserve"> </w:t>
      </w:r>
      <w:r w:rsidRPr="0010102F">
        <w:rPr>
          <w:spacing w:val="-2"/>
        </w:rPr>
        <w:t>product</w:t>
      </w:r>
      <w:r w:rsidRPr="0010102F">
        <w:rPr>
          <w:spacing w:val="-1"/>
        </w:rPr>
        <w:t xml:space="preserve"> of </w:t>
      </w:r>
      <w:r w:rsidRPr="0010102F">
        <w:t>a</w:t>
      </w:r>
      <w:r w:rsidRPr="0010102F">
        <w:rPr>
          <w:spacing w:val="-1"/>
        </w:rPr>
        <w:t xml:space="preserve"> </w:t>
      </w:r>
      <w:r w:rsidRPr="0010102F">
        <w:rPr>
          <w:spacing w:val="-2"/>
        </w:rPr>
        <w:t>professional services solicitation/contract</w:t>
      </w:r>
      <w:r w:rsidRPr="0010102F">
        <w:rPr>
          <w:spacing w:val="-1"/>
        </w:rPr>
        <w:t xml:space="preserve"> is </w:t>
      </w:r>
      <w:r w:rsidRPr="0010102F">
        <w:t>a</w:t>
      </w:r>
      <w:r w:rsidRPr="0010102F">
        <w:rPr>
          <w:spacing w:val="-1"/>
        </w:rPr>
        <w:t xml:space="preserve"> </w:t>
      </w:r>
      <w:r w:rsidRPr="0010102F">
        <w:rPr>
          <w:spacing w:val="-2"/>
        </w:rPr>
        <w:t>written</w:t>
      </w:r>
      <w:r w:rsidRPr="0010102F">
        <w:rPr>
          <w:spacing w:val="-1"/>
        </w:rPr>
        <w:t xml:space="preserve"> </w:t>
      </w:r>
      <w:r w:rsidRPr="0010102F">
        <w:rPr>
          <w:spacing w:val="-2"/>
        </w:rPr>
        <w:t>proposal,</w:t>
      </w:r>
      <w:r w:rsidRPr="0010102F">
        <w:rPr>
          <w:spacing w:val="-1"/>
        </w:rPr>
        <w:t xml:space="preserve"> </w:t>
      </w:r>
      <w:r w:rsidRPr="0010102F">
        <w:rPr>
          <w:spacing w:val="-2"/>
        </w:rPr>
        <w:t>report</w:t>
      </w:r>
      <w:r w:rsidRPr="0010102F">
        <w:rPr>
          <w:spacing w:val="-1"/>
        </w:rPr>
        <w:t xml:space="preserve"> </w:t>
      </w:r>
      <w:r w:rsidRPr="0010102F">
        <w:rPr>
          <w:spacing w:val="-2"/>
        </w:rPr>
        <w:t>or study,</w:t>
      </w:r>
      <w:r w:rsidRPr="0010102F">
        <w:rPr>
          <w:spacing w:val="-1"/>
        </w:rPr>
        <w:t xml:space="preserve"> </w:t>
      </w:r>
      <w:r w:rsidRPr="0010102F">
        <w:rPr>
          <w:spacing w:val="-2"/>
        </w:rPr>
        <w:t>the</w:t>
      </w:r>
      <w:r w:rsidRPr="0010102F">
        <w:rPr>
          <w:spacing w:val="-1"/>
        </w:rPr>
        <w:t xml:space="preserve"> </w:t>
      </w:r>
      <w:r w:rsidRPr="0010102F">
        <w:rPr>
          <w:spacing w:val="-2"/>
        </w:rPr>
        <w:t>Supplier</w:t>
      </w:r>
      <w:r w:rsidRPr="0010102F">
        <w:rPr>
          <w:spacing w:val="-1"/>
        </w:rPr>
        <w:t xml:space="preserve"> </w:t>
      </w:r>
      <w:r w:rsidRPr="0010102F">
        <w:rPr>
          <w:spacing w:val="-2"/>
        </w:rPr>
        <w:t>shall</w:t>
      </w:r>
      <w:r w:rsidRPr="0010102F">
        <w:rPr>
          <w:spacing w:val="62"/>
        </w:rPr>
        <w:t xml:space="preserve"> </w:t>
      </w:r>
      <w:r w:rsidRPr="0010102F">
        <w:rPr>
          <w:spacing w:val="-2"/>
        </w:rPr>
        <w:t>include</w:t>
      </w:r>
      <w:r w:rsidRPr="0010102F">
        <w:rPr>
          <w:spacing w:val="2"/>
        </w:rPr>
        <w:t xml:space="preserve"> </w:t>
      </w:r>
      <w:r w:rsidRPr="0010102F">
        <w:t>a</w:t>
      </w:r>
      <w:r w:rsidRPr="0010102F">
        <w:rPr>
          <w:spacing w:val="2"/>
        </w:rPr>
        <w:t xml:space="preserve"> </w:t>
      </w:r>
      <w:r w:rsidRPr="0010102F">
        <w:rPr>
          <w:spacing w:val="-2"/>
        </w:rPr>
        <w:t>statement</w:t>
      </w:r>
      <w:r w:rsidRPr="0010102F">
        <w:rPr>
          <w:spacing w:val="2"/>
        </w:rPr>
        <w:t xml:space="preserve"> </w:t>
      </w:r>
      <w:r w:rsidRPr="0010102F">
        <w:rPr>
          <w:spacing w:val="-2"/>
        </w:rPr>
        <w:t>certifying</w:t>
      </w:r>
      <w:r w:rsidRPr="0010102F">
        <w:rPr>
          <w:spacing w:val="2"/>
        </w:rPr>
        <w:t xml:space="preserve"> </w:t>
      </w:r>
      <w:r w:rsidRPr="0010102F">
        <w:rPr>
          <w:spacing w:val="-2"/>
        </w:rPr>
        <w:t>that</w:t>
      </w:r>
      <w:r w:rsidRPr="0010102F">
        <w:rPr>
          <w:spacing w:val="2"/>
        </w:rPr>
        <w:t xml:space="preserve"> </w:t>
      </w:r>
      <w:r w:rsidRPr="0010102F">
        <w:rPr>
          <w:spacing w:val="-2"/>
        </w:rPr>
        <w:t>the</w:t>
      </w:r>
      <w:r w:rsidRPr="0010102F">
        <w:rPr>
          <w:spacing w:val="2"/>
        </w:rPr>
        <w:t xml:space="preserve"> </w:t>
      </w:r>
      <w:r w:rsidRPr="0010102F">
        <w:rPr>
          <w:spacing w:val="-2"/>
        </w:rPr>
        <w:t>Supplier</w:t>
      </w:r>
      <w:r w:rsidRPr="0010102F">
        <w:rPr>
          <w:spacing w:val="2"/>
        </w:rPr>
        <w:t xml:space="preserve"> </w:t>
      </w:r>
      <w:r w:rsidRPr="0010102F">
        <w:rPr>
          <w:spacing w:val="-2"/>
        </w:rPr>
        <w:t>has</w:t>
      </w:r>
      <w:r w:rsidRPr="0010102F">
        <w:rPr>
          <w:spacing w:val="2"/>
        </w:rPr>
        <w:t xml:space="preserve"> </w:t>
      </w:r>
      <w:r w:rsidRPr="0010102F">
        <w:rPr>
          <w:spacing w:val="-2"/>
        </w:rPr>
        <w:t>not</w:t>
      </w:r>
      <w:r w:rsidRPr="0010102F">
        <w:rPr>
          <w:spacing w:val="2"/>
        </w:rPr>
        <w:t xml:space="preserve"> </w:t>
      </w:r>
      <w:r w:rsidRPr="0010102F">
        <w:rPr>
          <w:spacing w:val="-2"/>
        </w:rPr>
        <w:t>previously</w:t>
      </w:r>
      <w:r w:rsidRPr="0010102F">
        <w:rPr>
          <w:spacing w:val="3"/>
        </w:rPr>
        <w:t xml:space="preserve"> </w:t>
      </w:r>
      <w:r w:rsidRPr="0010102F">
        <w:rPr>
          <w:spacing w:val="-2"/>
        </w:rPr>
        <w:t>provided</w:t>
      </w:r>
      <w:r w:rsidRPr="0010102F">
        <w:rPr>
          <w:spacing w:val="2"/>
        </w:rPr>
        <w:t xml:space="preserve"> </w:t>
      </w:r>
      <w:r w:rsidRPr="0010102F">
        <w:t>a</w:t>
      </w:r>
      <w:r w:rsidRPr="0010102F">
        <w:rPr>
          <w:spacing w:val="2"/>
        </w:rPr>
        <w:t xml:space="preserve"> </w:t>
      </w:r>
      <w:r w:rsidRPr="0010102F">
        <w:rPr>
          <w:spacing w:val="-2"/>
        </w:rPr>
        <w:t>substantial</w:t>
      </w:r>
      <w:r w:rsidRPr="0010102F">
        <w:rPr>
          <w:spacing w:val="2"/>
        </w:rPr>
        <w:t xml:space="preserve"> </w:t>
      </w:r>
      <w:r w:rsidRPr="0010102F">
        <w:rPr>
          <w:spacing w:val="-2"/>
        </w:rPr>
        <w:t>duplication</w:t>
      </w:r>
      <w:r w:rsidRPr="0010102F">
        <w:rPr>
          <w:spacing w:val="2"/>
        </w:rPr>
        <w:t xml:space="preserve"> </w:t>
      </w:r>
      <w:r w:rsidRPr="0010102F">
        <w:rPr>
          <w:spacing w:val="-1"/>
        </w:rPr>
        <w:t>of</w:t>
      </w:r>
      <w:r w:rsidRPr="0010102F">
        <w:rPr>
          <w:spacing w:val="2"/>
        </w:rPr>
        <w:t xml:space="preserve"> </w:t>
      </w:r>
      <w:r w:rsidRPr="0010102F">
        <w:rPr>
          <w:spacing w:val="-2"/>
        </w:rPr>
        <w:t>the</w:t>
      </w:r>
      <w:r w:rsidRPr="0010102F">
        <w:rPr>
          <w:spacing w:val="3"/>
        </w:rPr>
        <w:t xml:space="preserve"> </w:t>
      </w:r>
      <w:r w:rsidRPr="0010102F">
        <w:rPr>
          <w:spacing w:val="-2"/>
        </w:rPr>
        <w:t>final</w:t>
      </w:r>
      <w:r w:rsidRPr="0010102F">
        <w:rPr>
          <w:spacing w:val="2"/>
        </w:rPr>
        <w:t xml:space="preserve"> </w:t>
      </w:r>
      <w:r w:rsidRPr="0010102F">
        <w:rPr>
          <w:spacing w:val="-2"/>
        </w:rPr>
        <w:t>product</w:t>
      </w:r>
      <w:r w:rsidRPr="0010102F">
        <w:rPr>
          <w:spacing w:val="54"/>
        </w:rPr>
        <w:t xml:space="preserve"> </w:t>
      </w:r>
      <w:r w:rsidRPr="0010102F">
        <w:rPr>
          <w:spacing w:val="-1"/>
        </w:rPr>
        <w:t>to</w:t>
      </w:r>
      <w:r w:rsidRPr="0010102F">
        <w:rPr>
          <w:spacing w:val="-3"/>
        </w:rPr>
        <w:t xml:space="preserve"> </w:t>
      </w:r>
      <w:r w:rsidRPr="0010102F">
        <w:rPr>
          <w:spacing w:val="-2"/>
        </w:rPr>
        <w:t>OHFA</w:t>
      </w:r>
      <w:r w:rsidRPr="0010102F">
        <w:rPr>
          <w:spacing w:val="-3"/>
        </w:rPr>
        <w:t xml:space="preserve"> </w:t>
      </w:r>
      <w:r w:rsidRPr="0010102F">
        <w:rPr>
          <w:spacing w:val="-1"/>
        </w:rPr>
        <w:t>or</w:t>
      </w:r>
      <w:r w:rsidRPr="0010102F">
        <w:rPr>
          <w:spacing w:val="-3"/>
        </w:rPr>
        <w:t xml:space="preserve"> </w:t>
      </w:r>
      <w:r w:rsidRPr="0010102F">
        <w:rPr>
          <w:spacing w:val="-2"/>
        </w:rPr>
        <w:t>another</w:t>
      </w:r>
      <w:r w:rsidRPr="0010102F">
        <w:rPr>
          <w:spacing w:val="-3"/>
        </w:rPr>
        <w:t xml:space="preserve"> </w:t>
      </w:r>
      <w:r w:rsidRPr="0010102F">
        <w:rPr>
          <w:spacing w:val="-2"/>
        </w:rPr>
        <w:t>entity.</w:t>
      </w:r>
    </w:p>
    <w:p w14:paraId="655831A3" w14:textId="77777777" w:rsidR="00135E30" w:rsidRPr="0010102F" w:rsidRDefault="00135E30">
      <w:pPr>
        <w:pStyle w:val="Heading6"/>
        <w:numPr>
          <w:ilvl w:val="1"/>
          <w:numId w:val="10"/>
        </w:numPr>
        <w:tabs>
          <w:tab w:val="left" w:pos="828"/>
        </w:tabs>
        <w:kinsoku w:val="0"/>
        <w:overflowPunct w:val="0"/>
        <w:spacing w:before="121"/>
        <w:ind w:left="827" w:hanging="716"/>
        <w:jc w:val="both"/>
        <w:rPr>
          <w:b w:val="0"/>
          <w:bCs w:val="0"/>
        </w:rPr>
      </w:pPr>
      <w:r w:rsidRPr="0010102F">
        <w:rPr>
          <w:spacing w:val="-2"/>
        </w:rPr>
        <w:t>Authorized</w:t>
      </w:r>
      <w:r w:rsidRPr="0010102F">
        <w:rPr>
          <w:spacing w:val="-4"/>
        </w:rPr>
        <w:t xml:space="preserve"> </w:t>
      </w:r>
      <w:r w:rsidRPr="0010102F">
        <w:rPr>
          <w:spacing w:val="-2"/>
        </w:rPr>
        <w:t>Users</w:t>
      </w:r>
    </w:p>
    <w:p w14:paraId="03752FEE" w14:textId="77777777" w:rsidR="00135E30" w:rsidRPr="0010102F" w:rsidRDefault="00135E30">
      <w:pPr>
        <w:pStyle w:val="BodyText"/>
        <w:kinsoku w:val="0"/>
        <w:overflowPunct w:val="0"/>
        <w:spacing w:before="118"/>
        <w:ind w:right="107" w:firstLine="2"/>
        <w:jc w:val="both"/>
      </w:pPr>
      <w:r w:rsidRPr="0010102F">
        <w:rPr>
          <w:spacing w:val="-2"/>
        </w:rPr>
        <w:t>During</w:t>
      </w:r>
      <w:r w:rsidRPr="0010102F">
        <w:t xml:space="preserve"> </w:t>
      </w:r>
      <w:r w:rsidRPr="0010102F">
        <w:rPr>
          <w:spacing w:val="-2"/>
        </w:rPr>
        <w:t>the</w:t>
      </w:r>
      <w:r w:rsidRPr="0010102F">
        <w:t xml:space="preserve"> </w:t>
      </w:r>
      <w:r w:rsidRPr="0010102F">
        <w:rPr>
          <w:spacing w:val="-2"/>
        </w:rPr>
        <w:t>term</w:t>
      </w:r>
      <w:r w:rsidRPr="0010102F">
        <w:t xml:space="preserve"> </w:t>
      </w:r>
      <w:r w:rsidRPr="0010102F">
        <w:rPr>
          <w:spacing w:val="-1"/>
        </w:rPr>
        <w:t>of</w:t>
      </w:r>
      <w:r w:rsidRPr="0010102F">
        <w:t xml:space="preserve"> </w:t>
      </w:r>
      <w:r w:rsidRPr="0010102F">
        <w:rPr>
          <w:spacing w:val="-2"/>
        </w:rPr>
        <w:t>this</w:t>
      </w:r>
      <w:r w:rsidRPr="0010102F">
        <w:t xml:space="preserve"> </w:t>
      </w:r>
      <w:r w:rsidRPr="0010102F">
        <w:rPr>
          <w:spacing w:val="-2"/>
        </w:rPr>
        <w:t>contract,</w:t>
      </w:r>
      <w:r w:rsidRPr="0010102F">
        <w:t xml:space="preserve"> </w:t>
      </w:r>
      <w:r w:rsidRPr="0010102F">
        <w:rPr>
          <w:spacing w:val="-2"/>
        </w:rPr>
        <w:t>any</w:t>
      </w:r>
      <w:r w:rsidRPr="0010102F">
        <w:t xml:space="preserve"> </w:t>
      </w:r>
      <w:r w:rsidRPr="0010102F">
        <w:rPr>
          <w:spacing w:val="-2"/>
        </w:rPr>
        <w:t>State</w:t>
      </w:r>
      <w:r w:rsidRPr="0010102F">
        <w:t xml:space="preserve"> </w:t>
      </w:r>
      <w:r w:rsidRPr="0010102F">
        <w:rPr>
          <w:spacing w:val="-2"/>
        </w:rPr>
        <w:t>Entity,</w:t>
      </w:r>
      <w:r w:rsidRPr="0010102F">
        <w:t xml:space="preserve"> </w:t>
      </w:r>
      <w:r w:rsidRPr="0010102F">
        <w:rPr>
          <w:spacing w:val="-1"/>
        </w:rPr>
        <w:t>or</w:t>
      </w:r>
      <w:r w:rsidRPr="0010102F">
        <w:t xml:space="preserve"> </w:t>
      </w:r>
      <w:r w:rsidRPr="0010102F">
        <w:rPr>
          <w:spacing w:val="-2"/>
        </w:rPr>
        <w:t>Interlocal</w:t>
      </w:r>
      <w:r w:rsidRPr="0010102F">
        <w:t xml:space="preserve"> </w:t>
      </w:r>
      <w:r w:rsidRPr="0010102F">
        <w:rPr>
          <w:spacing w:val="-2"/>
        </w:rPr>
        <w:t>Entity,</w:t>
      </w:r>
      <w:r w:rsidRPr="0010102F">
        <w:t xml:space="preserve"> </w:t>
      </w:r>
      <w:r w:rsidRPr="0010102F">
        <w:rPr>
          <w:spacing w:val="-1"/>
        </w:rPr>
        <w:t>as</w:t>
      </w:r>
      <w:r w:rsidRPr="0010102F">
        <w:t xml:space="preserve"> </w:t>
      </w:r>
      <w:r w:rsidRPr="0010102F">
        <w:rPr>
          <w:spacing w:val="-2"/>
        </w:rPr>
        <w:t>defined</w:t>
      </w:r>
      <w:r w:rsidRPr="0010102F">
        <w:t xml:space="preserve"> </w:t>
      </w:r>
      <w:r w:rsidRPr="0010102F">
        <w:rPr>
          <w:spacing w:val="-2"/>
        </w:rPr>
        <w:t>herein,</w:t>
      </w:r>
      <w:r w:rsidRPr="0010102F">
        <w:t xml:space="preserve"> </w:t>
      </w:r>
      <w:r w:rsidRPr="0010102F">
        <w:rPr>
          <w:spacing w:val="-2"/>
        </w:rPr>
        <w:t>may</w:t>
      </w:r>
      <w:r w:rsidRPr="0010102F">
        <w:t xml:space="preserve"> </w:t>
      </w:r>
      <w:r w:rsidRPr="0010102F">
        <w:rPr>
          <w:spacing w:val="-2"/>
        </w:rPr>
        <w:t>utilize</w:t>
      </w:r>
      <w:r w:rsidRPr="0010102F">
        <w:t xml:space="preserve"> </w:t>
      </w:r>
      <w:r w:rsidRPr="0010102F">
        <w:rPr>
          <w:spacing w:val="-1"/>
        </w:rPr>
        <w:t>this</w:t>
      </w:r>
      <w:r w:rsidRPr="0010102F">
        <w:t xml:space="preserve"> </w:t>
      </w:r>
      <w:r w:rsidRPr="0010102F">
        <w:rPr>
          <w:spacing w:val="-2"/>
        </w:rPr>
        <w:t>contract.</w:t>
      </w:r>
      <w:r w:rsidRPr="0010102F">
        <w:rPr>
          <w:spacing w:val="2"/>
        </w:rPr>
        <w:t xml:space="preserve"> </w:t>
      </w:r>
      <w:r w:rsidRPr="0010102F">
        <w:rPr>
          <w:spacing w:val="-2"/>
        </w:rPr>
        <w:t>Under</w:t>
      </w:r>
      <w:r w:rsidRPr="0010102F">
        <w:rPr>
          <w:spacing w:val="64"/>
        </w:rPr>
        <w:t xml:space="preserve"> </w:t>
      </w:r>
      <w:r w:rsidRPr="0010102F">
        <w:rPr>
          <w:spacing w:val="-2"/>
        </w:rPr>
        <w:t>this</w:t>
      </w:r>
      <w:r w:rsidRPr="0010102F">
        <w:rPr>
          <w:spacing w:val="32"/>
        </w:rPr>
        <w:t xml:space="preserve"> </w:t>
      </w:r>
      <w:r w:rsidRPr="0010102F">
        <w:rPr>
          <w:spacing w:val="-2"/>
        </w:rPr>
        <w:t>contract,</w:t>
      </w:r>
      <w:r w:rsidRPr="0010102F">
        <w:rPr>
          <w:spacing w:val="33"/>
        </w:rPr>
        <w:t xml:space="preserve"> </w:t>
      </w:r>
      <w:r w:rsidRPr="0010102F">
        <w:rPr>
          <w:spacing w:val="-2"/>
        </w:rPr>
        <w:t>OHFA</w:t>
      </w:r>
      <w:r w:rsidRPr="0010102F">
        <w:rPr>
          <w:spacing w:val="32"/>
        </w:rPr>
        <w:t xml:space="preserve"> </w:t>
      </w:r>
      <w:r w:rsidRPr="0010102F">
        <w:rPr>
          <w:spacing w:val="-2"/>
        </w:rPr>
        <w:t>bears</w:t>
      </w:r>
      <w:r w:rsidRPr="0010102F">
        <w:rPr>
          <w:spacing w:val="33"/>
        </w:rPr>
        <w:t xml:space="preserve"> </w:t>
      </w:r>
      <w:r w:rsidRPr="0010102F">
        <w:rPr>
          <w:spacing w:val="-1"/>
        </w:rPr>
        <w:t>no</w:t>
      </w:r>
      <w:r w:rsidRPr="0010102F">
        <w:rPr>
          <w:spacing w:val="33"/>
        </w:rPr>
        <w:t xml:space="preserve"> </w:t>
      </w:r>
      <w:r w:rsidRPr="0010102F">
        <w:rPr>
          <w:spacing w:val="-2"/>
        </w:rPr>
        <w:t>liability</w:t>
      </w:r>
      <w:r w:rsidRPr="0010102F">
        <w:rPr>
          <w:spacing w:val="32"/>
        </w:rPr>
        <w:t xml:space="preserve"> </w:t>
      </w:r>
      <w:r w:rsidRPr="0010102F">
        <w:rPr>
          <w:spacing w:val="-2"/>
        </w:rPr>
        <w:t>for</w:t>
      </w:r>
      <w:r w:rsidRPr="0010102F">
        <w:rPr>
          <w:spacing w:val="33"/>
        </w:rPr>
        <w:t xml:space="preserve"> </w:t>
      </w:r>
      <w:r w:rsidRPr="0010102F">
        <w:rPr>
          <w:spacing w:val="-2"/>
        </w:rPr>
        <w:t>State</w:t>
      </w:r>
      <w:r w:rsidRPr="0010102F">
        <w:rPr>
          <w:spacing w:val="32"/>
        </w:rPr>
        <w:t xml:space="preserve"> </w:t>
      </w:r>
      <w:r w:rsidRPr="0010102F">
        <w:rPr>
          <w:spacing w:val="-1"/>
        </w:rPr>
        <w:t>or</w:t>
      </w:r>
      <w:r w:rsidRPr="0010102F">
        <w:rPr>
          <w:spacing w:val="33"/>
        </w:rPr>
        <w:t xml:space="preserve"> </w:t>
      </w:r>
      <w:r w:rsidRPr="0010102F">
        <w:rPr>
          <w:spacing w:val="-2"/>
        </w:rPr>
        <w:t>Interlocal</w:t>
      </w:r>
      <w:r w:rsidRPr="0010102F">
        <w:rPr>
          <w:spacing w:val="33"/>
        </w:rPr>
        <w:t xml:space="preserve"> </w:t>
      </w:r>
      <w:r w:rsidRPr="0010102F">
        <w:rPr>
          <w:spacing w:val="-2"/>
        </w:rPr>
        <w:t>Entities</w:t>
      </w:r>
      <w:r w:rsidRPr="0010102F">
        <w:rPr>
          <w:spacing w:val="32"/>
        </w:rPr>
        <w:t xml:space="preserve"> </w:t>
      </w:r>
      <w:r w:rsidRPr="0010102F">
        <w:rPr>
          <w:spacing w:val="-2"/>
        </w:rPr>
        <w:t>actions</w:t>
      </w:r>
      <w:r w:rsidRPr="0010102F">
        <w:rPr>
          <w:spacing w:val="33"/>
        </w:rPr>
        <w:t xml:space="preserve"> </w:t>
      </w:r>
      <w:r w:rsidRPr="0010102F">
        <w:rPr>
          <w:spacing w:val="-2"/>
        </w:rPr>
        <w:t>and</w:t>
      </w:r>
      <w:r w:rsidRPr="0010102F">
        <w:rPr>
          <w:spacing w:val="33"/>
        </w:rPr>
        <w:t xml:space="preserve"> </w:t>
      </w:r>
      <w:r w:rsidRPr="0010102F">
        <w:rPr>
          <w:spacing w:val="-2"/>
        </w:rPr>
        <w:t>the</w:t>
      </w:r>
      <w:r w:rsidRPr="0010102F">
        <w:rPr>
          <w:spacing w:val="33"/>
        </w:rPr>
        <w:t xml:space="preserve"> </w:t>
      </w:r>
      <w:r w:rsidRPr="0010102F">
        <w:rPr>
          <w:spacing w:val="-2"/>
        </w:rPr>
        <w:t>privies</w:t>
      </w:r>
      <w:r w:rsidRPr="0010102F">
        <w:rPr>
          <w:spacing w:val="33"/>
        </w:rPr>
        <w:t xml:space="preserve"> </w:t>
      </w:r>
      <w:r w:rsidRPr="0010102F">
        <w:rPr>
          <w:spacing w:val="-1"/>
        </w:rPr>
        <w:t>of</w:t>
      </w:r>
      <w:r w:rsidRPr="0010102F">
        <w:rPr>
          <w:spacing w:val="32"/>
        </w:rPr>
        <w:t xml:space="preserve"> </w:t>
      </w:r>
      <w:r w:rsidRPr="0010102F">
        <w:rPr>
          <w:spacing w:val="-2"/>
        </w:rPr>
        <w:t>contract</w:t>
      </w:r>
      <w:r w:rsidRPr="0010102F">
        <w:rPr>
          <w:spacing w:val="33"/>
        </w:rPr>
        <w:t xml:space="preserve"> </w:t>
      </w:r>
      <w:r w:rsidRPr="0010102F">
        <w:rPr>
          <w:spacing w:val="-2"/>
        </w:rPr>
        <w:t>exist</w:t>
      </w:r>
      <w:r w:rsidRPr="0010102F">
        <w:rPr>
          <w:spacing w:val="32"/>
        </w:rPr>
        <w:t xml:space="preserve"> </w:t>
      </w:r>
      <w:r w:rsidRPr="0010102F">
        <w:rPr>
          <w:spacing w:val="-2"/>
        </w:rPr>
        <w:t>solely</w:t>
      </w:r>
      <w:r w:rsidRPr="0010102F">
        <w:rPr>
          <w:spacing w:val="58"/>
        </w:rPr>
        <w:t xml:space="preserve"> </w:t>
      </w:r>
      <w:r w:rsidRPr="0010102F">
        <w:rPr>
          <w:spacing w:val="-2"/>
        </w:rPr>
        <w:t>between</w:t>
      </w:r>
      <w:r w:rsidRPr="0010102F">
        <w:rPr>
          <w:spacing w:val="-3"/>
        </w:rPr>
        <w:t xml:space="preserve"> </w:t>
      </w:r>
      <w:r w:rsidRPr="0010102F">
        <w:rPr>
          <w:spacing w:val="-2"/>
        </w:rPr>
        <w:t>the</w:t>
      </w:r>
      <w:r w:rsidRPr="0010102F">
        <w:rPr>
          <w:spacing w:val="-3"/>
        </w:rPr>
        <w:t xml:space="preserve"> </w:t>
      </w:r>
      <w:r w:rsidRPr="0010102F">
        <w:rPr>
          <w:spacing w:val="-2"/>
        </w:rPr>
        <w:t>Supplier</w:t>
      </w:r>
      <w:r w:rsidRPr="0010102F">
        <w:rPr>
          <w:spacing w:val="-3"/>
        </w:rPr>
        <w:t xml:space="preserve"> </w:t>
      </w:r>
      <w:r w:rsidRPr="0010102F">
        <w:rPr>
          <w:spacing w:val="-2"/>
        </w:rPr>
        <w:t>and</w:t>
      </w:r>
      <w:r w:rsidRPr="0010102F">
        <w:rPr>
          <w:spacing w:val="-3"/>
        </w:rPr>
        <w:t xml:space="preserve"> </w:t>
      </w:r>
      <w:r w:rsidRPr="0010102F">
        <w:rPr>
          <w:spacing w:val="-2"/>
        </w:rPr>
        <w:t>State Entity</w:t>
      </w:r>
      <w:r w:rsidRPr="0010102F">
        <w:rPr>
          <w:spacing w:val="-3"/>
        </w:rPr>
        <w:t xml:space="preserve"> </w:t>
      </w:r>
      <w:r w:rsidRPr="0010102F">
        <w:t>or</w:t>
      </w:r>
      <w:r w:rsidRPr="0010102F">
        <w:rPr>
          <w:spacing w:val="-3"/>
        </w:rPr>
        <w:t xml:space="preserve"> </w:t>
      </w:r>
      <w:r w:rsidRPr="0010102F">
        <w:rPr>
          <w:spacing w:val="-2"/>
        </w:rPr>
        <w:t>Interlocal</w:t>
      </w:r>
      <w:r w:rsidRPr="0010102F">
        <w:rPr>
          <w:spacing w:val="-3"/>
        </w:rPr>
        <w:t xml:space="preserve"> </w:t>
      </w:r>
      <w:r w:rsidRPr="0010102F">
        <w:rPr>
          <w:spacing w:val="-2"/>
        </w:rPr>
        <w:t>Entity.</w:t>
      </w:r>
    </w:p>
    <w:p w14:paraId="41BC7EA6" w14:textId="77777777" w:rsidR="00135E30" w:rsidRPr="0010102F" w:rsidRDefault="00135E30">
      <w:pPr>
        <w:pStyle w:val="Heading6"/>
        <w:numPr>
          <w:ilvl w:val="1"/>
          <w:numId w:val="10"/>
        </w:numPr>
        <w:tabs>
          <w:tab w:val="left" w:pos="827"/>
        </w:tabs>
        <w:kinsoku w:val="0"/>
        <w:overflowPunct w:val="0"/>
        <w:ind w:left="826" w:hanging="715"/>
        <w:jc w:val="both"/>
        <w:rPr>
          <w:b w:val="0"/>
          <w:bCs w:val="0"/>
        </w:rPr>
      </w:pPr>
      <w:r w:rsidRPr="0010102F">
        <w:rPr>
          <w:spacing w:val="-2"/>
        </w:rPr>
        <w:t>Supplier Services</w:t>
      </w:r>
    </w:p>
    <w:p w14:paraId="77538131" w14:textId="77777777" w:rsidR="00135E30" w:rsidRPr="0010102F" w:rsidRDefault="00135E30">
      <w:pPr>
        <w:pStyle w:val="BodyText"/>
        <w:kinsoku w:val="0"/>
        <w:overflowPunct w:val="0"/>
        <w:ind w:firstLine="2"/>
      </w:pPr>
      <w:r w:rsidRPr="0010102F">
        <w:rPr>
          <w:spacing w:val="-2"/>
        </w:rPr>
        <w:t>OHFA</w:t>
      </w:r>
      <w:r w:rsidRPr="0010102F">
        <w:rPr>
          <w:spacing w:val="6"/>
        </w:rPr>
        <w:t xml:space="preserve"> </w:t>
      </w:r>
      <w:r w:rsidRPr="0010102F">
        <w:rPr>
          <w:spacing w:val="-2"/>
        </w:rPr>
        <w:t>shall</w:t>
      </w:r>
      <w:r w:rsidRPr="0010102F">
        <w:rPr>
          <w:spacing w:val="6"/>
        </w:rPr>
        <w:t xml:space="preserve"> </w:t>
      </w:r>
      <w:r w:rsidRPr="0010102F">
        <w:rPr>
          <w:spacing w:val="-2"/>
        </w:rPr>
        <w:t>not</w:t>
      </w:r>
      <w:r w:rsidRPr="0010102F">
        <w:rPr>
          <w:spacing w:val="6"/>
        </w:rPr>
        <w:t xml:space="preserve"> </w:t>
      </w:r>
      <w:r w:rsidRPr="0010102F">
        <w:rPr>
          <w:spacing w:val="-2"/>
        </w:rPr>
        <w:t>guarantee</w:t>
      </w:r>
      <w:r w:rsidRPr="0010102F">
        <w:rPr>
          <w:spacing w:val="5"/>
        </w:rPr>
        <w:t xml:space="preserve"> </w:t>
      </w:r>
      <w:r w:rsidRPr="0010102F">
        <w:rPr>
          <w:spacing w:val="-2"/>
        </w:rPr>
        <w:t>any</w:t>
      </w:r>
      <w:r w:rsidRPr="0010102F">
        <w:rPr>
          <w:spacing w:val="6"/>
        </w:rPr>
        <w:t xml:space="preserve"> </w:t>
      </w:r>
      <w:r w:rsidRPr="0010102F">
        <w:rPr>
          <w:spacing w:val="-2"/>
        </w:rPr>
        <w:t>minimum</w:t>
      </w:r>
      <w:r w:rsidRPr="0010102F">
        <w:rPr>
          <w:spacing w:val="6"/>
        </w:rPr>
        <w:t xml:space="preserve"> </w:t>
      </w:r>
      <w:r w:rsidRPr="0010102F">
        <w:rPr>
          <w:spacing w:val="-1"/>
        </w:rPr>
        <w:t>or</w:t>
      </w:r>
      <w:r w:rsidRPr="0010102F">
        <w:rPr>
          <w:spacing w:val="6"/>
        </w:rPr>
        <w:t xml:space="preserve"> </w:t>
      </w:r>
      <w:r w:rsidRPr="0010102F">
        <w:rPr>
          <w:spacing w:val="-2"/>
        </w:rPr>
        <w:t>maximum</w:t>
      </w:r>
      <w:r w:rsidRPr="0010102F">
        <w:rPr>
          <w:spacing w:val="5"/>
        </w:rPr>
        <w:t xml:space="preserve"> </w:t>
      </w:r>
      <w:r w:rsidRPr="0010102F">
        <w:rPr>
          <w:spacing w:val="-2"/>
        </w:rPr>
        <w:t>amount</w:t>
      </w:r>
      <w:r w:rsidRPr="0010102F">
        <w:rPr>
          <w:spacing w:val="6"/>
        </w:rPr>
        <w:t xml:space="preserve"> </w:t>
      </w:r>
      <w:r w:rsidRPr="0010102F">
        <w:rPr>
          <w:spacing w:val="-1"/>
        </w:rPr>
        <w:t>of</w:t>
      </w:r>
      <w:r w:rsidRPr="0010102F">
        <w:rPr>
          <w:spacing w:val="7"/>
        </w:rPr>
        <w:t xml:space="preserve"> </w:t>
      </w:r>
      <w:r w:rsidRPr="0010102F">
        <w:rPr>
          <w:spacing w:val="-2"/>
        </w:rPr>
        <w:t>the</w:t>
      </w:r>
      <w:r w:rsidRPr="0010102F">
        <w:rPr>
          <w:spacing w:val="6"/>
        </w:rPr>
        <w:t xml:space="preserve"> </w:t>
      </w:r>
      <w:r w:rsidRPr="0010102F">
        <w:rPr>
          <w:spacing w:val="-2"/>
        </w:rPr>
        <w:t>Supplier</w:t>
      </w:r>
      <w:r w:rsidRPr="0010102F">
        <w:rPr>
          <w:spacing w:val="6"/>
        </w:rPr>
        <w:t xml:space="preserve"> </w:t>
      </w:r>
      <w:r w:rsidRPr="0010102F">
        <w:rPr>
          <w:spacing w:val="-2"/>
        </w:rPr>
        <w:t>services</w:t>
      </w:r>
      <w:r w:rsidRPr="0010102F">
        <w:rPr>
          <w:spacing w:val="6"/>
        </w:rPr>
        <w:t xml:space="preserve"> </w:t>
      </w:r>
      <w:r w:rsidRPr="0010102F">
        <w:rPr>
          <w:spacing w:val="-2"/>
        </w:rPr>
        <w:t>that</w:t>
      </w:r>
      <w:r w:rsidRPr="0010102F">
        <w:rPr>
          <w:spacing w:val="6"/>
        </w:rPr>
        <w:t xml:space="preserve"> </w:t>
      </w:r>
      <w:r w:rsidRPr="0010102F">
        <w:rPr>
          <w:spacing w:val="-2"/>
        </w:rPr>
        <w:t>may</w:t>
      </w:r>
      <w:r w:rsidRPr="0010102F">
        <w:rPr>
          <w:spacing w:val="6"/>
        </w:rPr>
        <w:t xml:space="preserve"> </w:t>
      </w:r>
      <w:r w:rsidRPr="0010102F">
        <w:rPr>
          <w:spacing w:val="-1"/>
        </w:rPr>
        <w:t>be</w:t>
      </w:r>
      <w:r w:rsidRPr="0010102F">
        <w:rPr>
          <w:spacing w:val="6"/>
        </w:rPr>
        <w:t xml:space="preserve"> </w:t>
      </w:r>
      <w:r w:rsidRPr="0010102F">
        <w:rPr>
          <w:spacing w:val="-2"/>
        </w:rPr>
        <w:t>required</w:t>
      </w:r>
      <w:r w:rsidRPr="0010102F">
        <w:rPr>
          <w:spacing w:val="5"/>
        </w:rPr>
        <w:t xml:space="preserve"> </w:t>
      </w:r>
      <w:r w:rsidRPr="0010102F">
        <w:rPr>
          <w:spacing w:val="-2"/>
        </w:rPr>
        <w:t>under</w:t>
      </w:r>
      <w:r w:rsidRPr="0010102F">
        <w:rPr>
          <w:spacing w:val="6"/>
        </w:rPr>
        <w:t xml:space="preserve"> </w:t>
      </w:r>
      <w:r w:rsidRPr="0010102F">
        <w:rPr>
          <w:spacing w:val="-2"/>
        </w:rPr>
        <w:t>this</w:t>
      </w:r>
      <w:r w:rsidRPr="0010102F">
        <w:rPr>
          <w:spacing w:val="58"/>
        </w:rPr>
        <w:t xml:space="preserve"> </w:t>
      </w:r>
      <w:r w:rsidRPr="0010102F">
        <w:rPr>
          <w:spacing w:val="-2"/>
        </w:rPr>
        <w:t>Contract.</w:t>
      </w:r>
    </w:p>
    <w:p w14:paraId="59901B4D" w14:textId="77777777" w:rsidR="00135E30" w:rsidRPr="0010102F" w:rsidRDefault="00135E30">
      <w:pPr>
        <w:pStyle w:val="Heading6"/>
        <w:numPr>
          <w:ilvl w:val="1"/>
          <w:numId w:val="10"/>
        </w:numPr>
        <w:tabs>
          <w:tab w:val="left" w:pos="885"/>
        </w:tabs>
        <w:kinsoku w:val="0"/>
        <w:overflowPunct w:val="0"/>
        <w:ind w:left="884" w:hanging="774"/>
        <w:jc w:val="both"/>
        <w:rPr>
          <w:b w:val="0"/>
          <w:bCs w:val="0"/>
        </w:rPr>
      </w:pPr>
      <w:r w:rsidRPr="0010102F">
        <w:rPr>
          <w:spacing w:val="-2"/>
        </w:rPr>
        <w:t>Amendments</w:t>
      </w:r>
    </w:p>
    <w:p w14:paraId="08744566" w14:textId="5CE8E68B" w:rsidR="00135E30" w:rsidRDefault="00632248">
      <w:pPr>
        <w:pStyle w:val="BodyText"/>
        <w:kinsoku w:val="0"/>
        <w:overflowPunct w:val="0"/>
        <w:ind w:left="109" w:right="256"/>
        <w:rPr>
          <w:spacing w:val="-3"/>
        </w:rPr>
      </w:pPr>
      <w:bookmarkStart w:id="2" w:name="_Hlk95298235"/>
      <w:r>
        <w:rPr>
          <w:spacing w:val="-1"/>
        </w:rPr>
        <w:t xml:space="preserve">The Procurement and Facilities Director will notify all potential </w:t>
      </w:r>
      <w:r w:rsidR="00135E30" w:rsidRPr="0010102F">
        <w:rPr>
          <w:spacing w:val="-2"/>
        </w:rPr>
        <w:t>bidde</w:t>
      </w:r>
      <w:r>
        <w:rPr>
          <w:spacing w:val="-2"/>
        </w:rPr>
        <w:t>r</w:t>
      </w:r>
      <w:r w:rsidR="00135E30" w:rsidRPr="0010102F">
        <w:rPr>
          <w:spacing w:val="-2"/>
        </w:rPr>
        <w:t>s</w:t>
      </w:r>
      <w:r w:rsidR="00135E30" w:rsidRPr="0010102F">
        <w:rPr>
          <w:spacing w:val="-3"/>
        </w:rPr>
        <w:t xml:space="preserve"> </w:t>
      </w:r>
      <w:r>
        <w:rPr>
          <w:spacing w:val="-3"/>
        </w:rPr>
        <w:t>should an amendment be necessary</w:t>
      </w:r>
      <w:r w:rsidR="007B15CE">
        <w:rPr>
          <w:spacing w:val="-3"/>
        </w:rPr>
        <w:t xml:space="preserve">. </w:t>
      </w:r>
      <w:r>
        <w:rPr>
          <w:spacing w:val="-3"/>
        </w:rPr>
        <w:t>Any amendments should be acknowledged within bidder’s response and OHFA will make accommodations if the bidder’s response inherently and clearly addresses any amendment(s).</w:t>
      </w:r>
    </w:p>
    <w:p w14:paraId="346A0E39" w14:textId="77777777" w:rsidR="007918EF" w:rsidRDefault="007918EF" w:rsidP="007918EF">
      <w:pPr>
        <w:pStyle w:val="BodyText"/>
        <w:kinsoku w:val="0"/>
        <w:overflowPunct w:val="0"/>
        <w:ind w:left="109" w:right="256"/>
        <w:rPr>
          <w:b/>
          <w:bCs/>
          <w:spacing w:val="-3"/>
        </w:rPr>
      </w:pPr>
      <w:r w:rsidRPr="007918EF">
        <w:rPr>
          <w:b/>
          <w:bCs/>
          <w:spacing w:val="-3"/>
        </w:rPr>
        <w:t>B.6</w:t>
      </w:r>
      <w:r>
        <w:rPr>
          <w:spacing w:val="-3"/>
        </w:rPr>
        <w:tab/>
      </w:r>
      <w:r w:rsidRPr="00F73512">
        <w:rPr>
          <w:b/>
          <w:bCs/>
          <w:spacing w:val="-3"/>
        </w:rPr>
        <w:t>Cost of Proposal Preparatio</w:t>
      </w:r>
      <w:r>
        <w:rPr>
          <w:b/>
          <w:bCs/>
          <w:spacing w:val="-3"/>
        </w:rPr>
        <w:t>n</w:t>
      </w:r>
    </w:p>
    <w:p w14:paraId="185B74E3" w14:textId="03BEE585" w:rsidR="007918EF" w:rsidRDefault="007918EF" w:rsidP="007918EF">
      <w:pPr>
        <w:pStyle w:val="BodyText"/>
        <w:kinsoku w:val="0"/>
        <w:overflowPunct w:val="0"/>
        <w:ind w:right="256"/>
        <w:rPr>
          <w:spacing w:val="-3"/>
        </w:rPr>
      </w:pPr>
      <w:r>
        <w:rPr>
          <w:spacing w:val="-3"/>
        </w:rPr>
        <w:t>OHFA is not liable for any cost incurred by proposers in replying to this RFP.</w:t>
      </w:r>
    </w:p>
    <w:p w14:paraId="079FF8F1" w14:textId="55242F66" w:rsidR="007918EF" w:rsidRDefault="007918EF" w:rsidP="007918EF">
      <w:pPr>
        <w:pStyle w:val="BodyText"/>
        <w:kinsoku w:val="0"/>
        <w:overflowPunct w:val="0"/>
        <w:ind w:right="256"/>
        <w:rPr>
          <w:spacing w:val="-3"/>
        </w:rPr>
      </w:pPr>
      <w:r w:rsidRPr="007918EF">
        <w:rPr>
          <w:b/>
          <w:bCs/>
          <w:spacing w:val="-3"/>
        </w:rPr>
        <w:t>B.7</w:t>
      </w:r>
      <w:r>
        <w:rPr>
          <w:spacing w:val="-3"/>
        </w:rPr>
        <w:t xml:space="preserve">.     </w:t>
      </w:r>
      <w:r w:rsidRPr="00F73512">
        <w:rPr>
          <w:b/>
          <w:bCs/>
          <w:spacing w:val="-3"/>
        </w:rPr>
        <w:t>Recordkeeping and Record Retention</w:t>
      </w:r>
      <w:r>
        <w:rPr>
          <w:spacing w:val="-3"/>
        </w:rPr>
        <w:tab/>
      </w:r>
    </w:p>
    <w:p w14:paraId="1F1DEC2D" w14:textId="77777777" w:rsidR="007918EF" w:rsidRDefault="007918EF" w:rsidP="007918EF">
      <w:pPr>
        <w:pStyle w:val="BodyText"/>
        <w:kinsoku w:val="0"/>
        <w:overflowPunct w:val="0"/>
        <w:ind w:right="256"/>
        <w:rPr>
          <w:spacing w:val="-3"/>
        </w:rPr>
      </w:pPr>
      <w:r>
        <w:rPr>
          <w:spacing w:val="-3"/>
        </w:rPr>
        <w:t>Proposer(s) selected shall establish and maintain adequate records of all expenditures reimbursable by OHFA incurred during the term of engagement. All records must be kept in accordance with generally accepted accounting procedures, applicable with federal and state laws and this RFP.</w:t>
      </w:r>
    </w:p>
    <w:p w14:paraId="59FA3DC8" w14:textId="77777777" w:rsidR="007918EF" w:rsidRDefault="007918EF" w:rsidP="007918EF">
      <w:pPr>
        <w:pStyle w:val="BodyText"/>
        <w:kinsoku w:val="0"/>
        <w:overflowPunct w:val="0"/>
        <w:ind w:right="256"/>
        <w:rPr>
          <w:spacing w:val="-3"/>
        </w:rPr>
      </w:pPr>
      <w:r>
        <w:rPr>
          <w:spacing w:val="-3"/>
        </w:rPr>
        <w:t>OHFA shall have the right to audit, examine, copy, and transcribe any pertinent records or documents relating to any contract or agreement resulting from this RFP held by the proposer. The proposer will retain all documents applicable to the contract for a period of not less than (3) three years after final payment is made.</w:t>
      </w:r>
    </w:p>
    <w:p w14:paraId="2DBC8E4C" w14:textId="61F4B0FF" w:rsidR="007918EF" w:rsidRDefault="00CA0CE2" w:rsidP="00CA0CE2">
      <w:pPr>
        <w:pStyle w:val="BodyText"/>
        <w:kinsoku w:val="0"/>
        <w:overflowPunct w:val="0"/>
        <w:ind w:right="256"/>
        <w:rPr>
          <w:b/>
          <w:bCs/>
          <w:spacing w:val="-3"/>
        </w:rPr>
      </w:pPr>
      <w:r w:rsidRPr="00182550">
        <w:rPr>
          <w:b/>
          <w:bCs/>
          <w:spacing w:val="-3"/>
        </w:rPr>
        <w:t>B.</w:t>
      </w:r>
      <w:r w:rsidR="00263AB9">
        <w:rPr>
          <w:b/>
          <w:bCs/>
          <w:spacing w:val="-3"/>
        </w:rPr>
        <w:t>8</w:t>
      </w:r>
      <w:r w:rsidRPr="00182550">
        <w:rPr>
          <w:b/>
          <w:bCs/>
          <w:spacing w:val="-3"/>
        </w:rPr>
        <w:t>.</w:t>
      </w:r>
      <w:r>
        <w:rPr>
          <w:spacing w:val="-3"/>
        </w:rPr>
        <w:t xml:space="preserve">  </w:t>
      </w:r>
      <w:r w:rsidR="007918EF" w:rsidRPr="00BF1D1D">
        <w:rPr>
          <w:spacing w:val="-3"/>
        </w:rPr>
        <w:t xml:space="preserve">   </w:t>
      </w:r>
      <w:r w:rsidR="007918EF" w:rsidRPr="00BF1D1D">
        <w:rPr>
          <w:b/>
          <w:bCs/>
          <w:spacing w:val="-3"/>
        </w:rPr>
        <w:t>No Discrimination</w:t>
      </w:r>
    </w:p>
    <w:p w14:paraId="35ABD459" w14:textId="77777777" w:rsidR="007918EF" w:rsidRPr="00BF1D1D" w:rsidRDefault="007918EF" w:rsidP="007918EF">
      <w:pPr>
        <w:pStyle w:val="Default"/>
        <w:rPr>
          <w:b/>
          <w:bCs/>
          <w:spacing w:val="-3"/>
          <w:sz w:val="20"/>
          <w:szCs w:val="20"/>
        </w:rPr>
      </w:pPr>
    </w:p>
    <w:p w14:paraId="1BFE32E6" w14:textId="1A556EFF" w:rsidR="007918EF" w:rsidRDefault="00CA0CE2" w:rsidP="00CA0CE2">
      <w:pPr>
        <w:pStyle w:val="Default"/>
        <w:ind w:left="105"/>
        <w:rPr>
          <w:spacing w:val="-3"/>
          <w:sz w:val="20"/>
          <w:szCs w:val="20"/>
        </w:rPr>
      </w:pPr>
      <w:r>
        <w:rPr>
          <w:spacing w:val="-3"/>
          <w:sz w:val="20"/>
          <w:szCs w:val="20"/>
        </w:rPr>
        <w:t>Consultants</w:t>
      </w:r>
      <w:r w:rsidR="007918EF">
        <w:rPr>
          <w:spacing w:val="-3"/>
          <w:sz w:val="20"/>
          <w:szCs w:val="20"/>
        </w:rPr>
        <w:t xml:space="preserve"> </w:t>
      </w:r>
      <w:r w:rsidR="007918EF" w:rsidRPr="00BF1D1D">
        <w:rPr>
          <w:spacing w:val="-3"/>
          <w:sz w:val="20"/>
          <w:szCs w:val="20"/>
        </w:rPr>
        <w:t xml:space="preserve">shall not discriminate in the provision of services based on race, color, age, sex, national origin, religion, political </w:t>
      </w:r>
      <w:r>
        <w:rPr>
          <w:spacing w:val="-3"/>
          <w:sz w:val="20"/>
          <w:szCs w:val="20"/>
        </w:rPr>
        <w:t xml:space="preserve">       </w:t>
      </w:r>
      <w:r w:rsidR="007918EF" w:rsidRPr="00BF1D1D">
        <w:rPr>
          <w:spacing w:val="-3"/>
          <w:sz w:val="20"/>
          <w:szCs w:val="20"/>
        </w:rPr>
        <w:t xml:space="preserve">affiliation, or handicapping condition and shall cooperate with any investigation of allegations of such discrimination. </w:t>
      </w:r>
      <w:r>
        <w:rPr>
          <w:spacing w:val="-3"/>
          <w:sz w:val="20"/>
          <w:szCs w:val="20"/>
        </w:rPr>
        <w:t>and</w:t>
      </w:r>
      <w:r w:rsidR="007918EF">
        <w:rPr>
          <w:spacing w:val="-3"/>
          <w:sz w:val="20"/>
          <w:szCs w:val="20"/>
        </w:rPr>
        <w:t xml:space="preserve"> </w:t>
      </w:r>
      <w:r w:rsidR="007918EF" w:rsidRPr="00BF1D1D">
        <w:rPr>
          <w:spacing w:val="-3"/>
          <w:sz w:val="20"/>
          <w:szCs w:val="20"/>
        </w:rPr>
        <w:t>shall</w:t>
      </w:r>
      <w:r>
        <w:rPr>
          <w:spacing w:val="-3"/>
          <w:sz w:val="20"/>
          <w:szCs w:val="20"/>
        </w:rPr>
        <w:t xml:space="preserve"> </w:t>
      </w:r>
      <w:r w:rsidR="007918EF" w:rsidRPr="00BF1D1D">
        <w:rPr>
          <w:spacing w:val="-3"/>
          <w:sz w:val="20"/>
          <w:szCs w:val="20"/>
        </w:rPr>
        <w:t xml:space="preserve">strictly comply with all federal Equality Opportunity laws. </w:t>
      </w:r>
      <w:r w:rsidR="007918EF" w:rsidRPr="00BF1D1D">
        <w:rPr>
          <w:spacing w:val="-3"/>
          <w:sz w:val="20"/>
          <w:szCs w:val="20"/>
        </w:rPr>
        <w:tab/>
      </w:r>
    </w:p>
    <w:p w14:paraId="01F36FDC" w14:textId="54653D70" w:rsidR="007918EF" w:rsidRDefault="00182550" w:rsidP="007918EF">
      <w:pPr>
        <w:pStyle w:val="Default"/>
        <w:rPr>
          <w:spacing w:val="-3"/>
          <w:sz w:val="20"/>
          <w:szCs w:val="20"/>
        </w:rPr>
      </w:pPr>
      <w:r>
        <w:rPr>
          <w:spacing w:val="-3"/>
          <w:sz w:val="20"/>
          <w:szCs w:val="20"/>
        </w:rPr>
        <w:t xml:space="preserve"> </w:t>
      </w:r>
    </w:p>
    <w:p w14:paraId="7316F747" w14:textId="3463FEAB" w:rsidR="007918EF" w:rsidRDefault="007918EF" w:rsidP="007918EF">
      <w:pPr>
        <w:pStyle w:val="Default"/>
        <w:rPr>
          <w:b/>
          <w:bCs/>
          <w:spacing w:val="-3"/>
          <w:sz w:val="20"/>
          <w:szCs w:val="20"/>
        </w:rPr>
      </w:pPr>
      <w:r w:rsidRPr="00BF1D1D">
        <w:rPr>
          <w:b/>
          <w:bCs/>
          <w:spacing w:val="-3"/>
          <w:sz w:val="20"/>
          <w:szCs w:val="20"/>
        </w:rPr>
        <w:t xml:space="preserve">   </w:t>
      </w:r>
      <w:r w:rsidR="00182550">
        <w:rPr>
          <w:b/>
          <w:bCs/>
          <w:spacing w:val="-3"/>
          <w:sz w:val="20"/>
          <w:szCs w:val="20"/>
        </w:rPr>
        <w:t>B.</w:t>
      </w:r>
      <w:r w:rsidR="00263AB9">
        <w:rPr>
          <w:b/>
          <w:bCs/>
          <w:spacing w:val="-3"/>
          <w:sz w:val="20"/>
          <w:szCs w:val="20"/>
        </w:rPr>
        <w:t>9</w:t>
      </w:r>
      <w:r w:rsidRPr="00BF1D1D">
        <w:rPr>
          <w:b/>
          <w:bCs/>
          <w:spacing w:val="-3"/>
          <w:sz w:val="20"/>
          <w:szCs w:val="20"/>
        </w:rPr>
        <w:t xml:space="preserve">  </w:t>
      </w:r>
      <w:r w:rsidR="00182550">
        <w:rPr>
          <w:b/>
          <w:bCs/>
          <w:spacing w:val="-3"/>
          <w:sz w:val="20"/>
          <w:szCs w:val="20"/>
        </w:rPr>
        <w:t xml:space="preserve">  </w:t>
      </w:r>
      <w:r w:rsidRPr="00BF1D1D">
        <w:rPr>
          <w:b/>
          <w:bCs/>
          <w:spacing w:val="-3"/>
          <w:sz w:val="20"/>
          <w:szCs w:val="20"/>
        </w:rPr>
        <w:t xml:space="preserve">Confidentially </w:t>
      </w:r>
    </w:p>
    <w:p w14:paraId="53194D04" w14:textId="77777777" w:rsidR="007918EF" w:rsidRDefault="007918EF" w:rsidP="007918EF">
      <w:pPr>
        <w:pStyle w:val="Default"/>
        <w:rPr>
          <w:b/>
          <w:bCs/>
          <w:spacing w:val="-3"/>
          <w:sz w:val="20"/>
          <w:szCs w:val="20"/>
        </w:rPr>
      </w:pPr>
      <w:r>
        <w:rPr>
          <w:b/>
          <w:bCs/>
          <w:spacing w:val="-3"/>
          <w:sz w:val="20"/>
          <w:szCs w:val="20"/>
        </w:rPr>
        <w:tab/>
        <w:t xml:space="preserve">      </w:t>
      </w:r>
    </w:p>
    <w:p w14:paraId="0CAC645A" w14:textId="443F28A3" w:rsidR="007918EF" w:rsidRDefault="007918EF" w:rsidP="00182550">
      <w:pPr>
        <w:pStyle w:val="Default"/>
        <w:ind w:left="165"/>
        <w:rPr>
          <w:b/>
          <w:bCs/>
          <w:spacing w:val="-3"/>
          <w:sz w:val="20"/>
          <w:szCs w:val="20"/>
        </w:rPr>
      </w:pPr>
      <w:r w:rsidRPr="00AF11FE">
        <w:rPr>
          <w:spacing w:val="-3"/>
          <w:sz w:val="20"/>
          <w:szCs w:val="20"/>
        </w:rPr>
        <w:t>Proposed Contractor(s) and all employees thereof, as well as any parties assisting shall maintain the confidentiality of any confidential information received and collected through the delivery of services pursuant to this RFP, as required by the laws of the State of Oklahoma, and by any applicable federal laws, rules, regulations, or policies.</w:t>
      </w:r>
      <w:r w:rsidRPr="00AF11FE">
        <w:rPr>
          <w:b/>
          <w:bCs/>
          <w:spacing w:val="-3"/>
          <w:sz w:val="20"/>
          <w:szCs w:val="20"/>
        </w:rPr>
        <w:t xml:space="preserve"> </w:t>
      </w:r>
    </w:p>
    <w:p w14:paraId="5368611B" w14:textId="77777777" w:rsidR="00182550" w:rsidRDefault="00182550" w:rsidP="00182550">
      <w:pPr>
        <w:pStyle w:val="Default"/>
        <w:ind w:left="165"/>
        <w:rPr>
          <w:b/>
          <w:bCs/>
          <w:spacing w:val="-3"/>
          <w:sz w:val="20"/>
          <w:szCs w:val="20"/>
        </w:rPr>
      </w:pPr>
    </w:p>
    <w:p w14:paraId="4C9298A0" w14:textId="211F4099" w:rsidR="007918EF" w:rsidRDefault="00182550" w:rsidP="007918EF">
      <w:pPr>
        <w:pStyle w:val="Default"/>
        <w:rPr>
          <w:b/>
          <w:bCs/>
          <w:spacing w:val="-3"/>
          <w:sz w:val="20"/>
          <w:szCs w:val="20"/>
        </w:rPr>
      </w:pPr>
      <w:r>
        <w:rPr>
          <w:b/>
          <w:bCs/>
          <w:spacing w:val="-3"/>
          <w:sz w:val="20"/>
          <w:szCs w:val="20"/>
        </w:rPr>
        <w:t xml:space="preserve">   B.1</w:t>
      </w:r>
      <w:r w:rsidR="00263AB9">
        <w:rPr>
          <w:b/>
          <w:bCs/>
          <w:spacing w:val="-3"/>
          <w:sz w:val="20"/>
          <w:szCs w:val="20"/>
        </w:rPr>
        <w:t>0</w:t>
      </w:r>
      <w:r w:rsidR="007918EF">
        <w:rPr>
          <w:b/>
          <w:bCs/>
          <w:spacing w:val="-3"/>
          <w:sz w:val="20"/>
          <w:szCs w:val="20"/>
        </w:rPr>
        <w:t xml:space="preserve">   Acts and Omissions</w:t>
      </w:r>
    </w:p>
    <w:p w14:paraId="2EF61A5A" w14:textId="77777777" w:rsidR="007918EF" w:rsidRDefault="007918EF" w:rsidP="007918EF">
      <w:pPr>
        <w:pStyle w:val="Default"/>
        <w:rPr>
          <w:b/>
          <w:bCs/>
          <w:spacing w:val="-3"/>
          <w:sz w:val="20"/>
          <w:szCs w:val="20"/>
        </w:rPr>
      </w:pPr>
      <w:r>
        <w:rPr>
          <w:b/>
          <w:bCs/>
          <w:spacing w:val="-3"/>
          <w:sz w:val="20"/>
          <w:szCs w:val="20"/>
        </w:rPr>
        <w:tab/>
      </w:r>
    </w:p>
    <w:p w14:paraId="325DBB93" w14:textId="6D995224" w:rsidR="007918EF" w:rsidRPr="000F030D" w:rsidRDefault="007918EF" w:rsidP="00182550">
      <w:pPr>
        <w:pStyle w:val="Default"/>
        <w:ind w:left="165"/>
        <w:rPr>
          <w:spacing w:val="-3"/>
          <w:sz w:val="20"/>
          <w:szCs w:val="20"/>
        </w:rPr>
      </w:pPr>
      <w:r w:rsidRPr="000F030D">
        <w:rPr>
          <w:spacing w:val="-3"/>
          <w:sz w:val="20"/>
          <w:szCs w:val="20"/>
        </w:rPr>
        <w:t>Proposed Contractor(s) shall be responsible for the acts and omissions of agents, servants, employees, and subcontractors in the violation of any confidential or privileged communications.</w:t>
      </w:r>
    </w:p>
    <w:p w14:paraId="50F1B7D0" w14:textId="77777777" w:rsidR="007918EF" w:rsidRDefault="007918EF" w:rsidP="007918EF">
      <w:pPr>
        <w:pStyle w:val="Default"/>
        <w:rPr>
          <w:b/>
          <w:bCs/>
          <w:spacing w:val="-3"/>
          <w:sz w:val="20"/>
          <w:szCs w:val="20"/>
        </w:rPr>
      </w:pPr>
      <w:r>
        <w:rPr>
          <w:b/>
          <w:bCs/>
          <w:spacing w:val="-3"/>
          <w:sz w:val="20"/>
          <w:szCs w:val="20"/>
        </w:rPr>
        <w:tab/>
      </w:r>
    </w:p>
    <w:p w14:paraId="6425965B" w14:textId="77777777" w:rsidR="007918EF" w:rsidRDefault="007918EF" w:rsidP="007918EF">
      <w:pPr>
        <w:pStyle w:val="Default"/>
        <w:rPr>
          <w:spacing w:val="-3"/>
          <w:sz w:val="20"/>
          <w:szCs w:val="20"/>
        </w:rPr>
      </w:pPr>
    </w:p>
    <w:p w14:paraId="1105FB33" w14:textId="18812227" w:rsidR="007918EF" w:rsidRDefault="00182550" w:rsidP="00182550">
      <w:pPr>
        <w:pStyle w:val="Default"/>
        <w:ind w:firstLine="165"/>
        <w:rPr>
          <w:b/>
          <w:bCs/>
          <w:spacing w:val="-3"/>
          <w:sz w:val="20"/>
          <w:szCs w:val="20"/>
        </w:rPr>
      </w:pPr>
      <w:r>
        <w:rPr>
          <w:b/>
          <w:bCs/>
          <w:spacing w:val="-3"/>
          <w:sz w:val="20"/>
          <w:szCs w:val="20"/>
        </w:rPr>
        <w:t>B.1</w:t>
      </w:r>
      <w:r w:rsidR="00263AB9">
        <w:rPr>
          <w:b/>
          <w:bCs/>
          <w:spacing w:val="-3"/>
          <w:sz w:val="20"/>
          <w:szCs w:val="20"/>
        </w:rPr>
        <w:t>1</w:t>
      </w:r>
      <w:r w:rsidR="007918EF" w:rsidRPr="00BE254A">
        <w:rPr>
          <w:b/>
          <w:bCs/>
          <w:spacing w:val="-3"/>
          <w:sz w:val="20"/>
          <w:szCs w:val="20"/>
        </w:rPr>
        <w:t xml:space="preserve">   Hold Harmless</w:t>
      </w:r>
    </w:p>
    <w:p w14:paraId="2D829AB6" w14:textId="77777777" w:rsidR="007918EF" w:rsidRDefault="007918EF" w:rsidP="007918EF">
      <w:pPr>
        <w:pStyle w:val="Default"/>
        <w:rPr>
          <w:b/>
          <w:bCs/>
          <w:spacing w:val="-3"/>
          <w:sz w:val="20"/>
          <w:szCs w:val="20"/>
        </w:rPr>
      </w:pPr>
      <w:r>
        <w:rPr>
          <w:b/>
          <w:bCs/>
          <w:spacing w:val="-3"/>
          <w:sz w:val="20"/>
          <w:szCs w:val="20"/>
        </w:rPr>
        <w:tab/>
      </w:r>
    </w:p>
    <w:p w14:paraId="06760107" w14:textId="5544761F" w:rsidR="007918EF" w:rsidRDefault="00182550" w:rsidP="00182550">
      <w:pPr>
        <w:pStyle w:val="Default"/>
        <w:ind w:left="165"/>
        <w:rPr>
          <w:spacing w:val="-3"/>
          <w:sz w:val="20"/>
          <w:szCs w:val="20"/>
        </w:rPr>
      </w:pPr>
      <w:r>
        <w:rPr>
          <w:spacing w:val="-3"/>
          <w:sz w:val="20"/>
          <w:szCs w:val="20"/>
        </w:rPr>
        <w:t>P</w:t>
      </w:r>
      <w:r w:rsidR="007918EF">
        <w:rPr>
          <w:spacing w:val="-3"/>
          <w:sz w:val="20"/>
          <w:szCs w:val="20"/>
        </w:rPr>
        <w:t>roposed contractor(s) agree(s) to hold harmless OHFA and its Trustees, officers, servants, employees, agents, and               consultants, against any claims, demands, and liabilities resulting from any act or omission on the part of the Contractor(s) or agents, subcontractors, servants, and employees thereof in the performance of this contract.</w:t>
      </w:r>
    </w:p>
    <w:p w14:paraId="781212E6" w14:textId="77777777" w:rsidR="007918EF" w:rsidRDefault="007918EF" w:rsidP="007918EF">
      <w:pPr>
        <w:pStyle w:val="Default"/>
        <w:rPr>
          <w:spacing w:val="-3"/>
          <w:sz w:val="20"/>
          <w:szCs w:val="20"/>
        </w:rPr>
      </w:pPr>
    </w:p>
    <w:p w14:paraId="686C0BF2" w14:textId="25ADDDD6" w:rsidR="007918EF" w:rsidRDefault="00182550" w:rsidP="007918EF">
      <w:pPr>
        <w:pStyle w:val="Default"/>
        <w:rPr>
          <w:b/>
          <w:bCs/>
          <w:spacing w:val="-3"/>
          <w:sz w:val="20"/>
          <w:szCs w:val="20"/>
        </w:rPr>
      </w:pPr>
      <w:r>
        <w:rPr>
          <w:b/>
          <w:bCs/>
          <w:spacing w:val="-3"/>
          <w:sz w:val="20"/>
          <w:szCs w:val="20"/>
        </w:rPr>
        <w:t xml:space="preserve">   B.1</w:t>
      </w:r>
      <w:r w:rsidR="00263AB9">
        <w:rPr>
          <w:b/>
          <w:bCs/>
          <w:spacing w:val="-3"/>
          <w:sz w:val="20"/>
          <w:szCs w:val="20"/>
        </w:rPr>
        <w:t>2</w:t>
      </w:r>
      <w:r>
        <w:rPr>
          <w:b/>
          <w:bCs/>
          <w:spacing w:val="-3"/>
          <w:sz w:val="20"/>
          <w:szCs w:val="20"/>
        </w:rPr>
        <w:t xml:space="preserve">  </w:t>
      </w:r>
      <w:r w:rsidR="007918EF" w:rsidRPr="000F030D">
        <w:rPr>
          <w:b/>
          <w:bCs/>
          <w:spacing w:val="-3"/>
          <w:sz w:val="20"/>
          <w:szCs w:val="20"/>
        </w:rPr>
        <w:t xml:space="preserve"> News Releases</w:t>
      </w:r>
    </w:p>
    <w:p w14:paraId="14132FA3" w14:textId="77777777" w:rsidR="007918EF" w:rsidRPr="001C6512" w:rsidRDefault="007918EF" w:rsidP="007918EF">
      <w:pPr>
        <w:pStyle w:val="Default"/>
        <w:rPr>
          <w:spacing w:val="-3"/>
          <w:sz w:val="20"/>
          <w:szCs w:val="20"/>
        </w:rPr>
      </w:pPr>
      <w:r>
        <w:rPr>
          <w:b/>
          <w:bCs/>
          <w:spacing w:val="-3"/>
          <w:sz w:val="20"/>
          <w:szCs w:val="20"/>
        </w:rPr>
        <w:tab/>
      </w:r>
    </w:p>
    <w:p w14:paraId="3F174932" w14:textId="092EBA96" w:rsidR="007918EF" w:rsidRDefault="007918EF" w:rsidP="00182550">
      <w:pPr>
        <w:pStyle w:val="Default"/>
        <w:ind w:left="165"/>
        <w:rPr>
          <w:spacing w:val="-3"/>
          <w:sz w:val="20"/>
          <w:szCs w:val="20"/>
        </w:rPr>
      </w:pPr>
      <w:r w:rsidRPr="001C6512">
        <w:rPr>
          <w:spacing w:val="-3"/>
          <w:sz w:val="20"/>
          <w:szCs w:val="20"/>
        </w:rPr>
        <w:t xml:space="preserve">News releases pertaining to any part of this proposal, or any transaction contemplated, undertaken, or closed shall not be made </w:t>
      </w:r>
      <w:r w:rsidR="00182550">
        <w:rPr>
          <w:spacing w:val="-3"/>
          <w:sz w:val="20"/>
          <w:szCs w:val="20"/>
        </w:rPr>
        <w:t xml:space="preserve">   </w:t>
      </w:r>
      <w:r w:rsidRPr="001C6512">
        <w:rPr>
          <w:spacing w:val="-3"/>
          <w:sz w:val="20"/>
          <w:szCs w:val="20"/>
        </w:rPr>
        <w:t>without prior approval of OHFA.</w:t>
      </w:r>
    </w:p>
    <w:p w14:paraId="7B5FD9DA" w14:textId="77777777" w:rsidR="007918EF" w:rsidRDefault="007918EF" w:rsidP="007918EF">
      <w:pPr>
        <w:pStyle w:val="Default"/>
        <w:rPr>
          <w:spacing w:val="-3"/>
          <w:sz w:val="20"/>
          <w:szCs w:val="20"/>
        </w:rPr>
      </w:pPr>
    </w:p>
    <w:p w14:paraId="27358678" w14:textId="76AF3014" w:rsidR="007918EF" w:rsidRDefault="00182550" w:rsidP="007918EF">
      <w:pPr>
        <w:pStyle w:val="Default"/>
        <w:rPr>
          <w:b/>
          <w:bCs/>
          <w:spacing w:val="-3"/>
          <w:sz w:val="20"/>
          <w:szCs w:val="20"/>
        </w:rPr>
      </w:pPr>
      <w:r>
        <w:rPr>
          <w:b/>
          <w:bCs/>
          <w:spacing w:val="-3"/>
          <w:sz w:val="20"/>
          <w:szCs w:val="20"/>
        </w:rPr>
        <w:t xml:space="preserve">     B.1</w:t>
      </w:r>
      <w:r w:rsidR="00263AB9">
        <w:rPr>
          <w:b/>
          <w:bCs/>
          <w:spacing w:val="-3"/>
          <w:sz w:val="20"/>
          <w:szCs w:val="20"/>
        </w:rPr>
        <w:t>3</w:t>
      </w:r>
      <w:r>
        <w:rPr>
          <w:b/>
          <w:bCs/>
          <w:spacing w:val="-3"/>
          <w:sz w:val="20"/>
          <w:szCs w:val="20"/>
        </w:rPr>
        <w:t xml:space="preserve">   </w:t>
      </w:r>
      <w:r w:rsidR="007918EF" w:rsidRPr="001602E7">
        <w:rPr>
          <w:b/>
          <w:bCs/>
          <w:spacing w:val="-3"/>
          <w:sz w:val="20"/>
          <w:szCs w:val="20"/>
        </w:rPr>
        <w:t>Location of Relevant Documents</w:t>
      </w:r>
    </w:p>
    <w:p w14:paraId="4B747040" w14:textId="77777777" w:rsidR="007918EF" w:rsidRDefault="007918EF" w:rsidP="007918EF">
      <w:pPr>
        <w:pStyle w:val="Default"/>
        <w:rPr>
          <w:b/>
          <w:bCs/>
          <w:spacing w:val="-3"/>
          <w:sz w:val="20"/>
          <w:szCs w:val="20"/>
        </w:rPr>
      </w:pPr>
    </w:p>
    <w:p w14:paraId="4D032C1A" w14:textId="5D102192" w:rsidR="007918EF" w:rsidRDefault="007918EF" w:rsidP="00182550">
      <w:pPr>
        <w:pStyle w:val="Default"/>
        <w:ind w:left="270"/>
        <w:rPr>
          <w:spacing w:val="-3"/>
          <w:sz w:val="20"/>
          <w:szCs w:val="20"/>
        </w:rPr>
      </w:pPr>
      <w:r w:rsidRPr="00EF0F40">
        <w:rPr>
          <w:spacing w:val="-3"/>
          <w:sz w:val="20"/>
          <w:szCs w:val="20"/>
        </w:rPr>
        <w:lastRenderedPageBreak/>
        <w:t xml:space="preserve">All necessary reports, records, and source documents will be available to the proposer at </w:t>
      </w:r>
      <w:r w:rsidR="00182550">
        <w:rPr>
          <w:spacing w:val="-3"/>
          <w:sz w:val="20"/>
          <w:szCs w:val="20"/>
        </w:rPr>
        <w:t>Two Broadway Center, 205 NW 63</w:t>
      </w:r>
      <w:r w:rsidR="00182550" w:rsidRPr="00182550">
        <w:rPr>
          <w:spacing w:val="-3"/>
          <w:sz w:val="20"/>
          <w:szCs w:val="20"/>
          <w:vertAlign w:val="superscript"/>
        </w:rPr>
        <w:t>rd</w:t>
      </w:r>
      <w:r w:rsidR="00182550">
        <w:rPr>
          <w:spacing w:val="-3"/>
          <w:sz w:val="20"/>
          <w:szCs w:val="20"/>
        </w:rPr>
        <w:t xml:space="preserve">, Suites 140 and 170, OKC, OK </w:t>
      </w:r>
      <w:r w:rsidRPr="00EF0F40">
        <w:rPr>
          <w:spacing w:val="-3"/>
          <w:sz w:val="20"/>
          <w:szCs w:val="20"/>
        </w:rPr>
        <w:t>7311</w:t>
      </w:r>
      <w:r w:rsidR="00182550">
        <w:rPr>
          <w:spacing w:val="-3"/>
          <w:sz w:val="20"/>
          <w:szCs w:val="20"/>
        </w:rPr>
        <w:t>6</w:t>
      </w:r>
      <w:r w:rsidRPr="00EF0F40">
        <w:rPr>
          <w:spacing w:val="-3"/>
          <w:sz w:val="20"/>
          <w:szCs w:val="20"/>
        </w:rPr>
        <w:t>.</w:t>
      </w:r>
    </w:p>
    <w:p w14:paraId="0DBFCE05" w14:textId="77777777" w:rsidR="007918EF" w:rsidRPr="00EF0F40" w:rsidRDefault="007918EF" w:rsidP="007918EF">
      <w:pPr>
        <w:pStyle w:val="Default"/>
        <w:rPr>
          <w:b/>
          <w:bCs/>
          <w:spacing w:val="-3"/>
          <w:sz w:val="20"/>
          <w:szCs w:val="20"/>
        </w:rPr>
      </w:pPr>
    </w:p>
    <w:p w14:paraId="124F50DD" w14:textId="2488EE92" w:rsidR="007918EF" w:rsidRDefault="00182550" w:rsidP="007918EF">
      <w:pPr>
        <w:pStyle w:val="Default"/>
        <w:rPr>
          <w:b/>
          <w:bCs/>
          <w:spacing w:val="-3"/>
          <w:sz w:val="20"/>
          <w:szCs w:val="20"/>
        </w:rPr>
      </w:pPr>
      <w:r>
        <w:rPr>
          <w:b/>
          <w:bCs/>
          <w:spacing w:val="-3"/>
          <w:sz w:val="20"/>
          <w:szCs w:val="20"/>
        </w:rPr>
        <w:t xml:space="preserve">    B.1</w:t>
      </w:r>
      <w:r w:rsidR="00263AB9">
        <w:rPr>
          <w:b/>
          <w:bCs/>
          <w:spacing w:val="-3"/>
          <w:sz w:val="20"/>
          <w:szCs w:val="20"/>
        </w:rPr>
        <w:t>4</w:t>
      </w:r>
      <w:r>
        <w:rPr>
          <w:b/>
          <w:bCs/>
          <w:spacing w:val="-3"/>
          <w:sz w:val="20"/>
          <w:szCs w:val="20"/>
        </w:rPr>
        <w:t xml:space="preserve"> </w:t>
      </w:r>
      <w:r w:rsidR="0071468B">
        <w:rPr>
          <w:b/>
          <w:bCs/>
          <w:spacing w:val="-3"/>
          <w:sz w:val="20"/>
          <w:szCs w:val="20"/>
        </w:rPr>
        <w:t xml:space="preserve"> </w:t>
      </w:r>
      <w:r w:rsidR="007918EF" w:rsidRPr="00EF0F40">
        <w:rPr>
          <w:b/>
          <w:bCs/>
          <w:spacing w:val="-3"/>
          <w:sz w:val="20"/>
          <w:szCs w:val="20"/>
        </w:rPr>
        <w:t xml:space="preserve"> No Proprietary Considerations </w:t>
      </w:r>
    </w:p>
    <w:p w14:paraId="07DDE6DC" w14:textId="77777777" w:rsidR="007918EF" w:rsidRDefault="007918EF" w:rsidP="007918EF">
      <w:pPr>
        <w:pStyle w:val="Default"/>
        <w:rPr>
          <w:b/>
          <w:bCs/>
          <w:spacing w:val="-3"/>
          <w:sz w:val="20"/>
          <w:szCs w:val="20"/>
        </w:rPr>
      </w:pPr>
      <w:r>
        <w:rPr>
          <w:b/>
          <w:bCs/>
          <w:spacing w:val="-3"/>
          <w:sz w:val="20"/>
          <w:szCs w:val="20"/>
        </w:rPr>
        <w:tab/>
      </w:r>
    </w:p>
    <w:p w14:paraId="4EFE1421" w14:textId="0F192103" w:rsidR="002835C7" w:rsidRDefault="007918EF" w:rsidP="00182550">
      <w:pPr>
        <w:pStyle w:val="BodyText"/>
        <w:kinsoku w:val="0"/>
        <w:overflowPunct w:val="0"/>
        <w:ind w:left="214" w:right="256"/>
        <w:rPr>
          <w:spacing w:val="-3"/>
        </w:rPr>
      </w:pPr>
      <w:r w:rsidRPr="00EF0F40">
        <w:rPr>
          <w:spacing w:val="-3"/>
        </w:rPr>
        <w:t xml:space="preserve">All information submitted in response to this RFP will be managed in accordance with the Open Records Law of the State of Oklahoma. Data contained in the proposal, all documentation provided therein, and innovations developed </w:t>
      </w:r>
      <w:r w:rsidR="00182550" w:rsidRPr="00EF0F40">
        <w:rPr>
          <w:spacing w:val="-3"/>
        </w:rPr>
        <w:t>because of</w:t>
      </w:r>
      <w:r w:rsidRPr="00EF0F40">
        <w:rPr>
          <w:spacing w:val="-3"/>
        </w:rPr>
        <w:t xml:space="preserve"> this RFP and resulting contract shall not be copyrighted or patented.</w:t>
      </w:r>
      <w:r>
        <w:rPr>
          <w:spacing w:val="-3"/>
        </w:rPr>
        <w:t xml:space="preserve"> All data, documentation, and innovations submitted in response to this Request for Proposal shall be deemed by OHFA to have been voluntarily placed in the public domain by proposer, and may be used by OHFA, at its discretion, without incurring any liability to proposer for the use thereof by OHFA. </w:t>
      </w:r>
      <w:r w:rsidRPr="00973176">
        <w:rPr>
          <w:spacing w:val="-3"/>
        </w:rPr>
        <w:t>Under the Oklahoma law, OHFA may not grant any proprietary considerations to any proposer.</w:t>
      </w:r>
    </w:p>
    <w:p w14:paraId="2F0A8491" w14:textId="493BE496" w:rsidR="002835C7" w:rsidRDefault="002835C7">
      <w:pPr>
        <w:pStyle w:val="BodyText"/>
        <w:kinsoku w:val="0"/>
        <w:overflowPunct w:val="0"/>
        <w:ind w:left="109" w:right="256"/>
        <w:rPr>
          <w:spacing w:val="-3"/>
        </w:rPr>
      </w:pPr>
    </w:p>
    <w:p w14:paraId="028247A2" w14:textId="71D50DBF" w:rsidR="009B6620" w:rsidRDefault="002835C7" w:rsidP="00182550">
      <w:pPr>
        <w:pStyle w:val="BodyText"/>
        <w:numPr>
          <w:ilvl w:val="0"/>
          <w:numId w:val="10"/>
        </w:numPr>
        <w:kinsoku w:val="0"/>
        <w:overflowPunct w:val="0"/>
        <w:ind w:right="256"/>
        <w:rPr>
          <w:b/>
          <w:bCs/>
          <w:spacing w:val="-3"/>
        </w:rPr>
      </w:pPr>
      <w:r w:rsidRPr="009B6620">
        <w:rPr>
          <w:b/>
          <w:bCs/>
          <w:spacing w:val="-3"/>
        </w:rPr>
        <w:t>S</w:t>
      </w:r>
      <w:r w:rsidR="009B6620">
        <w:rPr>
          <w:b/>
          <w:bCs/>
          <w:spacing w:val="-3"/>
        </w:rPr>
        <w:t>OLICITATION SPECIFICATIONS</w:t>
      </w:r>
    </w:p>
    <w:p w14:paraId="1364EA2F" w14:textId="54AA010C" w:rsidR="002835C7" w:rsidRPr="00593EC7" w:rsidRDefault="009B6620" w:rsidP="009B6620">
      <w:pPr>
        <w:pStyle w:val="BodyText"/>
        <w:kinsoku w:val="0"/>
        <w:overflowPunct w:val="0"/>
        <w:ind w:left="118" w:right="256"/>
        <w:rPr>
          <w:b/>
          <w:bCs/>
          <w:spacing w:val="-3"/>
          <w:sz w:val="24"/>
          <w:szCs w:val="24"/>
        </w:rPr>
      </w:pPr>
      <w:r w:rsidRPr="00593EC7">
        <w:rPr>
          <w:b/>
          <w:bCs/>
          <w:spacing w:val="-3"/>
          <w:sz w:val="24"/>
          <w:szCs w:val="24"/>
        </w:rPr>
        <w:t xml:space="preserve">     </w:t>
      </w:r>
      <w:r w:rsidR="00A1464C" w:rsidRPr="00593EC7">
        <w:rPr>
          <w:b/>
          <w:bCs/>
          <w:spacing w:val="-3"/>
          <w:sz w:val="24"/>
          <w:szCs w:val="24"/>
        </w:rPr>
        <w:t xml:space="preserve">C.1.1     </w:t>
      </w:r>
      <w:r w:rsidR="006C0A52" w:rsidRPr="00593EC7">
        <w:rPr>
          <w:b/>
          <w:bCs/>
          <w:spacing w:val="-3"/>
          <w:sz w:val="24"/>
          <w:szCs w:val="24"/>
        </w:rPr>
        <w:t xml:space="preserve">Specification </w:t>
      </w:r>
    </w:p>
    <w:p w14:paraId="18F7066C" w14:textId="77777777" w:rsidR="006C0A52" w:rsidRPr="00593EC7" w:rsidRDefault="006C0A52" w:rsidP="009B6620">
      <w:pPr>
        <w:pStyle w:val="BodyText"/>
        <w:kinsoku w:val="0"/>
        <w:overflowPunct w:val="0"/>
        <w:ind w:left="118" w:right="256"/>
        <w:rPr>
          <w:b/>
          <w:bCs/>
          <w:spacing w:val="-3"/>
          <w:sz w:val="22"/>
          <w:szCs w:val="22"/>
        </w:rPr>
      </w:pPr>
    </w:p>
    <w:p w14:paraId="216223BE" w14:textId="42D24781" w:rsidR="006C0A52" w:rsidRPr="00593EC7" w:rsidRDefault="006C0A52" w:rsidP="006C0A52">
      <w:pPr>
        <w:ind w:left="1080"/>
        <w:rPr>
          <w:rFonts w:ascii="Arial" w:hAnsi="Arial" w:cs="Arial"/>
          <w:sz w:val="22"/>
          <w:szCs w:val="22"/>
        </w:rPr>
      </w:pPr>
      <w:r w:rsidRPr="00593EC7">
        <w:rPr>
          <w:rFonts w:ascii="Arial" w:hAnsi="Arial" w:cs="Arial"/>
          <w:sz w:val="22"/>
          <w:szCs w:val="22"/>
        </w:rPr>
        <w:t xml:space="preserve">For the </w:t>
      </w:r>
      <w:r w:rsidR="000E7188">
        <w:rPr>
          <w:rFonts w:ascii="Arial" w:hAnsi="Arial" w:cs="Arial"/>
          <w:sz w:val="22"/>
          <w:szCs w:val="22"/>
        </w:rPr>
        <w:t xml:space="preserve">Oklahoma </w:t>
      </w:r>
      <w:r w:rsidRPr="00593EC7">
        <w:rPr>
          <w:rFonts w:ascii="Arial" w:hAnsi="Arial" w:cs="Arial"/>
          <w:sz w:val="22"/>
          <w:szCs w:val="22"/>
        </w:rPr>
        <w:t>Housing Choice Voucher (HCV) Program we are requesting an operations and departmental organizational assessment to streamline, improve automation, and ensure continued compliance with the U.S. Department of Housing and Urban Development (HUD) regulations, program requirements, and our Administrative Plan.  The assessment should include the following at a minimum:</w:t>
      </w:r>
    </w:p>
    <w:p w14:paraId="4D0203B8" w14:textId="77777777" w:rsidR="006C0A52" w:rsidRPr="00593EC7" w:rsidRDefault="006C0A52" w:rsidP="006C0A52">
      <w:pPr>
        <w:pStyle w:val="ListParagraph"/>
        <w:widowControl/>
        <w:numPr>
          <w:ilvl w:val="0"/>
          <w:numId w:val="21"/>
        </w:numPr>
        <w:autoSpaceDE/>
        <w:autoSpaceDN/>
        <w:adjustRightInd/>
        <w:spacing w:after="160" w:line="252" w:lineRule="auto"/>
        <w:ind w:left="1800"/>
        <w:contextualSpacing/>
        <w:rPr>
          <w:rFonts w:ascii="Arial" w:eastAsia="Times New Roman" w:hAnsi="Arial" w:cs="Arial"/>
          <w:sz w:val="22"/>
          <w:szCs w:val="22"/>
        </w:rPr>
      </w:pPr>
      <w:r w:rsidRPr="00593EC7">
        <w:rPr>
          <w:rFonts w:ascii="Arial" w:eastAsia="Times New Roman" w:hAnsi="Arial" w:cs="Arial"/>
          <w:sz w:val="22"/>
          <w:szCs w:val="22"/>
        </w:rPr>
        <w:t>Individual and group staff interviews</w:t>
      </w:r>
    </w:p>
    <w:p w14:paraId="61557F8F" w14:textId="77777777" w:rsidR="006C0A52" w:rsidRPr="00593EC7" w:rsidRDefault="006C0A52" w:rsidP="006C0A52">
      <w:pPr>
        <w:pStyle w:val="ListParagraph"/>
        <w:widowControl/>
        <w:numPr>
          <w:ilvl w:val="0"/>
          <w:numId w:val="21"/>
        </w:numPr>
        <w:autoSpaceDE/>
        <w:autoSpaceDN/>
        <w:adjustRightInd/>
        <w:spacing w:after="160" w:line="252" w:lineRule="auto"/>
        <w:ind w:left="1800"/>
        <w:contextualSpacing/>
        <w:rPr>
          <w:rFonts w:ascii="Arial" w:eastAsia="Times New Roman" w:hAnsi="Arial" w:cs="Arial"/>
          <w:sz w:val="22"/>
          <w:szCs w:val="22"/>
        </w:rPr>
      </w:pPr>
      <w:r w:rsidRPr="00593EC7">
        <w:rPr>
          <w:rFonts w:ascii="Arial" w:eastAsia="Times New Roman" w:hAnsi="Arial" w:cs="Arial"/>
          <w:sz w:val="22"/>
          <w:szCs w:val="22"/>
        </w:rPr>
        <w:t>Document review and a limited file review to evaluate current processes</w:t>
      </w:r>
    </w:p>
    <w:p w14:paraId="280B895C" w14:textId="77777777" w:rsidR="006C0A52" w:rsidRPr="00593EC7" w:rsidRDefault="006C0A52" w:rsidP="006C0A52">
      <w:pPr>
        <w:pStyle w:val="ListParagraph"/>
        <w:widowControl/>
        <w:numPr>
          <w:ilvl w:val="0"/>
          <w:numId w:val="21"/>
        </w:numPr>
        <w:autoSpaceDE/>
        <w:autoSpaceDN/>
        <w:adjustRightInd/>
        <w:spacing w:after="160" w:line="252" w:lineRule="auto"/>
        <w:ind w:left="1800"/>
        <w:contextualSpacing/>
        <w:rPr>
          <w:rFonts w:ascii="Arial" w:eastAsia="Times New Roman" w:hAnsi="Arial" w:cs="Arial"/>
          <w:sz w:val="22"/>
          <w:szCs w:val="22"/>
        </w:rPr>
      </w:pPr>
      <w:r w:rsidRPr="00593EC7">
        <w:rPr>
          <w:rFonts w:ascii="Arial" w:eastAsia="Times New Roman" w:hAnsi="Arial" w:cs="Arial"/>
          <w:sz w:val="22"/>
          <w:szCs w:val="22"/>
        </w:rPr>
        <w:t>Data analysis to evaluate the following key areas:</w:t>
      </w:r>
    </w:p>
    <w:p w14:paraId="5DA1644A" w14:textId="77777777" w:rsidR="006C0A52" w:rsidRPr="00593EC7" w:rsidRDefault="006C0A52" w:rsidP="006C0A52">
      <w:pPr>
        <w:widowControl/>
        <w:numPr>
          <w:ilvl w:val="0"/>
          <w:numId w:val="22"/>
        </w:numPr>
        <w:autoSpaceDE/>
        <w:autoSpaceDN/>
        <w:adjustRightInd/>
        <w:spacing w:after="160" w:line="252" w:lineRule="auto"/>
        <w:ind w:left="2161"/>
        <w:rPr>
          <w:rFonts w:ascii="Arial" w:eastAsiaTheme="minorHAnsi" w:hAnsi="Arial" w:cs="Arial"/>
          <w:sz w:val="22"/>
          <w:szCs w:val="22"/>
        </w:rPr>
      </w:pPr>
      <w:r w:rsidRPr="00593EC7">
        <w:rPr>
          <w:rFonts w:ascii="Arial" w:hAnsi="Arial" w:cs="Arial"/>
          <w:sz w:val="22"/>
          <w:szCs w:val="22"/>
        </w:rPr>
        <w:t>Current staffing and organizational structure;</w:t>
      </w:r>
    </w:p>
    <w:p w14:paraId="13914ADE" w14:textId="77777777" w:rsidR="006C0A52" w:rsidRPr="00593EC7" w:rsidRDefault="006C0A52" w:rsidP="006C0A52">
      <w:pPr>
        <w:widowControl/>
        <w:numPr>
          <w:ilvl w:val="0"/>
          <w:numId w:val="22"/>
        </w:numPr>
        <w:autoSpaceDE/>
        <w:autoSpaceDN/>
        <w:adjustRightInd/>
        <w:spacing w:after="160" w:line="252" w:lineRule="auto"/>
        <w:ind w:left="2161"/>
        <w:rPr>
          <w:rFonts w:ascii="Arial" w:hAnsi="Arial" w:cs="Arial"/>
          <w:sz w:val="22"/>
          <w:szCs w:val="22"/>
        </w:rPr>
      </w:pPr>
      <w:r w:rsidRPr="00593EC7">
        <w:rPr>
          <w:rFonts w:ascii="Arial" w:hAnsi="Arial" w:cs="Arial"/>
          <w:sz w:val="22"/>
          <w:szCs w:val="22"/>
        </w:rPr>
        <w:t>Existing operations, workflows, and procedures;</w:t>
      </w:r>
    </w:p>
    <w:p w14:paraId="47F1F446" w14:textId="77777777" w:rsidR="006C0A52" w:rsidRPr="00593EC7" w:rsidRDefault="006C0A52" w:rsidP="006C0A52">
      <w:pPr>
        <w:widowControl/>
        <w:numPr>
          <w:ilvl w:val="0"/>
          <w:numId w:val="22"/>
        </w:numPr>
        <w:autoSpaceDE/>
        <w:autoSpaceDN/>
        <w:adjustRightInd/>
        <w:spacing w:after="160" w:line="252" w:lineRule="auto"/>
        <w:ind w:left="2161"/>
        <w:rPr>
          <w:rFonts w:ascii="Arial" w:hAnsi="Arial" w:cs="Arial"/>
          <w:sz w:val="22"/>
          <w:szCs w:val="22"/>
        </w:rPr>
      </w:pPr>
      <w:r w:rsidRPr="00593EC7">
        <w:rPr>
          <w:rFonts w:ascii="Arial" w:hAnsi="Arial" w:cs="Arial"/>
          <w:sz w:val="22"/>
          <w:szCs w:val="22"/>
        </w:rPr>
        <w:t xml:space="preserve">Identify impediments, strengths, and weaknesses related to optimized service delivery; </w:t>
      </w:r>
    </w:p>
    <w:p w14:paraId="2835022A" w14:textId="77777777" w:rsidR="006C0A52" w:rsidRPr="00593EC7" w:rsidRDefault="006C0A52" w:rsidP="006C0A52">
      <w:pPr>
        <w:widowControl/>
        <w:numPr>
          <w:ilvl w:val="0"/>
          <w:numId w:val="22"/>
        </w:numPr>
        <w:autoSpaceDE/>
        <w:autoSpaceDN/>
        <w:adjustRightInd/>
        <w:spacing w:after="160" w:line="252" w:lineRule="auto"/>
        <w:ind w:left="2161"/>
        <w:rPr>
          <w:rFonts w:ascii="Arial" w:hAnsi="Arial" w:cs="Arial"/>
          <w:sz w:val="22"/>
          <w:szCs w:val="22"/>
        </w:rPr>
      </w:pPr>
      <w:r w:rsidRPr="00593EC7">
        <w:rPr>
          <w:rFonts w:ascii="Arial" w:hAnsi="Arial" w:cs="Arial"/>
          <w:sz w:val="22"/>
          <w:szCs w:val="22"/>
        </w:rPr>
        <w:t>Caseload assignments;</w:t>
      </w:r>
    </w:p>
    <w:p w14:paraId="14A0CBD8" w14:textId="77777777" w:rsidR="006C0A52" w:rsidRPr="00593EC7" w:rsidRDefault="006C0A52" w:rsidP="006C0A52">
      <w:pPr>
        <w:widowControl/>
        <w:numPr>
          <w:ilvl w:val="0"/>
          <w:numId w:val="22"/>
        </w:numPr>
        <w:autoSpaceDE/>
        <w:autoSpaceDN/>
        <w:adjustRightInd/>
        <w:spacing w:after="160" w:line="252" w:lineRule="auto"/>
        <w:ind w:left="2161"/>
        <w:rPr>
          <w:rFonts w:ascii="Arial" w:hAnsi="Arial" w:cs="Arial"/>
          <w:sz w:val="22"/>
          <w:szCs w:val="22"/>
        </w:rPr>
      </w:pPr>
      <w:r w:rsidRPr="00593EC7">
        <w:rPr>
          <w:rFonts w:ascii="Arial" w:hAnsi="Arial" w:cs="Arial"/>
          <w:sz w:val="22"/>
          <w:szCs w:val="22"/>
        </w:rPr>
        <w:t>Software;</w:t>
      </w:r>
    </w:p>
    <w:p w14:paraId="77B8D4FD" w14:textId="77777777" w:rsidR="006C0A52" w:rsidRPr="00593EC7" w:rsidRDefault="006C0A52" w:rsidP="006C0A52">
      <w:pPr>
        <w:widowControl/>
        <w:numPr>
          <w:ilvl w:val="0"/>
          <w:numId w:val="22"/>
        </w:numPr>
        <w:autoSpaceDE/>
        <w:autoSpaceDN/>
        <w:adjustRightInd/>
        <w:spacing w:after="160" w:line="252" w:lineRule="auto"/>
        <w:ind w:left="2161"/>
        <w:rPr>
          <w:rFonts w:ascii="Arial" w:hAnsi="Arial" w:cs="Arial"/>
          <w:sz w:val="22"/>
          <w:szCs w:val="22"/>
        </w:rPr>
      </w:pPr>
      <w:r w:rsidRPr="00593EC7">
        <w:rPr>
          <w:rFonts w:ascii="Arial" w:hAnsi="Arial" w:cs="Arial"/>
          <w:sz w:val="22"/>
          <w:szCs w:val="22"/>
        </w:rPr>
        <w:t>Identify duplicate work efforts and process redundancies; and</w:t>
      </w:r>
    </w:p>
    <w:p w14:paraId="6F35A39A" w14:textId="0862D79B" w:rsidR="006C0A52" w:rsidRPr="00593EC7" w:rsidRDefault="006C0A52" w:rsidP="00D35444">
      <w:pPr>
        <w:widowControl/>
        <w:numPr>
          <w:ilvl w:val="0"/>
          <w:numId w:val="22"/>
        </w:numPr>
        <w:autoSpaceDE/>
        <w:autoSpaceDN/>
        <w:adjustRightInd/>
        <w:spacing w:after="160" w:line="252" w:lineRule="auto"/>
        <w:ind w:left="2161"/>
        <w:rPr>
          <w:rFonts w:ascii="Arial" w:hAnsi="Arial" w:cs="Arial"/>
          <w:sz w:val="22"/>
          <w:szCs w:val="22"/>
        </w:rPr>
      </w:pPr>
      <w:r w:rsidRPr="00593EC7">
        <w:rPr>
          <w:rFonts w:ascii="Arial" w:hAnsi="Arial" w:cs="Arial"/>
          <w:sz w:val="22"/>
          <w:szCs w:val="22"/>
        </w:rPr>
        <w:t>Identify opportunities for streamlining operations.</w:t>
      </w:r>
    </w:p>
    <w:p w14:paraId="556EEC92" w14:textId="7E79096D" w:rsidR="00A1464C" w:rsidRPr="00593EC7" w:rsidRDefault="00A1464C" w:rsidP="00A1464C">
      <w:pPr>
        <w:pStyle w:val="BodyText"/>
        <w:kinsoku w:val="0"/>
        <w:overflowPunct w:val="0"/>
        <w:ind w:right="256"/>
        <w:rPr>
          <w:b/>
          <w:bCs/>
          <w:spacing w:val="-3"/>
          <w:sz w:val="22"/>
          <w:szCs w:val="22"/>
        </w:rPr>
      </w:pPr>
      <w:r w:rsidRPr="00593EC7">
        <w:rPr>
          <w:b/>
          <w:bCs/>
          <w:spacing w:val="-3"/>
          <w:sz w:val="22"/>
          <w:szCs w:val="22"/>
        </w:rPr>
        <w:t xml:space="preserve">    C1.2</w:t>
      </w:r>
      <w:r w:rsidRPr="00593EC7">
        <w:rPr>
          <w:spacing w:val="-3"/>
          <w:sz w:val="22"/>
          <w:szCs w:val="22"/>
        </w:rPr>
        <w:t xml:space="preserve">       </w:t>
      </w:r>
      <w:r w:rsidR="006C0A52" w:rsidRPr="00593EC7">
        <w:rPr>
          <w:b/>
          <w:bCs/>
          <w:spacing w:val="-3"/>
          <w:sz w:val="22"/>
          <w:szCs w:val="22"/>
        </w:rPr>
        <w:t>Deliverables from Awardee</w:t>
      </w:r>
    </w:p>
    <w:p w14:paraId="046B8FDD" w14:textId="77777777" w:rsidR="006C0A52" w:rsidRPr="00593EC7" w:rsidRDefault="006C0A52" w:rsidP="00A1464C">
      <w:pPr>
        <w:pStyle w:val="BodyText"/>
        <w:kinsoku w:val="0"/>
        <w:overflowPunct w:val="0"/>
        <w:ind w:right="256"/>
        <w:rPr>
          <w:spacing w:val="-3"/>
          <w:sz w:val="22"/>
          <w:szCs w:val="22"/>
        </w:rPr>
      </w:pPr>
    </w:p>
    <w:p w14:paraId="3EF94A8B" w14:textId="77777777" w:rsidR="006C0A52" w:rsidRPr="00593EC7" w:rsidRDefault="006C0A52" w:rsidP="006C0A52">
      <w:pPr>
        <w:ind w:left="1080"/>
        <w:rPr>
          <w:rFonts w:ascii="Arial" w:hAnsi="Arial" w:cs="Arial"/>
          <w:sz w:val="22"/>
          <w:szCs w:val="22"/>
        </w:rPr>
      </w:pPr>
      <w:r w:rsidRPr="00593EC7">
        <w:rPr>
          <w:rFonts w:ascii="Arial" w:hAnsi="Arial" w:cs="Arial"/>
          <w:sz w:val="22"/>
          <w:szCs w:val="22"/>
        </w:rPr>
        <w:t>The assessment must result in the following deliverables:</w:t>
      </w:r>
    </w:p>
    <w:p w14:paraId="7CAD9640" w14:textId="0310AB1A" w:rsidR="006C0A52" w:rsidRDefault="006C0A52" w:rsidP="006C0A52">
      <w:pPr>
        <w:pStyle w:val="ListParagraph"/>
        <w:widowControl/>
        <w:numPr>
          <w:ilvl w:val="0"/>
          <w:numId w:val="23"/>
        </w:numPr>
        <w:autoSpaceDE/>
        <w:autoSpaceDN/>
        <w:adjustRightInd/>
        <w:spacing w:after="160" w:line="252" w:lineRule="auto"/>
        <w:ind w:left="1800"/>
        <w:contextualSpacing/>
        <w:rPr>
          <w:rFonts w:ascii="Arial" w:eastAsia="Times New Roman" w:hAnsi="Arial" w:cs="Arial"/>
          <w:sz w:val="22"/>
          <w:szCs w:val="22"/>
        </w:rPr>
      </w:pPr>
      <w:r w:rsidRPr="00593EC7">
        <w:rPr>
          <w:rFonts w:ascii="Arial" w:eastAsia="Times New Roman" w:hAnsi="Arial" w:cs="Arial"/>
          <w:sz w:val="22"/>
          <w:szCs w:val="22"/>
        </w:rPr>
        <w:t>Process improvement recommendations for</w:t>
      </w:r>
      <w:r w:rsidR="000E7188">
        <w:rPr>
          <w:rFonts w:ascii="Arial" w:eastAsia="Times New Roman" w:hAnsi="Arial" w:cs="Arial"/>
          <w:sz w:val="22"/>
          <w:szCs w:val="22"/>
        </w:rPr>
        <w:t xml:space="preserve"> the following </w:t>
      </w:r>
      <w:r w:rsidR="005D0FC9">
        <w:rPr>
          <w:rFonts w:ascii="Arial" w:eastAsia="Times New Roman" w:hAnsi="Arial" w:cs="Arial"/>
          <w:sz w:val="22"/>
          <w:szCs w:val="22"/>
        </w:rPr>
        <w:t>five (5) areas:</w:t>
      </w:r>
    </w:p>
    <w:p w14:paraId="60CE5A79" w14:textId="7917BA31" w:rsidR="005D0FC9" w:rsidRDefault="005D0FC9" w:rsidP="005D0FC9">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Recertification</w:t>
      </w:r>
    </w:p>
    <w:p w14:paraId="1E4ED673" w14:textId="29C1CBD2" w:rsidR="005D0FC9" w:rsidRDefault="005D0FC9" w:rsidP="005D0FC9">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 xml:space="preserve">Initial Certification </w:t>
      </w:r>
      <w:r w:rsidR="00271004">
        <w:rPr>
          <w:rFonts w:ascii="Arial" w:eastAsia="Times New Roman" w:hAnsi="Arial" w:cs="Arial"/>
          <w:sz w:val="22"/>
          <w:szCs w:val="22"/>
        </w:rPr>
        <w:t>(</w:t>
      </w:r>
      <w:r>
        <w:rPr>
          <w:rFonts w:ascii="Arial" w:eastAsia="Times New Roman" w:hAnsi="Arial" w:cs="Arial"/>
          <w:sz w:val="22"/>
          <w:szCs w:val="22"/>
        </w:rPr>
        <w:t>include Application for Assistance)</w:t>
      </w:r>
    </w:p>
    <w:p w14:paraId="63647413" w14:textId="11ECB363" w:rsidR="005D0FC9" w:rsidRDefault="005D0FC9" w:rsidP="005D0FC9">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Scheduling</w:t>
      </w:r>
    </w:p>
    <w:p w14:paraId="40AAA8F1" w14:textId="5594E508" w:rsidR="005D0FC9" w:rsidRDefault="005D0FC9" w:rsidP="005D0FC9">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Inspections</w:t>
      </w:r>
    </w:p>
    <w:p w14:paraId="4C234AA2" w14:textId="567A282B" w:rsidR="005D0FC9" w:rsidRDefault="005D0FC9" w:rsidP="005D0FC9">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Portability</w:t>
      </w:r>
    </w:p>
    <w:p w14:paraId="5A1139BB" w14:textId="49FE8F16" w:rsidR="006967FA" w:rsidRDefault="006C0A52" w:rsidP="008A23EA">
      <w:pPr>
        <w:pStyle w:val="ListParagraph"/>
        <w:widowControl/>
        <w:numPr>
          <w:ilvl w:val="0"/>
          <w:numId w:val="23"/>
        </w:numPr>
        <w:autoSpaceDE/>
        <w:autoSpaceDN/>
        <w:adjustRightInd/>
        <w:spacing w:after="160" w:line="252" w:lineRule="auto"/>
        <w:ind w:left="1800"/>
        <w:contextualSpacing/>
        <w:rPr>
          <w:rFonts w:ascii="Arial" w:eastAsia="Times New Roman" w:hAnsi="Arial" w:cs="Arial"/>
          <w:sz w:val="22"/>
          <w:szCs w:val="22"/>
        </w:rPr>
      </w:pPr>
      <w:r w:rsidRPr="006967FA">
        <w:rPr>
          <w:rFonts w:ascii="Arial" w:eastAsia="Times New Roman" w:hAnsi="Arial" w:cs="Arial"/>
          <w:sz w:val="22"/>
          <w:szCs w:val="22"/>
        </w:rPr>
        <w:t>Policy improvement recommendations for</w:t>
      </w:r>
      <w:r w:rsidR="000E7188">
        <w:rPr>
          <w:rFonts w:ascii="Arial" w:eastAsia="Times New Roman" w:hAnsi="Arial" w:cs="Arial"/>
          <w:sz w:val="22"/>
          <w:szCs w:val="22"/>
        </w:rPr>
        <w:t xml:space="preserve"> the following</w:t>
      </w:r>
      <w:r w:rsidRPr="006967FA">
        <w:rPr>
          <w:rFonts w:ascii="Arial" w:eastAsia="Times New Roman" w:hAnsi="Arial" w:cs="Arial"/>
          <w:sz w:val="22"/>
          <w:szCs w:val="22"/>
        </w:rPr>
        <w:t xml:space="preserve"> </w:t>
      </w:r>
      <w:r w:rsidR="006967FA" w:rsidRPr="006967FA">
        <w:rPr>
          <w:rFonts w:ascii="Arial" w:eastAsia="Times New Roman" w:hAnsi="Arial" w:cs="Arial"/>
          <w:sz w:val="22"/>
          <w:szCs w:val="22"/>
        </w:rPr>
        <w:t xml:space="preserve">five (5) </w:t>
      </w:r>
      <w:r w:rsidRPr="006967FA">
        <w:rPr>
          <w:rFonts w:ascii="Arial" w:eastAsia="Times New Roman" w:hAnsi="Arial" w:cs="Arial"/>
          <w:sz w:val="22"/>
          <w:szCs w:val="22"/>
        </w:rPr>
        <w:t>areas</w:t>
      </w:r>
      <w:r w:rsidR="006967FA" w:rsidRPr="006967FA">
        <w:rPr>
          <w:rFonts w:ascii="Arial" w:eastAsia="Times New Roman" w:hAnsi="Arial" w:cs="Arial"/>
          <w:sz w:val="22"/>
          <w:szCs w:val="22"/>
        </w:rPr>
        <w:t>:</w:t>
      </w:r>
    </w:p>
    <w:p w14:paraId="5D1471C6" w14:textId="77777777" w:rsidR="008D33FA" w:rsidRDefault="008D33FA" w:rsidP="008D33FA">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Recertification</w:t>
      </w:r>
    </w:p>
    <w:p w14:paraId="745DB2FC" w14:textId="1FE4DB67" w:rsidR="008D33FA" w:rsidRDefault="008D33FA" w:rsidP="008D33FA">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 xml:space="preserve">Initial Certification </w:t>
      </w:r>
      <w:r w:rsidR="00271004">
        <w:rPr>
          <w:rFonts w:ascii="Arial" w:eastAsia="Times New Roman" w:hAnsi="Arial" w:cs="Arial"/>
          <w:sz w:val="22"/>
          <w:szCs w:val="22"/>
        </w:rPr>
        <w:t>(</w:t>
      </w:r>
      <w:r>
        <w:rPr>
          <w:rFonts w:ascii="Arial" w:eastAsia="Times New Roman" w:hAnsi="Arial" w:cs="Arial"/>
          <w:sz w:val="22"/>
          <w:szCs w:val="22"/>
        </w:rPr>
        <w:t>include Application for Assistance)</w:t>
      </w:r>
    </w:p>
    <w:p w14:paraId="49A869A1" w14:textId="77777777" w:rsidR="008D33FA" w:rsidRDefault="008D33FA" w:rsidP="008D33FA">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Scheduling</w:t>
      </w:r>
    </w:p>
    <w:p w14:paraId="5CE91789" w14:textId="77777777" w:rsidR="008D33FA" w:rsidRDefault="008D33FA" w:rsidP="008D33FA">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Pr>
          <w:rFonts w:ascii="Arial" w:eastAsia="Times New Roman" w:hAnsi="Arial" w:cs="Arial"/>
          <w:sz w:val="22"/>
          <w:szCs w:val="22"/>
        </w:rPr>
        <w:t>Inspections</w:t>
      </w:r>
    </w:p>
    <w:p w14:paraId="78951C81" w14:textId="45116494" w:rsidR="006967FA" w:rsidRPr="008D33FA" w:rsidRDefault="008D33FA" w:rsidP="006C3802">
      <w:pPr>
        <w:pStyle w:val="ListParagraph"/>
        <w:widowControl/>
        <w:numPr>
          <w:ilvl w:val="2"/>
          <w:numId w:val="23"/>
        </w:numPr>
        <w:autoSpaceDE/>
        <w:autoSpaceDN/>
        <w:adjustRightInd/>
        <w:spacing w:after="160" w:line="252" w:lineRule="auto"/>
        <w:contextualSpacing/>
        <w:rPr>
          <w:rFonts w:ascii="Arial" w:eastAsia="Times New Roman" w:hAnsi="Arial" w:cs="Arial"/>
          <w:sz w:val="22"/>
          <w:szCs w:val="22"/>
        </w:rPr>
      </w:pPr>
      <w:r w:rsidRPr="008D33FA">
        <w:rPr>
          <w:rFonts w:ascii="Arial" w:eastAsia="Times New Roman" w:hAnsi="Arial" w:cs="Arial"/>
          <w:sz w:val="22"/>
          <w:szCs w:val="22"/>
        </w:rPr>
        <w:t>Portability</w:t>
      </w:r>
    </w:p>
    <w:p w14:paraId="438F0BD6" w14:textId="45C409C5" w:rsidR="006C0A52" w:rsidRPr="006967FA" w:rsidRDefault="006C0A52" w:rsidP="00A151CB">
      <w:pPr>
        <w:pStyle w:val="ListParagraph"/>
        <w:widowControl/>
        <w:numPr>
          <w:ilvl w:val="0"/>
          <w:numId w:val="23"/>
        </w:numPr>
        <w:autoSpaceDE/>
        <w:autoSpaceDN/>
        <w:adjustRightInd/>
        <w:spacing w:after="160" w:line="252" w:lineRule="auto"/>
        <w:ind w:left="1800"/>
        <w:contextualSpacing/>
        <w:rPr>
          <w:rFonts w:ascii="Arial" w:eastAsia="Times New Roman" w:hAnsi="Arial" w:cs="Arial"/>
          <w:sz w:val="22"/>
          <w:szCs w:val="22"/>
        </w:rPr>
      </w:pPr>
      <w:r w:rsidRPr="006967FA">
        <w:rPr>
          <w:rFonts w:ascii="Arial" w:eastAsia="Times New Roman" w:hAnsi="Arial" w:cs="Arial"/>
          <w:sz w:val="22"/>
          <w:szCs w:val="22"/>
        </w:rPr>
        <w:t xml:space="preserve">Suggested sample </w:t>
      </w:r>
      <w:proofErr w:type="gramStart"/>
      <w:r w:rsidRPr="006967FA">
        <w:rPr>
          <w:rFonts w:ascii="Arial" w:eastAsia="Times New Roman" w:hAnsi="Arial" w:cs="Arial"/>
          <w:sz w:val="22"/>
          <w:szCs w:val="22"/>
        </w:rPr>
        <w:t>procedures</w:t>
      </w:r>
      <w:r w:rsidR="000E7188">
        <w:rPr>
          <w:rFonts w:ascii="Arial" w:eastAsia="Times New Roman" w:hAnsi="Arial" w:cs="Arial"/>
          <w:sz w:val="22"/>
          <w:szCs w:val="22"/>
        </w:rPr>
        <w:t>;</w:t>
      </w:r>
      <w:proofErr w:type="gramEnd"/>
    </w:p>
    <w:p w14:paraId="61C5DD2B" w14:textId="77777777" w:rsidR="006C0A52" w:rsidRPr="00593EC7" w:rsidRDefault="006C0A52" w:rsidP="006C0A52">
      <w:pPr>
        <w:pStyle w:val="ListParagraph"/>
        <w:widowControl/>
        <w:numPr>
          <w:ilvl w:val="0"/>
          <w:numId w:val="23"/>
        </w:numPr>
        <w:autoSpaceDE/>
        <w:autoSpaceDN/>
        <w:adjustRightInd/>
        <w:spacing w:after="160" w:line="252" w:lineRule="auto"/>
        <w:ind w:left="1800"/>
        <w:contextualSpacing/>
        <w:rPr>
          <w:rFonts w:ascii="Arial" w:eastAsia="Times New Roman" w:hAnsi="Arial" w:cs="Arial"/>
          <w:sz w:val="22"/>
          <w:szCs w:val="22"/>
        </w:rPr>
      </w:pPr>
      <w:r w:rsidRPr="00593EC7">
        <w:rPr>
          <w:rFonts w:ascii="Arial" w:eastAsia="Times New Roman" w:hAnsi="Arial" w:cs="Arial"/>
          <w:sz w:val="22"/>
          <w:szCs w:val="22"/>
        </w:rPr>
        <w:t xml:space="preserve">Ways to implement proposed </w:t>
      </w:r>
      <w:proofErr w:type="gramStart"/>
      <w:r w:rsidRPr="00593EC7">
        <w:rPr>
          <w:rFonts w:ascii="Arial" w:eastAsia="Times New Roman" w:hAnsi="Arial" w:cs="Arial"/>
          <w:sz w:val="22"/>
          <w:szCs w:val="22"/>
        </w:rPr>
        <w:t>recommendations;</w:t>
      </w:r>
      <w:proofErr w:type="gramEnd"/>
    </w:p>
    <w:p w14:paraId="7EC29EF2" w14:textId="77777777" w:rsidR="006C0A52" w:rsidRPr="00593EC7" w:rsidRDefault="006C0A52" w:rsidP="006C0A52">
      <w:pPr>
        <w:pStyle w:val="ListParagraph"/>
        <w:widowControl/>
        <w:numPr>
          <w:ilvl w:val="0"/>
          <w:numId w:val="23"/>
        </w:numPr>
        <w:autoSpaceDE/>
        <w:autoSpaceDN/>
        <w:adjustRightInd/>
        <w:spacing w:after="160" w:line="252" w:lineRule="auto"/>
        <w:ind w:left="1800"/>
        <w:contextualSpacing/>
        <w:rPr>
          <w:rFonts w:ascii="Arial" w:eastAsia="Times New Roman" w:hAnsi="Arial" w:cs="Arial"/>
          <w:sz w:val="22"/>
          <w:szCs w:val="22"/>
        </w:rPr>
      </w:pPr>
      <w:r w:rsidRPr="00593EC7">
        <w:rPr>
          <w:rFonts w:ascii="Arial" w:eastAsia="Times New Roman" w:hAnsi="Arial" w:cs="Arial"/>
          <w:sz w:val="22"/>
          <w:szCs w:val="22"/>
        </w:rPr>
        <w:lastRenderedPageBreak/>
        <w:t>Automation improvement suggestions that include digital solutions to improve customer service for a minimum of five functions;</w:t>
      </w:r>
    </w:p>
    <w:p w14:paraId="0B58B270" w14:textId="77777777" w:rsidR="006C0A52" w:rsidRPr="00593EC7" w:rsidRDefault="006C0A52" w:rsidP="006C0A52">
      <w:pPr>
        <w:pStyle w:val="ListParagraph"/>
        <w:widowControl/>
        <w:numPr>
          <w:ilvl w:val="0"/>
          <w:numId w:val="23"/>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Recommendations for optimal departmental structure, including positions and staffing levels and workload</w:t>
      </w:r>
      <w:r w:rsidRPr="00593EC7">
        <w:rPr>
          <w:rFonts w:ascii="Arial" w:eastAsia="Times New Roman" w:hAnsi="Arial" w:cs="Arial"/>
          <w:spacing w:val="-19"/>
          <w:sz w:val="22"/>
          <w:szCs w:val="22"/>
        </w:rPr>
        <w:t xml:space="preserve"> </w:t>
      </w:r>
      <w:r w:rsidRPr="00593EC7">
        <w:rPr>
          <w:rFonts w:ascii="Arial" w:eastAsia="Times New Roman" w:hAnsi="Arial" w:cs="Arial"/>
          <w:sz w:val="22"/>
          <w:szCs w:val="22"/>
        </w:rPr>
        <w:t>recommendations;</w:t>
      </w:r>
    </w:p>
    <w:p w14:paraId="64C2245D" w14:textId="77777777" w:rsidR="006C0A52" w:rsidRPr="00593EC7" w:rsidRDefault="006C0A52" w:rsidP="006C0A52">
      <w:pPr>
        <w:pStyle w:val="ListParagraph"/>
        <w:widowControl/>
        <w:numPr>
          <w:ilvl w:val="0"/>
          <w:numId w:val="23"/>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Staff meetings to discuss improvement recommendations and implementation suggestions; and</w:t>
      </w:r>
    </w:p>
    <w:p w14:paraId="06F9EE0A" w14:textId="77777777" w:rsidR="006C0A52" w:rsidRPr="00593EC7" w:rsidRDefault="006C0A52" w:rsidP="006C0A52">
      <w:pPr>
        <w:pStyle w:val="ListParagraph"/>
        <w:widowControl/>
        <w:numPr>
          <w:ilvl w:val="0"/>
          <w:numId w:val="23"/>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Two follow-up virtual consultations within 90 days of assessment completion to discuss the suggested improvements and answer staff questions regarding the assessment suggestions.</w:t>
      </w:r>
    </w:p>
    <w:p w14:paraId="152953E3" w14:textId="291A62FA" w:rsidR="006C0A52" w:rsidRPr="00593EC7" w:rsidRDefault="00F73512" w:rsidP="00F73512">
      <w:pPr>
        <w:pStyle w:val="BodyText"/>
        <w:kinsoku w:val="0"/>
        <w:overflowPunct w:val="0"/>
        <w:ind w:left="136" w:right="256"/>
        <w:rPr>
          <w:b/>
          <w:bCs/>
          <w:spacing w:val="-3"/>
          <w:sz w:val="22"/>
          <w:szCs w:val="22"/>
        </w:rPr>
      </w:pPr>
      <w:r w:rsidRPr="00593EC7">
        <w:rPr>
          <w:spacing w:val="-3"/>
          <w:sz w:val="22"/>
          <w:szCs w:val="22"/>
        </w:rPr>
        <w:t xml:space="preserve">   </w:t>
      </w:r>
      <w:r w:rsidRPr="00593EC7">
        <w:rPr>
          <w:b/>
          <w:bCs/>
          <w:spacing w:val="-3"/>
          <w:sz w:val="22"/>
          <w:szCs w:val="22"/>
        </w:rPr>
        <w:t>C.1.3</w:t>
      </w:r>
      <w:r w:rsidRPr="00593EC7">
        <w:rPr>
          <w:spacing w:val="-3"/>
          <w:sz w:val="22"/>
          <w:szCs w:val="22"/>
        </w:rPr>
        <w:t xml:space="preserve">      </w:t>
      </w:r>
      <w:r w:rsidRPr="00593EC7">
        <w:rPr>
          <w:b/>
          <w:bCs/>
          <w:spacing w:val="-3"/>
          <w:sz w:val="22"/>
          <w:szCs w:val="22"/>
        </w:rPr>
        <w:t xml:space="preserve"> </w:t>
      </w:r>
      <w:r w:rsidR="007918EF" w:rsidRPr="00593EC7">
        <w:rPr>
          <w:b/>
          <w:bCs/>
          <w:spacing w:val="-3"/>
          <w:sz w:val="22"/>
          <w:szCs w:val="22"/>
        </w:rPr>
        <w:t>Areas Excluded from Assessment</w:t>
      </w:r>
    </w:p>
    <w:p w14:paraId="7453D47A" w14:textId="7FA32113" w:rsidR="007918EF" w:rsidRPr="00593EC7" w:rsidRDefault="007918EF" w:rsidP="00F73512">
      <w:pPr>
        <w:pStyle w:val="BodyText"/>
        <w:kinsoku w:val="0"/>
        <w:overflowPunct w:val="0"/>
        <w:ind w:left="136" w:right="256"/>
        <w:rPr>
          <w:spacing w:val="-3"/>
          <w:sz w:val="22"/>
          <w:szCs w:val="22"/>
        </w:rPr>
      </w:pPr>
      <w:r w:rsidRPr="00593EC7">
        <w:rPr>
          <w:b/>
          <w:bCs/>
          <w:spacing w:val="-3"/>
          <w:sz w:val="22"/>
          <w:szCs w:val="22"/>
        </w:rPr>
        <w:tab/>
      </w:r>
      <w:r w:rsidRPr="00593EC7">
        <w:rPr>
          <w:b/>
          <w:bCs/>
          <w:spacing w:val="-3"/>
          <w:sz w:val="22"/>
          <w:szCs w:val="22"/>
        </w:rPr>
        <w:tab/>
      </w:r>
    </w:p>
    <w:p w14:paraId="751ABEB0" w14:textId="77777777" w:rsidR="007918EF" w:rsidRPr="00593EC7" w:rsidRDefault="007918EF" w:rsidP="007918EF">
      <w:pPr>
        <w:spacing w:before="35" w:line="264" w:lineRule="auto"/>
        <w:ind w:left="1080" w:right="391"/>
        <w:rPr>
          <w:rFonts w:ascii="Arial" w:eastAsiaTheme="minorHAnsi" w:hAnsi="Arial" w:cs="Arial"/>
          <w:sz w:val="22"/>
          <w:szCs w:val="22"/>
        </w:rPr>
      </w:pPr>
      <w:r w:rsidRPr="00593EC7">
        <w:rPr>
          <w:rFonts w:ascii="Arial" w:hAnsi="Arial" w:cs="Arial"/>
          <w:sz w:val="22"/>
          <w:szCs w:val="22"/>
        </w:rPr>
        <w:t>The following areas are excluded from the assessment review:</w:t>
      </w:r>
    </w:p>
    <w:p w14:paraId="1E1257D5" w14:textId="77777777" w:rsidR="007918EF" w:rsidRPr="00593EC7" w:rsidRDefault="007918EF" w:rsidP="007918EF">
      <w:pPr>
        <w:pStyle w:val="ListParagraph"/>
        <w:widowControl/>
        <w:numPr>
          <w:ilvl w:val="0"/>
          <w:numId w:val="24"/>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Section Eight Management Assessment Program (SEMAP);</w:t>
      </w:r>
    </w:p>
    <w:p w14:paraId="40C03D74" w14:textId="77777777" w:rsidR="007918EF" w:rsidRPr="00593EC7" w:rsidRDefault="007918EF" w:rsidP="007918EF">
      <w:pPr>
        <w:pStyle w:val="ListParagraph"/>
        <w:widowControl/>
        <w:numPr>
          <w:ilvl w:val="0"/>
          <w:numId w:val="24"/>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Finance department’s housing assistance payments (HAP) processing;</w:t>
      </w:r>
    </w:p>
    <w:p w14:paraId="2A025206" w14:textId="77777777" w:rsidR="007918EF" w:rsidRPr="00593EC7" w:rsidRDefault="007918EF" w:rsidP="007918EF">
      <w:pPr>
        <w:pStyle w:val="ListParagraph"/>
        <w:widowControl/>
        <w:numPr>
          <w:ilvl w:val="0"/>
          <w:numId w:val="24"/>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General ledger; and</w:t>
      </w:r>
    </w:p>
    <w:p w14:paraId="36118393" w14:textId="77777777" w:rsidR="007918EF" w:rsidRPr="00593EC7" w:rsidRDefault="007918EF" w:rsidP="007918EF">
      <w:pPr>
        <w:pStyle w:val="ListParagraph"/>
        <w:widowControl/>
        <w:numPr>
          <w:ilvl w:val="0"/>
          <w:numId w:val="24"/>
        </w:numPr>
        <w:adjustRightInd/>
        <w:spacing w:before="35" w:line="264" w:lineRule="auto"/>
        <w:ind w:left="1800" w:right="391"/>
        <w:contextualSpacing/>
        <w:rPr>
          <w:rFonts w:ascii="Arial" w:eastAsia="Times New Roman" w:hAnsi="Arial" w:cs="Arial"/>
          <w:sz w:val="22"/>
          <w:szCs w:val="22"/>
        </w:rPr>
      </w:pPr>
      <w:r w:rsidRPr="00593EC7">
        <w:rPr>
          <w:rFonts w:ascii="Arial" w:eastAsia="Times New Roman" w:hAnsi="Arial" w:cs="Arial"/>
          <w:sz w:val="22"/>
          <w:szCs w:val="22"/>
        </w:rPr>
        <w:t>Voucher Management System (VMS) reporting.</w:t>
      </w:r>
    </w:p>
    <w:p w14:paraId="7A317102" w14:textId="77777777" w:rsidR="006C0A52" w:rsidRDefault="006C0A52" w:rsidP="00F73512">
      <w:pPr>
        <w:pStyle w:val="BodyText"/>
        <w:kinsoku w:val="0"/>
        <w:overflowPunct w:val="0"/>
        <w:ind w:left="136" w:right="256"/>
        <w:rPr>
          <w:spacing w:val="-3"/>
        </w:rPr>
      </w:pPr>
    </w:p>
    <w:p w14:paraId="69CFA4DF" w14:textId="7F40BFE6" w:rsidR="009B6620" w:rsidRDefault="009B6620" w:rsidP="009B6620">
      <w:pPr>
        <w:pStyle w:val="Default"/>
        <w:numPr>
          <w:ilvl w:val="0"/>
          <w:numId w:val="10"/>
        </w:numPr>
        <w:rPr>
          <w:b/>
          <w:bCs/>
          <w:spacing w:val="-3"/>
          <w:sz w:val="20"/>
          <w:szCs w:val="20"/>
        </w:rPr>
      </w:pPr>
      <w:r w:rsidRPr="009B6620">
        <w:rPr>
          <w:b/>
          <w:bCs/>
          <w:spacing w:val="-3"/>
          <w:sz w:val="20"/>
          <w:szCs w:val="20"/>
        </w:rPr>
        <w:t xml:space="preserve"> EVALUATION</w:t>
      </w:r>
    </w:p>
    <w:p w14:paraId="720EDEF3" w14:textId="3F8C0EFB" w:rsidR="009B6620" w:rsidRDefault="009B6620" w:rsidP="009B6620">
      <w:pPr>
        <w:pStyle w:val="Default"/>
        <w:rPr>
          <w:b/>
          <w:bCs/>
          <w:spacing w:val="-3"/>
          <w:sz w:val="20"/>
          <w:szCs w:val="20"/>
        </w:rPr>
      </w:pPr>
    </w:p>
    <w:p w14:paraId="7B279303" w14:textId="7DA76898" w:rsidR="009B6620" w:rsidRDefault="00793752" w:rsidP="009B6620">
      <w:pPr>
        <w:pStyle w:val="Default"/>
        <w:ind w:left="116"/>
        <w:rPr>
          <w:b/>
          <w:bCs/>
          <w:spacing w:val="-3"/>
          <w:sz w:val="20"/>
          <w:szCs w:val="20"/>
        </w:rPr>
      </w:pPr>
      <w:r>
        <w:rPr>
          <w:b/>
          <w:bCs/>
          <w:spacing w:val="-3"/>
          <w:sz w:val="20"/>
          <w:szCs w:val="20"/>
        </w:rPr>
        <w:t>D.1.1 Review</w:t>
      </w:r>
      <w:r w:rsidR="009B6620">
        <w:rPr>
          <w:b/>
          <w:bCs/>
          <w:spacing w:val="-3"/>
          <w:sz w:val="20"/>
          <w:szCs w:val="20"/>
        </w:rPr>
        <w:t xml:space="preserve"> of Mandatory Requirements</w:t>
      </w:r>
    </w:p>
    <w:p w14:paraId="1A6482B0" w14:textId="1CF649F8" w:rsidR="00793752" w:rsidRDefault="00793752" w:rsidP="009B6620">
      <w:pPr>
        <w:pStyle w:val="Default"/>
        <w:ind w:left="116"/>
        <w:rPr>
          <w:b/>
          <w:bCs/>
          <w:spacing w:val="-3"/>
          <w:sz w:val="20"/>
          <w:szCs w:val="20"/>
        </w:rPr>
      </w:pPr>
    </w:p>
    <w:p w14:paraId="38EBF04D" w14:textId="3E6DB2EC" w:rsidR="00793752" w:rsidRDefault="00793752" w:rsidP="00793752">
      <w:pPr>
        <w:pStyle w:val="Default"/>
        <w:ind w:left="720"/>
        <w:rPr>
          <w:spacing w:val="-3"/>
          <w:sz w:val="20"/>
          <w:szCs w:val="20"/>
        </w:rPr>
      </w:pPr>
      <w:r w:rsidRPr="00793752">
        <w:rPr>
          <w:spacing w:val="-3"/>
          <w:sz w:val="20"/>
          <w:szCs w:val="20"/>
        </w:rPr>
        <w:t>The RFP will first be reviewed to determine if mandatory requirements are met</w:t>
      </w:r>
      <w:r w:rsidR="007B15CE" w:rsidRPr="00793752">
        <w:rPr>
          <w:spacing w:val="-3"/>
          <w:sz w:val="20"/>
          <w:szCs w:val="20"/>
        </w:rPr>
        <w:t xml:space="preserve">. </w:t>
      </w:r>
      <w:r w:rsidRPr="00793752">
        <w:rPr>
          <w:spacing w:val="-3"/>
          <w:sz w:val="20"/>
          <w:szCs w:val="20"/>
        </w:rPr>
        <w:t>Failure to meet mandatory requirements may result in proposal being rejected</w:t>
      </w:r>
      <w:r w:rsidR="007B15CE" w:rsidRPr="00793752">
        <w:rPr>
          <w:spacing w:val="-3"/>
          <w:sz w:val="20"/>
          <w:szCs w:val="20"/>
        </w:rPr>
        <w:t xml:space="preserve">. </w:t>
      </w:r>
      <w:r w:rsidRPr="00793752">
        <w:rPr>
          <w:spacing w:val="-3"/>
          <w:sz w:val="20"/>
          <w:szCs w:val="20"/>
        </w:rPr>
        <w:t>The OHFA Executive Director reserves the right to allow for the correction of minor deviations that do not impact the scoring of the proposal.</w:t>
      </w:r>
    </w:p>
    <w:p w14:paraId="20004A5C" w14:textId="77777777" w:rsidR="00793752" w:rsidRDefault="00793752" w:rsidP="00793752">
      <w:pPr>
        <w:pStyle w:val="Default"/>
        <w:ind w:left="720"/>
        <w:rPr>
          <w:spacing w:val="-3"/>
          <w:sz w:val="20"/>
          <w:szCs w:val="20"/>
        </w:rPr>
      </w:pPr>
    </w:p>
    <w:p w14:paraId="77BB5BCB" w14:textId="77777777" w:rsidR="00793752" w:rsidRDefault="00793752" w:rsidP="00793752">
      <w:pPr>
        <w:pStyle w:val="Default"/>
        <w:rPr>
          <w:b/>
          <w:bCs/>
          <w:spacing w:val="-3"/>
          <w:sz w:val="20"/>
          <w:szCs w:val="20"/>
        </w:rPr>
      </w:pPr>
      <w:r w:rsidRPr="00793752">
        <w:rPr>
          <w:b/>
          <w:bCs/>
          <w:spacing w:val="-3"/>
          <w:sz w:val="20"/>
          <w:szCs w:val="20"/>
        </w:rPr>
        <w:t xml:space="preserve">   D.1.2 Scoring of Proposals </w:t>
      </w:r>
    </w:p>
    <w:p w14:paraId="2342838C" w14:textId="77777777" w:rsidR="00793752" w:rsidRDefault="00793752" w:rsidP="00793752">
      <w:pPr>
        <w:pStyle w:val="Default"/>
        <w:rPr>
          <w:b/>
          <w:bCs/>
          <w:spacing w:val="-3"/>
          <w:sz w:val="20"/>
          <w:szCs w:val="20"/>
        </w:rPr>
      </w:pPr>
    </w:p>
    <w:p w14:paraId="06948C1D" w14:textId="77777777" w:rsidR="00793752" w:rsidRPr="00164C96" w:rsidRDefault="00793752" w:rsidP="00793752">
      <w:pPr>
        <w:pStyle w:val="Default"/>
        <w:rPr>
          <w:spacing w:val="-3"/>
          <w:sz w:val="20"/>
          <w:szCs w:val="20"/>
        </w:rPr>
      </w:pPr>
      <w:r>
        <w:rPr>
          <w:b/>
          <w:bCs/>
          <w:spacing w:val="-3"/>
          <w:sz w:val="20"/>
          <w:szCs w:val="20"/>
        </w:rPr>
        <w:tab/>
      </w:r>
      <w:r w:rsidRPr="00164C96">
        <w:rPr>
          <w:spacing w:val="-3"/>
          <w:sz w:val="20"/>
          <w:szCs w:val="20"/>
        </w:rPr>
        <w:t>The Best Value criterion is being used to evaluate the proposals and select the winning proposal or proposals.</w:t>
      </w:r>
    </w:p>
    <w:p w14:paraId="40134323" w14:textId="77777777" w:rsidR="00793752" w:rsidRPr="00164C96" w:rsidRDefault="00793752" w:rsidP="00793752">
      <w:pPr>
        <w:pStyle w:val="Default"/>
        <w:rPr>
          <w:spacing w:val="-3"/>
          <w:sz w:val="20"/>
          <w:szCs w:val="20"/>
        </w:rPr>
      </w:pPr>
    </w:p>
    <w:p w14:paraId="2F807321" w14:textId="391ED424" w:rsidR="00793752" w:rsidRDefault="00793752" w:rsidP="00807CB9">
      <w:pPr>
        <w:pStyle w:val="Default"/>
        <w:ind w:left="720"/>
        <w:rPr>
          <w:spacing w:val="-3"/>
          <w:sz w:val="20"/>
          <w:szCs w:val="20"/>
        </w:rPr>
      </w:pPr>
      <w:r w:rsidRPr="00164C96">
        <w:rPr>
          <w:spacing w:val="-3"/>
          <w:sz w:val="20"/>
          <w:szCs w:val="20"/>
        </w:rPr>
        <w:t xml:space="preserve">All proposals submitted and accepted will be reviewed </w:t>
      </w:r>
      <w:r w:rsidR="00807CB9" w:rsidRPr="00164C96">
        <w:rPr>
          <w:spacing w:val="-3"/>
          <w:sz w:val="20"/>
          <w:szCs w:val="20"/>
        </w:rPr>
        <w:t>by staff and scored against the stated criteria found in this RFP and within the evaluation criteria listed in D.1.4. below</w:t>
      </w:r>
      <w:r w:rsidR="007B15CE" w:rsidRPr="00164C96">
        <w:rPr>
          <w:spacing w:val="-3"/>
          <w:sz w:val="20"/>
          <w:szCs w:val="20"/>
        </w:rPr>
        <w:t xml:space="preserve">. </w:t>
      </w:r>
      <w:r w:rsidR="00807CB9" w:rsidRPr="00164C96">
        <w:rPr>
          <w:spacing w:val="-3"/>
          <w:sz w:val="20"/>
          <w:szCs w:val="20"/>
        </w:rPr>
        <w:t xml:space="preserve">The staff may review and contact </w:t>
      </w:r>
      <w:r w:rsidR="00807CB9" w:rsidRPr="00BB6BB4">
        <w:rPr>
          <w:spacing w:val="-3"/>
          <w:sz w:val="20"/>
          <w:szCs w:val="20"/>
        </w:rPr>
        <w:t>references</w:t>
      </w:r>
      <w:r w:rsidR="00807CB9" w:rsidRPr="00164C96">
        <w:rPr>
          <w:spacing w:val="-3"/>
          <w:sz w:val="20"/>
          <w:szCs w:val="20"/>
        </w:rPr>
        <w:t xml:space="preserve"> by telephone and use their evaluation of the responses received from such references in scoring the proposals</w:t>
      </w:r>
      <w:r w:rsidR="007B15CE" w:rsidRPr="00164C96">
        <w:rPr>
          <w:spacing w:val="-3"/>
          <w:sz w:val="20"/>
          <w:szCs w:val="20"/>
        </w:rPr>
        <w:t xml:space="preserve">. </w:t>
      </w:r>
      <w:r w:rsidR="00807CB9" w:rsidRPr="00164C96">
        <w:rPr>
          <w:spacing w:val="-3"/>
          <w:sz w:val="20"/>
          <w:szCs w:val="20"/>
        </w:rPr>
        <w:t xml:space="preserve">The staff’s scoring will be </w:t>
      </w:r>
      <w:r w:rsidR="00164C96" w:rsidRPr="00164C96">
        <w:rPr>
          <w:spacing w:val="-3"/>
          <w:sz w:val="20"/>
          <w:szCs w:val="20"/>
        </w:rPr>
        <w:t>tabulated,</w:t>
      </w:r>
      <w:r w:rsidR="00807CB9" w:rsidRPr="00164C96">
        <w:rPr>
          <w:spacing w:val="-3"/>
          <w:sz w:val="20"/>
          <w:szCs w:val="20"/>
        </w:rPr>
        <w:t xml:space="preserve"> and proposals ranked based on the numerical scores received in order to </w:t>
      </w:r>
      <w:r w:rsidR="00292CAE">
        <w:rPr>
          <w:spacing w:val="-3"/>
          <w:sz w:val="20"/>
          <w:szCs w:val="20"/>
        </w:rPr>
        <w:t xml:space="preserve">determine the proposers who will advance to the interview phase. </w:t>
      </w:r>
      <w:r w:rsidR="00807CB9" w:rsidRPr="00164C96">
        <w:rPr>
          <w:spacing w:val="-3"/>
          <w:sz w:val="20"/>
          <w:szCs w:val="20"/>
        </w:rPr>
        <w:t xml:space="preserve"> </w:t>
      </w:r>
      <w:r w:rsidRPr="00164C96">
        <w:rPr>
          <w:spacing w:val="-3"/>
          <w:sz w:val="20"/>
          <w:szCs w:val="20"/>
        </w:rPr>
        <w:t xml:space="preserve">   </w:t>
      </w:r>
    </w:p>
    <w:p w14:paraId="07FC1AB7" w14:textId="77777777" w:rsidR="00C94F37" w:rsidRDefault="00C94F37" w:rsidP="00807CB9">
      <w:pPr>
        <w:pStyle w:val="Default"/>
        <w:ind w:left="720"/>
        <w:rPr>
          <w:spacing w:val="-3"/>
          <w:sz w:val="20"/>
          <w:szCs w:val="20"/>
        </w:rPr>
      </w:pPr>
    </w:p>
    <w:p w14:paraId="77469FD7" w14:textId="31628768" w:rsidR="00164C96" w:rsidRDefault="00164C96" w:rsidP="00807CB9">
      <w:pPr>
        <w:pStyle w:val="Default"/>
        <w:ind w:left="720"/>
        <w:rPr>
          <w:spacing w:val="-3"/>
          <w:sz w:val="20"/>
          <w:szCs w:val="20"/>
        </w:rPr>
      </w:pPr>
      <w:r>
        <w:rPr>
          <w:spacing w:val="-3"/>
          <w:sz w:val="20"/>
          <w:szCs w:val="20"/>
        </w:rPr>
        <w:t>Scoring of proposals will be based on the best efforts of the Evaluating Committee.</w:t>
      </w:r>
    </w:p>
    <w:p w14:paraId="21F5BC8B" w14:textId="6B4EE19B" w:rsidR="00164C96" w:rsidRDefault="00164C96" w:rsidP="00164C96">
      <w:pPr>
        <w:pStyle w:val="Default"/>
        <w:rPr>
          <w:spacing w:val="-3"/>
          <w:sz w:val="20"/>
          <w:szCs w:val="20"/>
        </w:rPr>
      </w:pPr>
    </w:p>
    <w:p w14:paraId="4C31F197" w14:textId="4ED375FD" w:rsidR="00164C96" w:rsidRDefault="00164C96" w:rsidP="00164C96">
      <w:pPr>
        <w:pStyle w:val="Default"/>
        <w:rPr>
          <w:b/>
          <w:bCs/>
          <w:spacing w:val="-3"/>
          <w:sz w:val="20"/>
          <w:szCs w:val="20"/>
        </w:rPr>
      </w:pPr>
      <w:r>
        <w:rPr>
          <w:spacing w:val="-3"/>
          <w:sz w:val="20"/>
          <w:szCs w:val="20"/>
        </w:rPr>
        <w:t xml:space="preserve">   </w:t>
      </w:r>
      <w:r w:rsidRPr="00CB117E">
        <w:rPr>
          <w:b/>
          <w:bCs/>
          <w:spacing w:val="-3"/>
          <w:sz w:val="20"/>
          <w:szCs w:val="20"/>
        </w:rPr>
        <w:t>D.1.3 Award and Final Offers</w:t>
      </w:r>
    </w:p>
    <w:p w14:paraId="21624FD7" w14:textId="457148E8" w:rsidR="00CB117E" w:rsidRDefault="00CB117E" w:rsidP="00164C96">
      <w:pPr>
        <w:pStyle w:val="Default"/>
        <w:rPr>
          <w:b/>
          <w:bCs/>
          <w:spacing w:val="-3"/>
          <w:sz w:val="20"/>
          <w:szCs w:val="20"/>
        </w:rPr>
      </w:pPr>
    </w:p>
    <w:p w14:paraId="2606D5DB" w14:textId="1782103D" w:rsidR="00CB117E" w:rsidRDefault="00CB117E" w:rsidP="00CB117E">
      <w:pPr>
        <w:pStyle w:val="Default"/>
        <w:ind w:left="720"/>
        <w:rPr>
          <w:spacing w:val="-3"/>
          <w:sz w:val="20"/>
          <w:szCs w:val="20"/>
        </w:rPr>
      </w:pPr>
      <w:r w:rsidRPr="00CB117E">
        <w:rPr>
          <w:spacing w:val="-3"/>
          <w:sz w:val="20"/>
          <w:szCs w:val="20"/>
        </w:rPr>
        <w:t xml:space="preserve">Final Selection of the successful proposers will be at the discretion of </w:t>
      </w:r>
      <w:r w:rsidR="00292CAE">
        <w:rPr>
          <w:spacing w:val="-3"/>
          <w:sz w:val="20"/>
          <w:szCs w:val="20"/>
        </w:rPr>
        <w:t xml:space="preserve">OHFA evaluation team </w:t>
      </w:r>
      <w:r>
        <w:rPr>
          <w:spacing w:val="-3"/>
          <w:sz w:val="20"/>
          <w:szCs w:val="20"/>
        </w:rPr>
        <w:t xml:space="preserve">and based upon </w:t>
      </w:r>
      <w:r w:rsidRPr="00CB117E">
        <w:rPr>
          <w:spacing w:val="-3"/>
          <w:sz w:val="20"/>
          <w:szCs w:val="20"/>
        </w:rPr>
        <w:t>the</w:t>
      </w:r>
      <w:r w:rsidR="00292CAE">
        <w:rPr>
          <w:spacing w:val="-3"/>
          <w:sz w:val="20"/>
          <w:szCs w:val="20"/>
        </w:rPr>
        <w:t xml:space="preserve"> total of all scoring including the interview phase.</w:t>
      </w:r>
    </w:p>
    <w:p w14:paraId="1ADADE71" w14:textId="5994636D" w:rsidR="00CB117E" w:rsidRDefault="00CB117E" w:rsidP="00CB117E">
      <w:pPr>
        <w:pStyle w:val="Default"/>
        <w:rPr>
          <w:spacing w:val="-3"/>
          <w:sz w:val="20"/>
          <w:szCs w:val="20"/>
        </w:rPr>
      </w:pPr>
    </w:p>
    <w:p w14:paraId="2CB7264A" w14:textId="5184F2AE" w:rsidR="00CB117E" w:rsidRDefault="00CB117E" w:rsidP="00CB117E">
      <w:pPr>
        <w:pStyle w:val="Default"/>
        <w:rPr>
          <w:b/>
          <w:bCs/>
          <w:spacing w:val="-3"/>
          <w:sz w:val="20"/>
          <w:szCs w:val="20"/>
        </w:rPr>
      </w:pPr>
      <w:r w:rsidRPr="00CB117E">
        <w:rPr>
          <w:b/>
          <w:bCs/>
          <w:spacing w:val="-3"/>
          <w:sz w:val="20"/>
          <w:szCs w:val="20"/>
        </w:rPr>
        <w:t xml:space="preserve">  D.1.4 Evaluation Criteria</w:t>
      </w:r>
    </w:p>
    <w:p w14:paraId="745EEC7A" w14:textId="78A2FA67" w:rsidR="00CB117E" w:rsidRDefault="00CB117E" w:rsidP="00CB117E">
      <w:pPr>
        <w:pStyle w:val="Default"/>
        <w:rPr>
          <w:b/>
          <w:bCs/>
          <w:spacing w:val="-3"/>
          <w:sz w:val="20"/>
          <w:szCs w:val="20"/>
        </w:rPr>
      </w:pPr>
    </w:p>
    <w:p w14:paraId="1F6D4BD0" w14:textId="2B75C68F" w:rsidR="00CB117E" w:rsidRDefault="00CB117E" w:rsidP="00CB117E">
      <w:pPr>
        <w:pStyle w:val="Default"/>
        <w:numPr>
          <w:ilvl w:val="0"/>
          <w:numId w:val="16"/>
        </w:numPr>
        <w:rPr>
          <w:b/>
          <w:bCs/>
          <w:spacing w:val="-3"/>
          <w:sz w:val="20"/>
          <w:szCs w:val="20"/>
        </w:rPr>
      </w:pPr>
      <w:r>
        <w:rPr>
          <w:b/>
          <w:bCs/>
          <w:spacing w:val="-3"/>
          <w:sz w:val="20"/>
          <w:szCs w:val="20"/>
        </w:rPr>
        <w:t>Mandatory Requirements</w:t>
      </w:r>
      <w:r w:rsidR="00926F81">
        <w:rPr>
          <w:b/>
          <w:bCs/>
          <w:spacing w:val="-3"/>
          <w:sz w:val="20"/>
          <w:szCs w:val="20"/>
        </w:rPr>
        <w:t xml:space="preserve"> (Forms CP-076 and CP-04)</w:t>
      </w:r>
    </w:p>
    <w:p w14:paraId="604F3004" w14:textId="48AB9AE6" w:rsidR="00506209" w:rsidRDefault="00506209" w:rsidP="00CB117E">
      <w:pPr>
        <w:pStyle w:val="Default"/>
        <w:numPr>
          <w:ilvl w:val="0"/>
          <w:numId w:val="16"/>
        </w:numPr>
        <w:rPr>
          <w:b/>
          <w:bCs/>
          <w:spacing w:val="-3"/>
          <w:sz w:val="20"/>
          <w:szCs w:val="20"/>
        </w:rPr>
      </w:pPr>
      <w:r>
        <w:rPr>
          <w:b/>
          <w:bCs/>
          <w:spacing w:val="-3"/>
          <w:sz w:val="20"/>
          <w:szCs w:val="20"/>
        </w:rPr>
        <w:t xml:space="preserve">Fees and Expenses (cost submission) </w:t>
      </w:r>
    </w:p>
    <w:p w14:paraId="747E6194" w14:textId="2CA6BE37" w:rsidR="00976DC5" w:rsidRDefault="00593EC7" w:rsidP="00976DC5">
      <w:pPr>
        <w:pStyle w:val="Default"/>
        <w:numPr>
          <w:ilvl w:val="0"/>
          <w:numId w:val="16"/>
        </w:numPr>
        <w:rPr>
          <w:b/>
          <w:bCs/>
          <w:spacing w:val="-3"/>
          <w:sz w:val="20"/>
          <w:szCs w:val="20"/>
        </w:rPr>
      </w:pPr>
      <w:r>
        <w:rPr>
          <w:b/>
          <w:bCs/>
          <w:spacing w:val="-3"/>
          <w:sz w:val="20"/>
          <w:szCs w:val="20"/>
        </w:rPr>
        <w:t>House Voucher Program Consultation Experience</w:t>
      </w:r>
    </w:p>
    <w:p w14:paraId="626E7F3A" w14:textId="56055E42" w:rsidR="00CB117E" w:rsidRDefault="00CB117E" w:rsidP="00CB117E">
      <w:pPr>
        <w:pStyle w:val="Default"/>
        <w:numPr>
          <w:ilvl w:val="0"/>
          <w:numId w:val="16"/>
        </w:numPr>
        <w:rPr>
          <w:b/>
          <w:bCs/>
          <w:spacing w:val="-3"/>
          <w:sz w:val="20"/>
          <w:szCs w:val="20"/>
        </w:rPr>
      </w:pPr>
      <w:r>
        <w:rPr>
          <w:b/>
          <w:bCs/>
          <w:spacing w:val="-3"/>
          <w:sz w:val="20"/>
          <w:szCs w:val="20"/>
        </w:rPr>
        <w:t>Certifications, Accreditations, and Awards</w:t>
      </w:r>
    </w:p>
    <w:p w14:paraId="60A0AC1A" w14:textId="7CE5BB8F" w:rsidR="00CB117E" w:rsidRDefault="00CB117E" w:rsidP="00CB117E">
      <w:pPr>
        <w:pStyle w:val="Default"/>
        <w:numPr>
          <w:ilvl w:val="0"/>
          <w:numId w:val="16"/>
        </w:numPr>
        <w:rPr>
          <w:b/>
          <w:bCs/>
          <w:spacing w:val="-3"/>
          <w:sz w:val="20"/>
          <w:szCs w:val="20"/>
        </w:rPr>
      </w:pPr>
      <w:r>
        <w:rPr>
          <w:b/>
          <w:bCs/>
          <w:spacing w:val="-3"/>
          <w:sz w:val="20"/>
          <w:szCs w:val="20"/>
        </w:rPr>
        <w:t>Staffing</w:t>
      </w:r>
    </w:p>
    <w:p w14:paraId="145945B4" w14:textId="0A0CEF77" w:rsidR="00CB24C1" w:rsidRDefault="00926F81" w:rsidP="00CB117E">
      <w:pPr>
        <w:pStyle w:val="Default"/>
        <w:numPr>
          <w:ilvl w:val="0"/>
          <w:numId w:val="16"/>
        </w:numPr>
        <w:rPr>
          <w:b/>
          <w:bCs/>
          <w:spacing w:val="-3"/>
          <w:sz w:val="20"/>
          <w:szCs w:val="20"/>
        </w:rPr>
      </w:pPr>
      <w:r>
        <w:rPr>
          <w:b/>
          <w:bCs/>
          <w:spacing w:val="-3"/>
          <w:sz w:val="20"/>
          <w:szCs w:val="20"/>
        </w:rPr>
        <w:t xml:space="preserve">3 </w:t>
      </w:r>
      <w:r w:rsidR="00CB24C1">
        <w:rPr>
          <w:b/>
          <w:bCs/>
          <w:spacing w:val="-3"/>
          <w:sz w:val="20"/>
          <w:szCs w:val="20"/>
        </w:rPr>
        <w:t xml:space="preserve">References </w:t>
      </w:r>
      <w:r>
        <w:rPr>
          <w:b/>
          <w:bCs/>
          <w:spacing w:val="-3"/>
          <w:sz w:val="20"/>
          <w:szCs w:val="20"/>
        </w:rPr>
        <w:t>(have clients fill out exhibit 1, include with your response)</w:t>
      </w:r>
    </w:p>
    <w:p w14:paraId="679F9AB3" w14:textId="3D272000" w:rsidR="00CB117E" w:rsidRDefault="00CB117E" w:rsidP="00CB117E">
      <w:pPr>
        <w:pStyle w:val="Default"/>
        <w:numPr>
          <w:ilvl w:val="0"/>
          <w:numId w:val="16"/>
        </w:numPr>
        <w:rPr>
          <w:b/>
          <w:bCs/>
          <w:spacing w:val="-3"/>
          <w:sz w:val="20"/>
          <w:szCs w:val="20"/>
        </w:rPr>
      </w:pPr>
      <w:r>
        <w:rPr>
          <w:b/>
          <w:bCs/>
          <w:spacing w:val="-3"/>
          <w:sz w:val="20"/>
          <w:szCs w:val="20"/>
        </w:rPr>
        <w:t>Fees and</w:t>
      </w:r>
      <w:r w:rsidR="00486ABA">
        <w:rPr>
          <w:b/>
          <w:bCs/>
          <w:spacing w:val="-3"/>
          <w:sz w:val="20"/>
          <w:szCs w:val="20"/>
        </w:rPr>
        <w:t xml:space="preserve"> </w:t>
      </w:r>
      <w:r>
        <w:rPr>
          <w:b/>
          <w:bCs/>
          <w:spacing w:val="-3"/>
          <w:sz w:val="20"/>
          <w:szCs w:val="20"/>
        </w:rPr>
        <w:t>Expenses</w:t>
      </w:r>
      <w:r w:rsidR="001018B8">
        <w:rPr>
          <w:b/>
          <w:bCs/>
          <w:spacing w:val="-3"/>
          <w:sz w:val="20"/>
          <w:szCs w:val="20"/>
        </w:rPr>
        <w:t xml:space="preserve"> (cost submission)</w:t>
      </w:r>
    </w:p>
    <w:p w14:paraId="5AEAED48" w14:textId="019DCB89" w:rsidR="00486ABA" w:rsidRDefault="00486ABA" w:rsidP="00486ABA">
      <w:pPr>
        <w:pStyle w:val="Default"/>
        <w:rPr>
          <w:b/>
          <w:bCs/>
          <w:spacing w:val="-3"/>
          <w:sz w:val="20"/>
          <w:szCs w:val="20"/>
        </w:rPr>
      </w:pPr>
    </w:p>
    <w:p w14:paraId="1D95FB39" w14:textId="1DD372E2" w:rsidR="00486ABA" w:rsidRDefault="00486ABA" w:rsidP="00486ABA">
      <w:pPr>
        <w:pStyle w:val="Default"/>
        <w:rPr>
          <w:b/>
          <w:bCs/>
          <w:spacing w:val="-3"/>
          <w:sz w:val="20"/>
          <w:szCs w:val="20"/>
        </w:rPr>
      </w:pPr>
    </w:p>
    <w:p w14:paraId="53EAF76B" w14:textId="24AE18CF" w:rsidR="00486ABA" w:rsidRDefault="00486ABA" w:rsidP="00486ABA">
      <w:pPr>
        <w:pStyle w:val="Default"/>
        <w:rPr>
          <w:b/>
          <w:bCs/>
          <w:spacing w:val="-3"/>
          <w:sz w:val="20"/>
          <w:szCs w:val="20"/>
        </w:rPr>
      </w:pPr>
      <w:r>
        <w:rPr>
          <w:b/>
          <w:bCs/>
          <w:spacing w:val="-3"/>
          <w:sz w:val="20"/>
          <w:szCs w:val="20"/>
        </w:rPr>
        <w:t xml:space="preserve">     D.1.5 Notice of Award</w:t>
      </w:r>
    </w:p>
    <w:p w14:paraId="45FA935E" w14:textId="38F452A4" w:rsidR="00486ABA" w:rsidRDefault="00486ABA" w:rsidP="00486ABA">
      <w:pPr>
        <w:pStyle w:val="Default"/>
        <w:rPr>
          <w:b/>
          <w:bCs/>
          <w:spacing w:val="-3"/>
          <w:sz w:val="20"/>
          <w:szCs w:val="20"/>
        </w:rPr>
      </w:pPr>
    </w:p>
    <w:p w14:paraId="10134116" w14:textId="48439B1A" w:rsidR="00486ABA" w:rsidRDefault="00593EC7" w:rsidP="00593EC7">
      <w:pPr>
        <w:pStyle w:val="Default"/>
        <w:ind w:left="270"/>
        <w:rPr>
          <w:spacing w:val="-3"/>
          <w:sz w:val="20"/>
          <w:szCs w:val="20"/>
        </w:rPr>
      </w:pPr>
      <w:r w:rsidRPr="00593EC7">
        <w:rPr>
          <w:spacing w:val="-3"/>
          <w:sz w:val="20"/>
          <w:szCs w:val="20"/>
        </w:rPr>
        <w:t>The winning</w:t>
      </w:r>
      <w:r>
        <w:rPr>
          <w:b/>
          <w:bCs/>
          <w:spacing w:val="-3"/>
          <w:sz w:val="20"/>
          <w:szCs w:val="20"/>
        </w:rPr>
        <w:t xml:space="preserve"> </w:t>
      </w:r>
      <w:r w:rsidR="00486ABA" w:rsidRPr="00486ABA">
        <w:rPr>
          <w:spacing w:val="-3"/>
          <w:sz w:val="20"/>
          <w:szCs w:val="20"/>
        </w:rPr>
        <w:t xml:space="preserve">proposer will receive written notice </w:t>
      </w:r>
      <w:r>
        <w:rPr>
          <w:spacing w:val="-3"/>
          <w:sz w:val="20"/>
          <w:szCs w:val="20"/>
        </w:rPr>
        <w:t xml:space="preserve">or phone call </w:t>
      </w:r>
      <w:r w:rsidR="00486ABA" w:rsidRPr="00486ABA">
        <w:rPr>
          <w:spacing w:val="-3"/>
          <w:sz w:val="20"/>
          <w:szCs w:val="20"/>
        </w:rPr>
        <w:t>identifying the firm which OHFA intends to award a contract.</w:t>
      </w:r>
      <w:r>
        <w:rPr>
          <w:spacing w:val="-3"/>
          <w:sz w:val="20"/>
          <w:szCs w:val="20"/>
        </w:rPr>
        <w:t xml:space="preserve">  All submissions will be notified of the results.</w:t>
      </w:r>
    </w:p>
    <w:p w14:paraId="6441B461" w14:textId="47B1EC3E" w:rsidR="00486ABA" w:rsidRPr="00B33978" w:rsidRDefault="00486ABA" w:rsidP="00486ABA">
      <w:pPr>
        <w:pStyle w:val="Default"/>
        <w:rPr>
          <w:b/>
          <w:bCs/>
          <w:spacing w:val="-3"/>
          <w:sz w:val="20"/>
          <w:szCs w:val="20"/>
        </w:rPr>
      </w:pPr>
    </w:p>
    <w:p w14:paraId="0FC0DBCC" w14:textId="6819082C" w:rsidR="00486ABA" w:rsidRPr="00B33978" w:rsidRDefault="00486ABA" w:rsidP="00486ABA">
      <w:pPr>
        <w:pStyle w:val="Default"/>
        <w:rPr>
          <w:b/>
          <w:bCs/>
          <w:spacing w:val="-3"/>
          <w:sz w:val="20"/>
          <w:szCs w:val="20"/>
        </w:rPr>
      </w:pPr>
      <w:r w:rsidRPr="00B33978">
        <w:rPr>
          <w:b/>
          <w:bCs/>
          <w:spacing w:val="-3"/>
          <w:sz w:val="20"/>
          <w:szCs w:val="20"/>
        </w:rPr>
        <w:t xml:space="preserve">     D.1.6 Evaluation</w:t>
      </w:r>
    </w:p>
    <w:p w14:paraId="235B734D" w14:textId="0663195B" w:rsidR="00486ABA" w:rsidRDefault="00486ABA" w:rsidP="00486ABA">
      <w:pPr>
        <w:pStyle w:val="Default"/>
        <w:rPr>
          <w:spacing w:val="-3"/>
          <w:sz w:val="20"/>
          <w:szCs w:val="20"/>
        </w:rPr>
      </w:pPr>
    </w:p>
    <w:p w14:paraId="22D07D5F" w14:textId="7F254FEB" w:rsidR="00486ABA" w:rsidRDefault="00486ABA" w:rsidP="00593EC7">
      <w:pPr>
        <w:pStyle w:val="Default"/>
        <w:ind w:left="270"/>
        <w:rPr>
          <w:spacing w:val="-3"/>
          <w:sz w:val="20"/>
          <w:szCs w:val="20"/>
        </w:rPr>
      </w:pPr>
      <w:r w:rsidRPr="00B33978">
        <w:rPr>
          <w:spacing w:val="-3"/>
          <w:sz w:val="20"/>
          <w:szCs w:val="20"/>
        </w:rPr>
        <w:t xml:space="preserve">The proposal will be scored using a standard quantitative calculation where the most points for fee proposal will be awarded to the proposal(s) with the best value, in which the lowest cost would be an important factor. </w:t>
      </w:r>
      <w:r w:rsidR="00672EE6">
        <w:rPr>
          <w:spacing w:val="-3"/>
          <w:sz w:val="20"/>
          <w:szCs w:val="20"/>
        </w:rPr>
        <w:t>A standard cost calculation will be utilized with the best cost awarded the maximum points available for cost.  All other submissions will hav</w:t>
      </w:r>
      <w:r w:rsidR="005944F4">
        <w:rPr>
          <w:spacing w:val="-3"/>
          <w:sz w:val="20"/>
          <w:szCs w:val="20"/>
        </w:rPr>
        <w:t>e</w:t>
      </w:r>
      <w:r w:rsidR="00672EE6">
        <w:rPr>
          <w:spacing w:val="-3"/>
          <w:sz w:val="20"/>
          <w:szCs w:val="20"/>
        </w:rPr>
        <w:t xml:space="preserve"> cost points prorated relative to the best cost submission. </w:t>
      </w:r>
      <w:r w:rsidR="005944F4">
        <w:rPr>
          <w:spacing w:val="-3"/>
          <w:sz w:val="20"/>
          <w:szCs w:val="20"/>
        </w:rPr>
        <w:t xml:space="preserve">Top finishers will be asked to interview virtually with the evaluation team utilizing the ZOOM platform.  </w:t>
      </w:r>
    </w:p>
    <w:p w14:paraId="618B5B83" w14:textId="44F7E932" w:rsidR="00B33978" w:rsidRDefault="00B33978" w:rsidP="00B33978">
      <w:pPr>
        <w:pStyle w:val="Default"/>
        <w:ind w:left="720"/>
        <w:rPr>
          <w:spacing w:val="-3"/>
          <w:sz w:val="20"/>
          <w:szCs w:val="20"/>
        </w:rPr>
      </w:pPr>
    </w:p>
    <w:p w14:paraId="75BA0D1C" w14:textId="5577F0DE" w:rsidR="00070B47" w:rsidRPr="00070B47" w:rsidRDefault="00070B47" w:rsidP="00070B47">
      <w:pPr>
        <w:pStyle w:val="Default"/>
        <w:rPr>
          <w:b/>
          <w:bCs/>
          <w:spacing w:val="-3"/>
          <w:sz w:val="20"/>
          <w:szCs w:val="20"/>
        </w:rPr>
      </w:pPr>
      <w:r w:rsidRPr="00070B47">
        <w:rPr>
          <w:b/>
          <w:bCs/>
          <w:spacing w:val="-3"/>
          <w:sz w:val="20"/>
          <w:szCs w:val="20"/>
        </w:rPr>
        <w:t xml:space="preserve">    D.1.7 Billing</w:t>
      </w:r>
    </w:p>
    <w:p w14:paraId="2AFAEB7B" w14:textId="13590BB0" w:rsidR="00B33978" w:rsidRDefault="00B33978" w:rsidP="00B33978">
      <w:pPr>
        <w:pStyle w:val="Default"/>
        <w:ind w:left="720"/>
        <w:rPr>
          <w:spacing w:val="-3"/>
          <w:sz w:val="20"/>
          <w:szCs w:val="20"/>
        </w:rPr>
      </w:pPr>
    </w:p>
    <w:p w14:paraId="5A22212C" w14:textId="5808A276" w:rsidR="00070B47" w:rsidRDefault="00070B47" w:rsidP="00B33978">
      <w:pPr>
        <w:pStyle w:val="Default"/>
        <w:ind w:left="720"/>
        <w:rPr>
          <w:spacing w:val="-3"/>
          <w:sz w:val="20"/>
          <w:szCs w:val="20"/>
        </w:rPr>
      </w:pPr>
      <w:r>
        <w:rPr>
          <w:spacing w:val="-3"/>
          <w:sz w:val="20"/>
          <w:szCs w:val="20"/>
        </w:rPr>
        <w:t>Fees and expense reimbursements relating to each service shall be contingent upon successful completion of the respective service.</w:t>
      </w:r>
    </w:p>
    <w:p w14:paraId="618350DD" w14:textId="05C22979" w:rsidR="00070B47" w:rsidRDefault="00070B47" w:rsidP="00070B47">
      <w:pPr>
        <w:pStyle w:val="Default"/>
        <w:rPr>
          <w:spacing w:val="-3"/>
          <w:sz w:val="20"/>
          <w:szCs w:val="20"/>
        </w:rPr>
      </w:pPr>
    </w:p>
    <w:p w14:paraId="52C54E95" w14:textId="263A14EF" w:rsidR="00165303" w:rsidRDefault="00165303" w:rsidP="00165303">
      <w:pPr>
        <w:pStyle w:val="Default"/>
        <w:rPr>
          <w:spacing w:val="-3"/>
          <w:sz w:val="20"/>
          <w:szCs w:val="20"/>
        </w:rPr>
      </w:pPr>
    </w:p>
    <w:p w14:paraId="1D41E693" w14:textId="1774AC49" w:rsidR="00165303" w:rsidRDefault="00165303" w:rsidP="00165303">
      <w:pPr>
        <w:pStyle w:val="Default"/>
        <w:numPr>
          <w:ilvl w:val="0"/>
          <w:numId w:val="10"/>
        </w:numPr>
        <w:rPr>
          <w:b/>
          <w:bCs/>
          <w:spacing w:val="-3"/>
          <w:sz w:val="20"/>
          <w:szCs w:val="20"/>
        </w:rPr>
      </w:pPr>
      <w:r w:rsidRPr="00165303">
        <w:rPr>
          <w:b/>
          <w:bCs/>
          <w:spacing w:val="-3"/>
          <w:sz w:val="20"/>
          <w:szCs w:val="20"/>
        </w:rPr>
        <w:t>INSTRUCTIONS TO PROPOSERS</w:t>
      </w:r>
    </w:p>
    <w:p w14:paraId="72023918" w14:textId="5A553FFC" w:rsidR="00165303" w:rsidRDefault="00165303" w:rsidP="00165303">
      <w:pPr>
        <w:pStyle w:val="Default"/>
        <w:ind w:left="116"/>
        <w:rPr>
          <w:b/>
          <w:bCs/>
          <w:spacing w:val="-3"/>
          <w:sz w:val="20"/>
          <w:szCs w:val="20"/>
        </w:rPr>
      </w:pPr>
    </w:p>
    <w:p w14:paraId="1384808A" w14:textId="22F81FA0" w:rsidR="00165303" w:rsidRDefault="00AC686B" w:rsidP="00165303">
      <w:pPr>
        <w:pStyle w:val="Default"/>
        <w:ind w:left="116"/>
        <w:rPr>
          <w:b/>
          <w:bCs/>
          <w:spacing w:val="-3"/>
          <w:sz w:val="20"/>
          <w:szCs w:val="20"/>
        </w:rPr>
      </w:pPr>
      <w:r>
        <w:rPr>
          <w:b/>
          <w:bCs/>
          <w:spacing w:val="-3"/>
          <w:sz w:val="20"/>
          <w:szCs w:val="20"/>
        </w:rPr>
        <w:t xml:space="preserve">   </w:t>
      </w:r>
      <w:r w:rsidR="00165303">
        <w:rPr>
          <w:b/>
          <w:bCs/>
          <w:spacing w:val="-3"/>
          <w:sz w:val="20"/>
          <w:szCs w:val="20"/>
        </w:rPr>
        <w:t>E.1.1 Proposed Organization</w:t>
      </w:r>
      <w:r>
        <w:rPr>
          <w:b/>
          <w:bCs/>
          <w:spacing w:val="-3"/>
          <w:sz w:val="20"/>
          <w:szCs w:val="20"/>
        </w:rPr>
        <w:t xml:space="preserve"> and Format</w:t>
      </w:r>
    </w:p>
    <w:p w14:paraId="34EFBFD3" w14:textId="6C9EE42E" w:rsidR="00AC686B" w:rsidRDefault="00AC686B" w:rsidP="00165303">
      <w:pPr>
        <w:pStyle w:val="Default"/>
        <w:ind w:left="116"/>
        <w:rPr>
          <w:b/>
          <w:bCs/>
          <w:spacing w:val="-3"/>
          <w:sz w:val="20"/>
          <w:szCs w:val="20"/>
        </w:rPr>
      </w:pPr>
    </w:p>
    <w:p w14:paraId="26A4B372" w14:textId="56EE6AC2" w:rsidR="00AC686B" w:rsidRPr="006A1A58" w:rsidRDefault="00AC686B" w:rsidP="00AC686B">
      <w:pPr>
        <w:pStyle w:val="Default"/>
        <w:ind w:left="716"/>
        <w:rPr>
          <w:spacing w:val="-3"/>
          <w:sz w:val="20"/>
          <w:szCs w:val="20"/>
        </w:rPr>
      </w:pPr>
      <w:r w:rsidRPr="006A1A58">
        <w:rPr>
          <w:spacing w:val="-3"/>
          <w:sz w:val="20"/>
          <w:szCs w:val="20"/>
        </w:rPr>
        <w:t>Proposals shall be</w:t>
      </w:r>
      <w:r w:rsidR="005944F4">
        <w:rPr>
          <w:spacing w:val="-3"/>
          <w:sz w:val="20"/>
          <w:szCs w:val="20"/>
        </w:rPr>
        <w:t xml:space="preserve"> mailed to OHFA in hard copy,</w:t>
      </w:r>
      <w:r w:rsidRPr="006A1A58">
        <w:rPr>
          <w:spacing w:val="-3"/>
          <w:sz w:val="20"/>
          <w:szCs w:val="20"/>
        </w:rPr>
        <w:t xml:space="preserve"> typed and submitted on 8.5 inch by </w:t>
      </w:r>
      <w:r w:rsidR="008C3025" w:rsidRPr="006A1A58">
        <w:rPr>
          <w:spacing w:val="-3"/>
          <w:sz w:val="20"/>
          <w:szCs w:val="20"/>
        </w:rPr>
        <w:t>11-inch</w:t>
      </w:r>
      <w:r w:rsidRPr="006A1A58">
        <w:rPr>
          <w:spacing w:val="-3"/>
          <w:sz w:val="20"/>
          <w:szCs w:val="20"/>
        </w:rPr>
        <w:t xml:space="preserve"> paper bound securely</w:t>
      </w:r>
      <w:r w:rsidR="007B15CE" w:rsidRPr="006A1A58">
        <w:rPr>
          <w:spacing w:val="-3"/>
          <w:sz w:val="20"/>
          <w:szCs w:val="20"/>
        </w:rPr>
        <w:t xml:space="preserve">. </w:t>
      </w:r>
      <w:r w:rsidRPr="006A1A58">
        <w:rPr>
          <w:spacing w:val="-3"/>
          <w:sz w:val="20"/>
          <w:szCs w:val="20"/>
        </w:rPr>
        <w:t>Proposals should be organized with the headings listed and separated by tabs or otherwise clearly marked.</w:t>
      </w:r>
      <w:r w:rsidR="00593EC7">
        <w:rPr>
          <w:spacing w:val="-3"/>
          <w:sz w:val="20"/>
          <w:szCs w:val="20"/>
        </w:rPr>
        <w:t xml:space="preserve">  </w:t>
      </w:r>
      <w:r w:rsidR="0025104F">
        <w:rPr>
          <w:spacing w:val="-3"/>
          <w:sz w:val="20"/>
          <w:szCs w:val="20"/>
        </w:rPr>
        <w:t xml:space="preserve">Please provide three copies of proposal.  </w:t>
      </w:r>
    </w:p>
    <w:p w14:paraId="410A99F0" w14:textId="77777777" w:rsidR="00AC686B" w:rsidRDefault="00AC686B" w:rsidP="00AC686B">
      <w:pPr>
        <w:pStyle w:val="Default"/>
        <w:rPr>
          <w:b/>
          <w:bCs/>
          <w:spacing w:val="-3"/>
          <w:sz w:val="20"/>
          <w:szCs w:val="20"/>
        </w:rPr>
      </w:pPr>
      <w:r>
        <w:rPr>
          <w:b/>
          <w:bCs/>
          <w:spacing w:val="-3"/>
          <w:sz w:val="20"/>
          <w:szCs w:val="20"/>
        </w:rPr>
        <w:t xml:space="preserve">    </w:t>
      </w:r>
    </w:p>
    <w:p w14:paraId="392A9B09" w14:textId="524920A0" w:rsidR="00AC686B" w:rsidRDefault="00AC686B" w:rsidP="00AC686B">
      <w:pPr>
        <w:pStyle w:val="Default"/>
        <w:rPr>
          <w:b/>
          <w:bCs/>
          <w:spacing w:val="-3"/>
          <w:sz w:val="20"/>
          <w:szCs w:val="20"/>
        </w:rPr>
      </w:pPr>
      <w:r>
        <w:rPr>
          <w:b/>
          <w:bCs/>
          <w:spacing w:val="-3"/>
          <w:sz w:val="20"/>
          <w:szCs w:val="20"/>
        </w:rPr>
        <w:t xml:space="preserve">     E.1.2 Cover Letter</w:t>
      </w:r>
    </w:p>
    <w:p w14:paraId="5A757310" w14:textId="3FA5FE1F" w:rsidR="006A1A58" w:rsidRDefault="006A1A58" w:rsidP="00AC686B">
      <w:pPr>
        <w:pStyle w:val="Default"/>
        <w:rPr>
          <w:b/>
          <w:bCs/>
          <w:spacing w:val="-3"/>
          <w:sz w:val="20"/>
          <w:szCs w:val="20"/>
        </w:rPr>
      </w:pPr>
      <w:r>
        <w:rPr>
          <w:b/>
          <w:bCs/>
          <w:spacing w:val="-3"/>
          <w:sz w:val="20"/>
          <w:szCs w:val="20"/>
        </w:rPr>
        <w:tab/>
      </w:r>
    </w:p>
    <w:p w14:paraId="5E12B4FD" w14:textId="7333D313" w:rsidR="006A1A58" w:rsidRPr="006A1A58" w:rsidRDefault="006A1A58" w:rsidP="00AC686B">
      <w:pPr>
        <w:pStyle w:val="Default"/>
        <w:rPr>
          <w:spacing w:val="-3"/>
          <w:sz w:val="20"/>
          <w:szCs w:val="20"/>
        </w:rPr>
      </w:pPr>
      <w:r>
        <w:rPr>
          <w:b/>
          <w:bCs/>
          <w:spacing w:val="-3"/>
          <w:sz w:val="20"/>
          <w:szCs w:val="20"/>
        </w:rPr>
        <w:tab/>
      </w:r>
      <w:r w:rsidRPr="006A1A58">
        <w:rPr>
          <w:spacing w:val="-3"/>
          <w:sz w:val="20"/>
          <w:szCs w:val="20"/>
        </w:rPr>
        <w:t xml:space="preserve">Provide a brief review as to why your organization is best able to fulfill OHFA organizational needs. </w:t>
      </w:r>
    </w:p>
    <w:p w14:paraId="09EE2237" w14:textId="0FA3453E" w:rsidR="00AC686B" w:rsidRPr="001557F8" w:rsidRDefault="00AC686B" w:rsidP="00AC686B">
      <w:pPr>
        <w:pStyle w:val="Default"/>
        <w:rPr>
          <w:spacing w:val="-3"/>
          <w:sz w:val="20"/>
          <w:szCs w:val="20"/>
        </w:rPr>
      </w:pPr>
    </w:p>
    <w:p w14:paraId="2ED97224" w14:textId="66FC8E77" w:rsidR="001557F8" w:rsidRDefault="001557F8" w:rsidP="001557F8">
      <w:pPr>
        <w:pStyle w:val="Default"/>
        <w:rPr>
          <w:spacing w:val="-3"/>
          <w:sz w:val="20"/>
          <w:szCs w:val="20"/>
        </w:rPr>
      </w:pPr>
    </w:p>
    <w:p w14:paraId="01F25EB3" w14:textId="47066CF6" w:rsidR="001557F8" w:rsidRDefault="001557F8" w:rsidP="001557F8">
      <w:pPr>
        <w:pStyle w:val="Default"/>
        <w:rPr>
          <w:b/>
          <w:bCs/>
          <w:spacing w:val="-3"/>
          <w:sz w:val="20"/>
          <w:szCs w:val="20"/>
        </w:rPr>
      </w:pPr>
      <w:r w:rsidRPr="001557F8">
        <w:rPr>
          <w:b/>
          <w:bCs/>
          <w:spacing w:val="-3"/>
          <w:sz w:val="20"/>
          <w:szCs w:val="20"/>
        </w:rPr>
        <w:t xml:space="preserve">   E.1.3 Table of Contents</w:t>
      </w:r>
    </w:p>
    <w:p w14:paraId="5C8EEAE3" w14:textId="71D5F847" w:rsidR="001557F8" w:rsidRDefault="001557F8" w:rsidP="001557F8">
      <w:pPr>
        <w:pStyle w:val="Default"/>
        <w:rPr>
          <w:b/>
          <w:bCs/>
          <w:spacing w:val="-3"/>
          <w:sz w:val="20"/>
          <w:szCs w:val="20"/>
        </w:rPr>
      </w:pPr>
    </w:p>
    <w:p w14:paraId="38A2B8A0" w14:textId="5C12F796" w:rsidR="001557F8" w:rsidRDefault="001557F8" w:rsidP="0075219E">
      <w:pPr>
        <w:pStyle w:val="Default"/>
        <w:ind w:left="720"/>
        <w:rPr>
          <w:spacing w:val="-3"/>
          <w:sz w:val="20"/>
          <w:szCs w:val="20"/>
        </w:rPr>
      </w:pPr>
      <w:r w:rsidRPr="001557F8">
        <w:rPr>
          <w:spacing w:val="-3"/>
          <w:sz w:val="20"/>
          <w:szCs w:val="20"/>
        </w:rPr>
        <w:t>Immediately following the cover letter, a table of contents is requested which identifies the beginning page of each section of the proposal</w:t>
      </w:r>
      <w:r w:rsidR="007B15CE" w:rsidRPr="001557F8">
        <w:rPr>
          <w:spacing w:val="-3"/>
          <w:sz w:val="20"/>
          <w:szCs w:val="20"/>
        </w:rPr>
        <w:t>.</w:t>
      </w:r>
      <w:r w:rsidR="007B15CE">
        <w:rPr>
          <w:spacing w:val="-3"/>
          <w:sz w:val="20"/>
          <w:szCs w:val="20"/>
        </w:rPr>
        <w:t xml:space="preserve"> </w:t>
      </w:r>
      <w:r>
        <w:rPr>
          <w:spacing w:val="-3"/>
          <w:sz w:val="20"/>
          <w:szCs w:val="20"/>
        </w:rPr>
        <w:t>The following sections should be included in the Table of Contents:</w:t>
      </w:r>
    </w:p>
    <w:p w14:paraId="5AB1504E" w14:textId="5F629D05" w:rsidR="001557F8" w:rsidRDefault="001557F8" w:rsidP="001557F8">
      <w:pPr>
        <w:pStyle w:val="Default"/>
        <w:ind w:left="165"/>
        <w:rPr>
          <w:spacing w:val="-3"/>
          <w:sz w:val="20"/>
          <w:szCs w:val="20"/>
        </w:rPr>
      </w:pPr>
    </w:p>
    <w:p w14:paraId="64FE01E9" w14:textId="79D0CABF" w:rsidR="00CB24C1" w:rsidRDefault="00354BD8" w:rsidP="001557F8">
      <w:pPr>
        <w:pStyle w:val="Default"/>
        <w:numPr>
          <w:ilvl w:val="0"/>
          <w:numId w:val="17"/>
        </w:numPr>
        <w:rPr>
          <w:spacing w:val="-3"/>
          <w:sz w:val="20"/>
          <w:szCs w:val="20"/>
        </w:rPr>
      </w:pPr>
      <w:r>
        <w:rPr>
          <w:spacing w:val="-3"/>
          <w:sz w:val="20"/>
          <w:szCs w:val="20"/>
        </w:rPr>
        <w:t xml:space="preserve">Organizational </w:t>
      </w:r>
      <w:r w:rsidR="00CB24C1">
        <w:rPr>
          <w:spacing w:val="-3"/>
          <w:sz w:val="20"/>
          <w:szCs w:val="20"/>
        </w:rPr>
        <w:t>Experience</w:t>
      </w:r>
    </w:p>
    <w:p w14:paraId="156FFBA6" w14:textId="791E423A" w:rsidR="00CB24C1" w:rsidRPr="0025104F" w:rsidRDefault="00354BD8" w:rsidP="00D22C83">
      <w:pPr>
        <w:pStyle w:val="Default"/>
        <w:numPr>
          <w:ilvl w:val="0"/>
          <w:numId w:val="17"/>
        </w:numPr>
        <w:rPr>
          <w:spacing w:val="-3"/>
          <w:sz w:val="20"/>
          <w:szCs w:val="20"/>
        </w:rPr>
      </w:pPr>
      <w:r w:rsidRPr="0025104F">
        <w:rPr>
          <w:spacing w:val="-3"/>
          <w:sz w:val="20"/>
          <w:szCs w:val="20"/>
        </w:rPr>
        <w:t>Resumes and qualification of staff that will be utilized</w:t>
      </w:r>
    </w:p>
    <w:p w14:paraId="031722DB" w14:textId="027086A7" w:rsidR="001557F8" w:rsidRDefault="001557F8" w:rsidP="001557F8">
      <w:pPr>
        <w:pStyle w:val="Default"/>
        <w:numPr>
          <w:ilvl w:val="0"/>
          <w:numId w:val="17"/>
        </w:numPr>
        <w:rPr>
          <w:spacing w:val="-3"/>
          <w:sz w:val="20"/>
          <w:szCs w:val="20"/>
        </w:rPr>
      </w:pPr>
      <w:r>
        <w:rPr>
          <w:spacing w:val="-3"/>
          <w:sz w:val="20"/>
          <w:szCs w:val="20"/>
        </w:rPr>
        <w:t>Conflict of Interest Statement</w:t>
      </w:r>
      <w:r w:rsidR="00593EC7">
        <w:rPr>
          <w:spacing w:val="-3"/>
          <w:sz w:val="20"/>
          <w:szCs w:val="20"/>
        </w:rPr>
        <w:t xml:space="preserve"> (no specific form required)</w:t>
      </w:r>
    </w:p>
    <w:p w14:paraId="29A8EB2A" w14:textId="6C81142B" w:rsidR="00CB24C1" w:rsidRPr="00CB24C1" w:rsidRDefault="00CB24C1" w:rsidP="004D71D1">
      <w:pPr>
        <w:pStyle w:val="Default"/>
        <w:numPr>
          <w:ilvl w:val="0"/>
          <w:numId w:val="17"/>
        </w:numPr>
        <w:rPr>
          <w:spacing w:val="-3"/>
          <w:sz w:val="20"/>
          <w:szCs w:val="20"/>
        </w:rPr>
      </w:pPr>
      <w:r w:rsidRPr="00CB24C1">
        <w:rPr>
          <w:spacing w:val="-3"/>
          <w:sz w:val="20"/>
          <w:szCs w:val="20"/>
        </w:rPr>
        <w:t xml:space="preserve">Mandatory requirements </w:t>
      </w:r>
      <w:r>
        <w:rPr>
          <w:spacing w:val="-3"/>
          <w:sz w:val="20"/>
          <w:szCs w:val="20"/>
        </w:rPr>
        <w:t>(forms 076 and 04)</w:t>
      </w:r>
    </w:p>
    <w:p w14:paraId="00A08CBF" w14:textId="7E6B4DFE" w:rsidR="001557F8" w:rsidRDefault="001557F8" w:rsidP="001557F8">
      <w:pPr>
        <w:pStyle w:val="Default"/>
        <w:numPr>
          <w:ilvl w:val="0"/>
          <w:numId w:val="17"/>
        </w:numPr>
        <w:rPr>
          <w:spacing w:val="-3"/>
          <w:sz w:val="20"/>
          <w:szCs w:val="20"/>
        </w:rPr>
      </w:pPr>
      <w:r>
        <w:rPr>
          <w:spacing w:val="-3"/>
          <w:sz w:val="20"/>
          <w:szCs w:val="20"/>
        </w:rPr>
        <w:t>References</w:t>
      </w:r>
      <w:r w:rsidR="00CB24C1">
        <w:rPr>
          <w:spacing w:val="-3"/>
          <w:sz w:val="20"/>
          <w:szCs w:val="20"/>
        </w:rPr>
        <w:t xml:space="preserve"> (3 references from clients)</w:t>
      </w:r>
    </w:p>
    <w:p w14:paraId="7CAEAFE0" w14:textId="007D1832" w:rsidR="00976DC5" w:rsidRDefault="0025104F" w:rsidP="00976DC5">
      <w:pPr>
        <w:pStyle w:val="Default"/>
        <w:numPr>
          <w:ilvl w:val="0"/>
          <w:numId w:val="17"/>
        </w:numPr>
        <w:rPr>
          <w:spacing w:val="-3"/>
          <w:sz w:val="20"/>
          <w:szCs w:val="20"/>
        </w:rPr>
      </w:pPr>
      <w:r>
        <w:rPr>
          <w:spacing w:val="-3"/>
          <w:sz w:val="20"/>
          <w:szCs w:val="20"/>
        </w:rPr>
        <w:t xml:space="preserve">Cost submission (utilize Attachment 1 and </w:t>
      </w:r>
      <w:r w:rsidR="005944F4">
        <w:rPr>
          <w:spacing w:val="-3"/>
          <w:sz w:val="20"/>
          <w:szCs w:val="20"/>
        </w:rPr>
        <w:t>s</w:t>
      </w:r>
      <w:r>
        <w:rPr>
          <w:spacing w:val="-3"/>
          <w:sz w:val="20"/>
          <w:szCs w:val="20"/>
        </w:rPr>
        <w:t>eparate cost submission from the rest of proposal</w:t>
      </w:r>
      <w:r w:rsidR="005944F4">
        <w:rPr>
          <w:spacing w:val="-3"/>
          <w:sz w:val="20"/>
          <w:szCs w:val="20"/>
        </w:rPr>
        <w:t xml:space="preserve"> and submit together)</w:t>
      </w:r>
    </w:p>
    <w:p w14:paraId="759BFFBB" w14:textId="77777777" w:rsidR="00976DC5" w:rsidRDefault="00976DC5" w:rsidP="00976DC5">
      <w:pPr>
        <w:pStyle w:val="Default"/>
        <w:ind w:left="1080"/>
        <w:rPr>
          <w:spacing w:val="-3"/>
          <w:sz w:val="20"/>
          <w:szCs w:val="20"/>
        </w:rPr>
      </w:pPr>
    </w:p>
    <w:p w14:paraId="7C01B7C3" w14:textId="6E1BB14A" w:rsidR="00827599" w:rsidRDefault="00827599" w:rsidP="00827599">
      <w:pPr>
        <w:pStyle w:val="Default"/>
        <w:rPr>
          <w:spacing w:val="-3"/>
          <w:sz w:val="20"/>
          <w:szCs w:val="20"/>
        </w:rPr>
      </w:pPr>
      <w:r>
        <w:rPr>
          <w:spacing w:val="-3"/>
          <w:sz w:val="20"/>
          <w:szCs w:val="20"/>
        </w:rPr>
        <w:t xml:space="preserve">   </w:t>
      </w:r>
    </w:p>
    <w:p w14:paraId="376D5D91" w14:textId="25A8BCE6" w:rsidR="00827599" w:rsidRDefault="00827599" w:rsidP="0075219E">
      <w:pPr>
        <w:pStyle w:val="Default"/>
        <w:ind w:left="720"/>
        <w:rPr>
          <w:spacing w:val="-3"/>
          <w:sz w:val="20"/>
          <w:szCs w:val="20"/>
        </w:rPr>
      </w:pPr>
      <w:r>
        <w:rPr>
          <w:spacing w:val="-3"/>
          <w:sz w:val="20"/>
          <w:szCs w:val="20"/>
        </w:rPr>
        <w:t>Proposals must be complete and self-contained, OHFA will not refer to information provided by proposers in any prior proposals or other materials provided to OHFA by other means.</w:t>
      </w:r>
    </w:p>
    <w:p w14:paraId="57309804" w14:textId="77777777" w:rsidR="00AD5D3B" w:rsidRDefault="00AD5D3B" w:rsidP="00AD5D3B">
      <w:pPr>
        <w:pStyle w:val="Default"/>
        <w:rPr>
          <w:spacing w:val="-3"/>
          <w:sz w:val="20"/>
          <w:szCs w:val="20"/>
        </w:rPr>
      </w:pPr>
    </w:p>
    <w:p w14:paraId="7E44C118" w14:textId="77777777" w:rsidR="00AD5D3B" w:rsidRPr="00326E73" w:rsidRDefault="00AD5D3B" w:rsidP="00AD5D3B">
      <w:pPr>
        <w:pStyle w:val="Default"/>
        <w:rPr>
          <w:b/>
          <w:bCs/>
          <w:spacing w:val="-3"/>
          <w:sz w:val="20"/>
          <w:szCs w:val="20"/>
        </w:rPr>
      </w:pPr>
      <w:r w:rsidRPr="00326E73">
        <w:rPr>
          <w:b/>
          <w:bCs/>
          <w:spacing w:val="-3"/>
          <w:sz w:val="20"/>
          <w:szCs w:val="20"/>
        </w:rPr>
        <w:t>E.1.</w:t>
      </w:r>
      <w:r>
        <w:rPr>
          <w:b/>
          <w:bCs/>
          <w:spacing w:val="-3"/>
          <w:sz w:val="20"/>
          <w:szCs w:val="20"/>
        </w:rPr>
        <w:t>6</w:t>
      </w:r>
      <w:r w:rsidRPr="00326E73">
        <w:rPr>
          <w:b/>
          <w:bCs/>
          <w:spacing w:val="-3"/>
          <w:sz w:val="20"/>
          <w:szCs w:val="20"/>
        </w:rPr>
        <w:t xml:space="preserve">   Organizational Experience</w:t>
      </w:r>
    </w:p>
    <w:p w14:paraId="2EB0A849" w14:textId="77777777" w:rsidR="00AD5D3B" w:rsidRDefault="00AD5D3B" w:rsidP="00AD5D3B">
      <w:pPr>
        <w:pStyle w:val="Default"/>
        <w:rPr>
          <w:spacing w:val="-3"/>
          <w:sz w:val="20"/>
          <w:szCs w:val="20"/>
        </w:rPr>
      </w:pPr>
    </w:p>
    <w:p w14:paraId="4A34C805" w14:textId="77777777" w:rsidR="00AD5D3B" w:rsidRDefault="00AD5D3B" w:rsidP="00AD5D3B">
      <w:pPr>
        <w:pStyle w:val="Default"/>
        <w:ind w:left="270"/>
        <w:rPr>
          <w:spacing w:val="-3"/>
          <w:sz w:val="20"/>
          <w:szCs w:val="20"/>
        </w:rPr>
      </w:pPr>
      <w:r>
        <w:rPr>
          <w:spacing w:val="-3"/>
          <w:sz w:val="20"/>
          <w:szCs w:val="20"/>
        </w:rPr>
        <w:t>Provide organizational information relative to the number of years your organization has work with State programs like our Housing Choice Voucher programs and the results that have been achieved with similar organizations.</w:t>
      </w:r>
    </w:p>
    <w:p w14:paraId="5563874A" w14:textId="664A0383" w:rsidR="0075219E" w:rsidRDefault="0075219E" w:rsidP="00827599">
      <w:pPr>
        <w:pStyle w:val="Default"/>
        <w:rPr>
          <w:spacing w:val="-3"/>
          <w:sz w:val="20"/>
          <w:szCs w:val="20"/>
        </w:rPr>
      </w:pPr>
    </w:p>
    <w:p w14:paraId="702A9C10" w14:textId="2DB20654" w:rsidR="00132727" w:rsidRDefault="00132727" w:rsidP="00132727">
      <w:pPr>
        <w:pStyle w:val="Default"/>
        <w:rPr>
          <w:spacing w:val="-3"/>
          <w:sz w:val="20"/>
          <w:szCs w:val="20"/>
        </w:rPr>
      </w:pPr>
    </w:p>
    <w:p w14:paraId="21A98960" w14:textId="29D59CE4" w:rsidR="00132727" w:rsidRPr="00A9334B" w:rsidRDefault="00132727" w:rsidP="00132727">
      <w:pPr>
        <w:pStyle w:val="Default"/>
        <w:rPr>
          <w:b/>
          <w:bCs/>
          <w:spacing w:val="-3"/>
          <w:sz w:val="20"/>
          <w:szCs w:val="20"/>
        </w:rPr>
      </w:pPr>
      <w:r w:rsidRPr="00A9334B">
        <w:rPr>
          <w:b/>
          <w:bCs/>
          <w:spacing w:val="-3"/>
          <w:sz w:val="20"/>
          <w:szCs w:val="20"/>
        </w:rPr>
        <w:t>E.1.</w:t>
      </w:r>
      <w:r w:rsidR="00AD5D3B">
        <w:rPr>
          <w:b/>
          <w:bCs/>
          <w:spacing w:val="-3"/>
          <w:sz w:val="20"/>
          <w:szCs w:val="20"/>
        </w:rPr>
        <w:t>4</w:t>
      </w:r>
      <w:r w:rsidRPr="00A9334B">
        <w:rPr>
          <w:b/>
          <w:bCs/>
          <w:spacing w:val="-3"/>
          <w:sz w:val="20"/>
          <w:szCs w:val="20"/>
        </w:rPr>
        <w:t xml:space="preserve">   Staffing</w:t>
      </w:r>
    </w:p>
    <w:p w14:paraId="33416A16" w14:textId="6404CFFC" w:rsidR="00132727" w:rsidRDefault="00132727" w:rsidP="00132727">
      <w:pPr>
        <w:pStyle w:val="Default"/>
        <w:rPr>
          <w:spacing w:val="-3"/>
          <w:sz w:val="20"/>
          <w:szCs w:val="20"/>
        </w:rPr>
      </w:pPr>
    </w:p>
    <w:p w14:paraId="4F2AD7B7" w14:textId="3AB51E5E" w:rsidR="00132727" w:rsidRDefault="00132727" w:rsidP="00132727">
      <w:pPr>
        <w:pStyle w:val="Default"/>
        <w:ind w:left="270"/>
        <w:rPr>
          <w:spacing w:val="-3"/>
          <w:sz w:val="20"/>
          <w:szCs w:val="20"/>
        </w:rPr>
      </w:pPr>
      <w:r>
        <w:rPr>
          <w:spacing w:val="-3"/>
          <w:sz w:val="20"/>
          <w:szCs w:val="20"/>
        </w:rPr>
        <w:t xml:space="preserve">Each member of your staff that will be fulfilling the deliverables must be identified and have resume included.  Please note relative experience and any certifications, accreditations, or awards </w:t>
      </w:r>
      <w:r w:rsidR="00A9334B">
        <w:rPr>
          <w:spacing w:val="-3"/>
          <w:sz w:val="20"/>
          <w:szCs w:val="20"/>
        </w:rPr>
        <w:t xml:space="preserve">that each </w:t>
      </w:r>
      <w:r>
        <w:rPr>
          <w:spacing w:val="-3"/>
          <w:sz w:val="20"/>
          <w:szCs w:val="20"/>
        </w:rPr>
        <w:t>employee</w:t>
      </w:r>
      <w:r w:rsidR="00A9334B">
        <w:rPr>
          <w:spacing w:val="-3"/>
          <w:sz w:val="20"/>
          <w:szCs w:val="20"/>
        </w:rPr>
        <w:t xml:space="preserve"> possesses</w:t>
      </w:r>
      <w:r>
        <w:rPr>
          <w:spacing w:val="-3"/>
          <w:sz w:val="20"/>
          <w:szCs w:val="20"/>
        </w:rPr>
        <w:t>.</w:t>
      </w:r>
    </w:p>
    <w:p w14:paraId="186820B5" w14:textId="515ADE61" w:rsidR="00165303" w:rsidRDefault="00165303" w:rsidP="00165303">
      <w:pPr>
        <w:pStyle w:val="Default"/>
        <w:rPr>
          <w:spacing w:val="-3"/>
          <w:sz w:val="20"/>
          <w:szCs w:val="20"/>
        </w:rPr>
      </w:pPr>
    </w:p>
    <w:p w14:paraId="26120E19" w14:textId="61C59AB2" w:rsidR="00A9334B" w:rsidRPr="00A9334B" w:rsidRDefault="00A9334B" w:rsidP="00165303">
      <w:pPr>
        <w:pStyle w:val="Default"/>
        <w:rPr>
          <w:b/>
          <w:bCs/>
          <w:spacing w:val="-3"/>
          <w:sz w:val="20"/>
          <w:szCs w:val="20"/>
        </w:rPr>
      </w:pPr>
      <w:r w:rsidRPr="00A9334B">
        <w:rPr>
          <w:b/>
          <w:bCs/>
          <w:spacing w:val="-3"/>
          <w:sz w:val="20"/>
          <w:szCs w:val="20"/>
        </w:rPr>
        <w:t>E.1.</w:t>
      </w:r>
      <w:r w:rsidR="00AD5D3B">
        <w:rPr>
          <w:b/>
          <w:bCs/>
          <w:spacing w:val="-3"/>
          <w:sz w:val="20"/>
          <w:szCs w:val="20"/>
        </w:rPr>
        <w:t>5</w:t>
      </w:r>
      <w:r w:rsidRPr="00A9334B">
        <w:rPr>
          <w:b/>
          <w:bCs/>
          <w:spacing w:val="-3"/>
          <w:sz w:val="20"/>
          <w:szCs w:val="20"/>
        </w:rPr>
        <w:t xml:space="preserve">   References</w:t>
      </w:r>
    </w:p>
    <w:p w14:paraId="209CA6D7" w14:textId="34B95A8D" w:rsidR="00A9334B" w:rsidRDefault="00A9334B" w:rsidP="00165303">
      <w:pPr>
        <w:pStyle w:val="Default"/>
        <w:rPr>
          <w:spacing w:val="-3"/>
          <w:sz w:val="20"/>
          <w:szCs w:val="20"/>
        </w:rPr>
      </w:pPr>
    </w:p>
    <w:p w14:paraId="45D3A1E6" w14:textId="5A15DC87" w:rsidR="00A9334B" w:rsidRDefault="00A9334B" w:rsidP="00A9334B">
      <w:pPr>
        <w:pStyle w:val="Default"/>
        <w:ind w:left="270"/>
        <w:rPr>
          <w:spacing w:val="-3"/>
          <w:sz w:val="20"/>
          <w:szCs w:val="20"/>
        </w:rPr>
      </w:pPr>
      <w:r>
        <w:rPr>
          <w:spacing w:val="-3"/>
          <w:sz w:val="20"/>
          <w:szCs w:val="20"/>
        </w:rPr>
        <w:t xml:space="preserve">Exhibit 1 (imbedded within solicitation) must be completed by a previous customer for whom you have done business with within the last 3 years.  Submit as many as you like but only the top three will be scored.  </w:t>
      </w:r>
    </w:p>
    <w:p w14:paraId="13BA00E3" w14:textId="61C0BB3C" w:rsidR="005944F4" w:rsidRDefault="005944F4" w:rsidP="00A9334B">
      <w:pPr>
        <w:pStyle w:val="Default"/>
        <w:ind w:left="270"/>
        <w:rPr>
          <w:spacing w:val="-3"/>
          <w:sz w:val="20"/>
          <w:szCs w:val="20"/>
        </w:rPr>
      </w:pPr>
    </w:p>
    <w:p w14:paraId="39DBE488" w14:textId="77777777" w:rsidR="005944F4" w:rsidRDefault="005944F4" w:rsidP="00A9334B">
      <w:pPr>
        <w:pStyle w:val="Default"/>
        <w:ind w:left="270"/>
        <w:rPr>
          <w:spacing w:val="-3"/>
          <w:sz w:val="20"/>
          <w:szCs w:val="20"/>
        </w:rPr>
      </w:pPr>
    </w:p>
    <w:p w14:paraId="1B49693D" w14:textId="6A5708D9" w:rsidR="00AD5D3B" w:rsidRDefault="00AD5D3B" w:rsidP="00326E73">
      <w:pPr>
        <w:pStyle w:val="Default"/>
        <w:ind w:left="270"/>
        <w:rPr>
          <w:spacing w:val="-3"/>
          <w:sz w:val="20"/>
          <w:szCs w:val="20"/>
        </w:rPr>
      </w:pPr>
    </w:p>
    <w:p w14:paraId="430F5171" w14:textId="25D7F4C9" w:rsidR="00AD5D3B" w:rsidRPr="00A9334B" w:rsidRDefault="00AD5D3B" w:rsidP="00AD5D3B">
      <w:pPr>
        <w:pStyle w:val="Default"/>
        <w:rPr>
          <w:b/>
          <w:bCs/>
          <w:spacing w:val="-3"/>
          <w:sz w:val="20"/>
          <w:szCs w:val="20"/>
        </w:rPr>
      </w:pPr>
      <w:r w:rsidRPr="00A9334B">
        <w:rPr>
          <w:b/>
          <w:bCs/>
          <w:spacing w:val="-3"/>
          <w:sz w:val="20"/>
          <w:szCs w:val="20"/>
        </w:rPr>
        <w:lastRenderedPageBreak/>
        <w:t>E.1.</w:t>
      </w:r>
      <w:r>
        <w:rPr>
          <w:b/>
          <w:bCs/>
          <w:spacing w:val="-3"/>
          <w:sz w:val="20"/>
          <w:szCs w:val="20"/>
        </w:rPr>
        <w:t>7</w:t>
      </w:r>
      <w:r w:rsidRPr="00A9334B">
        <w:rPr>
          <w:b/>
          <w:bCs/>
          <w:spacing w:val="-3"/>
          <w:sz w:val="20"/>
          <w:szCs w:val="20"/>
        </w:rPr>
        <w:t xml:space="preserve"> Cost submission</w:t>
      </w:r>
    </w:p>
    <w:p w14:paraId="3DB43165" w14:textId="77777777" w:rsidR="00AD5D3B" w:rsidRDefault="00AD5D3B" w:rsidP="00AD5D3B">
      <w:pPr>
        <w:pStyle w:val="Default"/>
        <w:rPr>
          <w:spacing w:val="-3"/>
          <w:sz w:val="20"/>
          <w:szCs w:val="20"/>
        </w:rPr>
      </w:pPr>
    </w:p>
    <w:p w14:paraId="44D7C542" w14:textId="0D0C1546" w:rsidR="00AD5D3B" w:rsidRDefault="00AD5D3B" w:rsidP="00AD5D3B">
      <w:pPr>
        <w:pStyle w:val="Default"/>
        <w:ind w:left="368"/>
        <w:rPr>
          <w:spacing w:val="-3"/>
          <w:sz w:val="20"/>
          <w:szCs w:val="20"/>
        </w:rPr>
      </w:pPr>
      <w:r>
        <w:rPr>
          <w:spacing w:val="-3"/>
          <w:sz w:val="20"/>
          <w:szCs w:val="20"/>
        </w:rPr>
        <w:t>“Attachment 1” is an Excel sheet that sh</w:t>
      </w:r>
      <w:r w:rsidR="005944F4">
        <w:rPr>
          <w:spacing w:val="-3"/>
          <w:sz w:val="20"/>
          <w:szCs w:val="20"/>
        </w:rPr>
        <w:t xml:space="preserve">all </w:t>
      </w:r>
      <w:r>
        <w:rPr>
          <w:spacing w:val="-3"/>
          <w:sz w:val="20"/>
          <w:szCs w:val="20"/>
        </w:rPr>
        <w:t xml:space="preserve">be utilized to submit your cost for this project.  Costs are to be submitted in the form of an hourly rate and hours per deliverable.  Any travel shall be predetermined and one cost number for the entire project should be input into the cost sheet.  Bidder’s total cost for the entire project will be compared to other offers.  The lowest cost offer will receive maximum points and the other bidders cost will be mathematically prorated to determine points to be awarded. </w:t>
      </w:r>
    </w:p>
    <w:p w14:paraId="27FB55CF" w14:textId="1F60B842" w:rsidR="00AD5D3B" w:rsidRDefault="00AD5D3B" w:rsidP="00326E73">
      <w:pPr>
        <w:pStyle w:val="Default"/>
        <w:ind w:left="270"/>
        <w:rPr>
          <w:spacing w:val="-3"/>
          <w:sz w:val="20"/>
          <w:szCs w:val="20"/>
        </w:rPr>
      </w:pPr>
    </w:p>
    <w:p w14:paraId="5C8980D6" w14:textId="6626EFAF" w:rsidR="00810362" w:rsidRPr="005944F4" w:rsidRDefault="00810362" w:rsidP="00810362">
      <w:pPr>
        <w:pStyle w:val="Default"/>
        <w:ind w:left="368" w:firstLine="7"/>
        <w:rPr>
          <w:b/>
          <w:bCs/>
          <w:i/>
          <w:iCs/>
          <w:spacing w:val="-3"/>
          <w:sz w:val="20"/>
          <w:szCs w:val="20"/>
        </w:rPr>
      </w:pPr>
      <w:r w:rsidRPr="005944F4">
        <w:rPr>
          <w:b/>
          <w:bCs/>
          <w:i/>
          <w:iCs/>
          <w:spacing w:val="-3"/>
          <w:sz w:val="20"/>
          <w:szCs w:val="20"/>
        </w:rPr>
        <w:t xml:space="preserve">The cost submission sheet will also provide an optional “value added” area for submission.  The value-added section is to acknowledge the potential that our deliverables are not inclusive of a best value delivery and is to make accommodations to utilize the supplier’s expertise.  Any value-added submission(s) should be costed but will not be part of the cost scoring.  The value-added submission(s) will be utilized at OHFA’s option and may or may not be part of the final award.  If the cost benefit of the value-added submission is not self-evident, an explanation of the deliverable should be explained on a supplement to the cost submission.  </w:t>
      </w:r>
    </w:p>
    <w:p w14:paraId="49E68369" w14:textId="2B4C22DF" w:rsidR="009071DC" w:rsidRDefault="009071DC" w:rsidP="00810362">
      <w:pPr>
        <w:pStyle w:val="Default"/>
        <w:ind w:left="368" w:firstLine="7"/>
        <w:rPr>
          <w:spacing w:val="-3"/>
          <w:sz w:val="20"/>
          <w:szCs w:val="20"/>
        </w:rPr>
      </w:pPr>
    </w:p>
    <w:p w14:paraId="475A92A0" w14:textId="77777777" w:rsidR="009071DC" w:rsidRDefault="009071DC" w:rsidP="009071DC">
      <w:pPr>
        <w:pStyle w:val="Default"/>
        <w:rPr>
          <w:spacing w:val="-3"/>
          <w:sz w:val="20"/>
          <w:szCs w:val="20"/>
        </w:rPr>
      </w:pPr>
    </w:p>
    <w:p w14:paraId="3FC2AA4D" w14:textId="77777777" w:rsidR="009071DC" w:rsidRDefault="009071DC" w:rsidP="009071DC">
      <w:pPr>
        <w:pStyle w:val="Default"/>
        <w:rPr>
          <w:spacing w:val="-3"/>
          <w:sz w:val="20"/>
          <w:szCs w:val="20"/>
        </w:rPr>
      </w:pPr>
    </w:p>
    <w:p w14:paraId="22E282AE" w14:textId="2E5B7683" w:rsidR="009071DC" w:rsidRDefault="009071DC" w:rsidP="009071DC">
      <w:pPr>
        <w:pStyle w:val="Default"/>
        <w:rPr>
          <w:spacing w:val="-3"/>
          <w:sz w:val="20"/>
          <w:szCs w:val="20"/>
        </w:rPr>
      </w:pPr>
      <w:r>
        <w:rPr>
          <w:spacing w:val="-3"/>
          <w:sz w:val="20"/>
          <w:szCs w:val="20"/>
        </w:rPr>
        <w:t>E.1.8   Interview</w:t>
      </w:r>
    </w:p>
    <w:p w14:paraId="05DE5430" w14:textId="3D506BB0" w:rsidR="009071DC" w:rsidRDefault="009071DC" w:rsidP="009071DC">
      <w:pPr>
        <w:pStyle w:val="Default"/>
        <w:rPr>
          <w:spacing w:val="-3"/>
          <w:sz w:val="20"/>
          <w:szCs w:val="20"/>
        </w:rPr>
      </w:pPr>
    </w:p>
    <w:p w14:paraId="514005E5" w14:textId="31DF569D" w:rsidR="009071DC" w:rsidRDefault="009071DC" w:rsidP="009071DC">
      <w:pPr>
        <w:pStyle w:val="Default"/>
        <w:ind w:left="420"/>
        <w:rPr>
          <w:spacing w:val="-3"/>
          <w:sz w:val="20"/>
          <w:szCs w:val="20"/>
        </w:rPr>
      </w:pPr>
      <w:r>
        <w:rPr>
          <w:spacing w:val="-3"/>
          <w:sz w:val="20"/>
          <w:szCs w:val="20"/>
        </w:rPr>
        <w:t xml:space="preserve">After the completion of the initial evaluation, </w:t>
      </w:r>
      <w:r w:rsidR="00476762">
        <w:rPr>
          <w:spacing w:val="-3"/>
          <w:sz w:val="20"/>
          <w:szCs w:val="20"/>
        </w:rPr>
        <w:t xml:space="preserve">virtual </w:t>
      </w:r>
      <w:r>
        <w:rPr>
          <w:spacing w:val="-3"/>
          <w:sz w:val="20"/>
          <w:szCs w:val="20"/>
        </w:rPr>
        <w:t xml:space="preserve">interviews will be conducted with the top five scored responses.  Responses within the top 5 that have no mathematical possibility of award will not progress to the interview.  Should your organization be chosen for an interview, you will be contacted to set up a time and date for your interview.  </w:t>
      </w:r>
      <w:r w:rsidRPr="005944F4">
        <w:rPr>
          <w:i/>
          <w:iCs/>
          <w:spacing w:val="-3"/>
          <w:sz w:val="20"/>
          <w:szCs w:val="20"/>
        </w:rPr>
        <w:t>The interviewees should be the same individuals that will be assigned to the OHFA project</w:t>
      </w:r>
      <w:r w:rsidR="005944F4">
        <w:rPr>
          <w:i/>
          <w:iCs/>
          <w:spacing w:val="-3"/>
          <w:sz w:val="20"/>
          <w:szCs w:val="20"/>
        </w:rPr>
        <w:t>,</w:t>
      </w:r>
      <w:r>
        <w:rPr>
          <w:spacing w:val="-3"/>
          <w:sz w:val="20"/>
          <w:szCs w:val="20"/>
        </w:rPr>
        <w:t xml:space="preserve"> will last no longer than 30 minutes</w:t>
      </w:r>
      <w:r w:rsidR="0014595C">
        <w:rPr>
          <w:spacing w:val="-3"/>
          <w:sz w:val="20"/>
          <w:szCs w:val="20"/>
        </w:rPr>
        <w:t xml:space="preserve"> and will be conducted virtually</w:t>
      </w:r>
      <w:r>
        <w:rPr>
          <w:spacing w:val="-3"/>
          <w:sz w:val="20"/>
          <w:szCs w:val="20"/>
        </w:rPr>
        <w:t>.  Interviews will be the final scored component and an award decision will be made at the conclusion of all interviews.</w:t>
      </w:r>
    </w:p>
    <w:p w14:paraId="4539AE6C" w14:textId="50E5504E" w:rsidR="00672EE6" w:rsidRDefault="00672EE6" w:rsidP="00672EE6">
      <w:pPr>
        <w:pStyle w:val="Default"/>
        <w:rPr>
          <w:spacing w:val="-3"/>
          <w:sz w:val="20"/>
          <w:szCs w:val="20"/>
        </w:rPr>
      </w:pPr>
    </w:p>
    <w:p w14:paraId="0846AFD5" w14:textId="7FCA1742" w:rsidR="00672EE6" w:rsidRDefault="00672EE6" w:rsidP="00672EE6">
      <w:pPr>
        <w:pStyle w:val="Default"/>
        <w:rPr>
          <w:spacing w:val="-3"/>
          <w:sz w:val="20"/>
          <w:szCs w:val="20"/>
        </w:rPr>
      </w:pPr>
      <w:r>
        <w:rPr>
          <w:spacing w:val="-3"/>
          <w:sz w:val="20"/>
          <w:szCs w:val="20"/>
        </w:rPr>
        <w:t>E.1.9 Posting</w:t>
      </w:r>
    </w:p>
    <w:p w14:paraId="30B60426" w14:textId="06EB3212" w:rsidR="00672EE6" w:rsidRPr="00672EE6" w:rsidRDefault="00672EE6" w:rsidP="00672EE6">
      <w:pPr>
        <w:pStyle w:val="Default"/>
        <w:rPr>
          <w:spacing w:val="-3"/>
          <w:sz w:val="20"/>
          <w:szCs w:val="20"/>
        </w:rPr>
      </w:pPr>
    </w:p>
    <w:p w14:paraId="2F720929" w14:textId="68D15AC3" w:rsidR="00672EE6" w:rsidRPr="00672EE6" w:rsidRDefault="00672EE6" w:rsidP="00672EE6">
      <w:pPr>
        <w:rPr>
          <w:rFonts w:ascii="Arial" w:hAnsi="Arial" w:cs="Arial"/>
          <w:sz w:val="22"/>
          <w:szCs w:val="22"/>
        </w:rPr>
      </w:pPr>
      <w:r>
        <w:rPr>
          <w:rFonts w:ascii="Arial" w:hAnsi="Arial" w:cs="Arial"/>
          <w:spacing w:val="-3"/>
          <w:sz w:val="20"/>
          <w:szCs w:val="20"/>
        </w:rPr>
        <w:t xml:space="preserve">       </w:t>
      </w:r>
      <w:r w:rsidRPr="00672EE6">
        <w:rPr>
          <w:rFonts w:ascii="Arial" w:hAnsi="Arial" w:cs="Arial"/>
          <w:spacing w:val="-3"/>
          <w:sz w:val="20"/>
          <w:szCs w:val="20"/>
        </w:rPr>
        <w:t xml:space="preserve">The Request for Proposals is also available at the OHFA web-site: </w:t>
      </w:r>
      <w:hyperlink r:id="rId17" w:history="1">
        <w:r w:rsidRPr="00672EE6">
          <w:rPr>
            <w:rStyle w:val="Hyperlink"/>
            <w:rFonts w:ascii="Arial" w:hAnsi="Arial" w:cs="Arial"/>
          </w:rPr>
          <w:t>https://www.ohfa.org/financials/</w:t>
        </w:r>
      </w:hyperlink>
    </w:p>
    <w:p w14:paraId="07EC9005" w14:textId="44D63007" w:rsidR="00672EE6" w:rsidRDefault="00672EE6" w:rsidP="00672EE6">
      <w:pPr>
        <w:pStyle w:val="Default"/>
        <w:rPr>
          <w:spacing w:val="-3"/>
          <w:sz w:val="20"/>
          <w:szCs w:val="20"/>
        </w:rPr>
      </w:pPr>
    </w:p>
    <w:p w14:paraId="4BE89F8E" w14:textId="77777777" w:rsidR="00672EE6" w:rsidRDefault="00672EE6" w:rsidP="00672EE6">
      <w:pPr>
        <w:pStyle w:val="Default"/>
        <w:rPr>
          <w:spacing w:val="-3"/>
          <w:sz w:val="20"/>
          <w:szCs w:val="20"/>
        </w:rPr>
      </w:pPr>
    </w:p>
    <w:p w14:paraId="1727179D" w14:textId="51C19CB4" w:rsidR="009071DC" w:rsidRDefault="009071DC" w:rsidP="009071DC">
      <w:pPr>
        <w:pStyle w:val="Default"/>
        <w:rPr>
          <w:spacing w:val="-3"/>
          <w:sz w:val="20"/>
          <w:szCs w:val="20"/>
        </w:rPr>
      </w:pPr>
    </w:p>
    <w:p w14:paraId="0BA587DA" w14:textId="77777777" w:rsidR="009071DC" w:rsidRDefault="009071DC" w:rsidP="009071DC">
      <w:pPr>
        <w:pStyle w:val="Default"/>
        <w:rPr>
          <w:spacing w:val="-3"/>
          <w:sz w:val="20"/>
          <w:szCs w:val="20"/>
        </w:rPr>
      </w:pPr>
    </w:p>
    <w:p w14:paraId="54A2984E" w14:textId="78A6DE7A" w:rsidR="00165303" w:rsidRDefault="00BF3555" w:rsidP="00BF3555">
      <w:pPr>
        <w:pStyle w:val="Default"/>
        <w:numPr>
          <w:ilvl w:val="0"/>
          <w:numId w:val="10"/>
        </w:numPr>
        <w:rPr>
          <w:spacing w:val="-3"/>
          <w:sz w:val="20"/>
          <w:szCs w:val="20"/>
        </w:rPr>
      </w:pPr>
      <w:r>
        <w:rPr>
          <w:spacing w:val="-3"/>
          <w:sz w:val="20"/>
          <w:szCs w:val="20"/>
        </w:rPr>
        <w:t>CHECKLIST</w:t>
      </w:r>
    </w:p>
    <w:p w14:paraId="34B1F498" w14:textId="5EAF5A7B" w:rsidR="00BF3555" w:rsidRDefault="00BF3555" w:rsidP="00BF3555">
      <w:pPr>
        <w:pStyle w:val="Default"/>
        <w:ind w:left="368"/>
        <w:rPr>
          <w:spacing w:val="-3"/>
          <w:sz w:val="20"/>
          <w:szCs w:val="20"/>
        </w:rPr>
      </w:pPr>
    </w:p>
    <w:p w14:paraId="0815948F" w14:textId="3EF0F8E9" w:rsidR="00641B03" w:rsidRDefault="00641B03" w:rsidP="00641B03">
      <w:pPr>
        <w:pStyle w:val="Default"/>
        <w:rPr>
          <w:spacing w:val="-3"/>
          <w:sz w:val="20"/>
          <w:szCs w:val="20"/>
        </w:rPr>
      </w:pPr>
    </w:p>
    <w:p w14:paraId="3D89CDA4" w14:textId="65EA36F0" w:rsidR="00641B03" w:rsidRDefault="00641B03" w:rsidP="00641B03">
      <w:pPr>
        <w:pStyle w:val="Default"/>
        <w:numPr>
          <w:ilvl w:val="0"/>
          <w:numId w:val="25"/>
        </w:numPr>
        <w:rPr>
          <w:spacing w:val="-3"/>
          <w:sz w:val="20"/>
          <w:szCs w:val="20"/>
        </w:rPr>
      </w:pPr>
      <w:r>
        <w:rPr>
          <w:spacing w:val="-3"/>
          <w:sz w:val="20"/>
          <w:szCs w:val="20"/>
        </w:rPr>
        <w:t>Cover Letter</w:t>
      </w:r>
    </w:p>
    <w:p w14:paraId="654A8E32" w14:textId="598BEED0" w:rsidR="00AD5D3B" w:rsidRDefault="00AD5D3B" w:rsidP="00641B03">
      <w:pPr>
        <w:pStyle w:val="Default"/>
        <w:numPr>
          <w:ilvl w:val="0"/>
          <w:numId w:val="25"/>
        </w:numPr>
        <w:rPr>
          <w:spacing w:val="-3"/>
          <w:sz w:val="20"/>
          <w:szCs w:val="20"/>
        </w:rPr>
      </w:pPr>
      <w:r>
        <w:rPr>
          <w:spacing w:val="-3"/>
          <w:sz w:val="20"/>
          <w:szCs w:val="20"/>
        </w:rPr>
        <w:t>Organizational Experience</w:t>
      </w:r>
    </w:p>
    <w:p w14:paraId="22838EED" w14:textId="171AB9D0" w:rsidR="00641B03" w:rsidRDefault="00641B03" w:rsidP="00641B03">
      <w:pPr>
        <w:pStyle w:val="Default"/>
        <w:numPr>
          <w:ilvl w:val="0"/>
          <w:numId w:val="25"/>
        </w:numPr>
        <w:rPr>
          <w:spacing w:val="-3"/>
          <w:sz w:val="20"/>
          <w:szCs w:val="20"/>
        </w:rPr>
      </w:pPr>
      <w:r>
        <w:rPr>
          <w:spacing w:val="-3"/>
          <w:sz w:val="20"/>
          <w:szCs w:val="20"/>
        </w:rPr>
        <w:t>Staffing</w:t>
      </w:r>
      <w:r w:rsidR="00AD5D3B">
        <w:rPr>
          <w:spacing w:val="-3"/>
          <w:sz w:val="20"/>
          <w:szCs w:val="20"/>
        </w:rPr>
        <w:t xml:space="preserve"> Resumes and Qualifications</w:t>
      </w:r>
    </w:p>
    <w:p w14:paraId="7BE1266D" w14:textId="649A4ABD" w:rsidR="00641B03" w:rsidRPr="00AD5D3B" w:rsidRDefault="00AD5D3B" w:rsidP="00F82C2E">
      <w:pPr>
        <w:pStyle w:val="Default"/>
        <w:numPr>
          <w:ilvl w:val="0"/>
          <w:numId w:val="25"/>
        </w:numPr>
        <w:rPr>
          <w:spacing w:val="-3"/>
          <w:sz w:val="20"/>
          <w:szCs w:val="20"/>
        </w:rPr>
      </w:pPr>
      <w:r w:rsidRPr="00AD5D3B">
        <w:rPr>
          <w:spacing w:val="-3"/>
          <w:sz w:val="20"/>
          <w:szCs w:val="20"/>
        </w:rPr>
        <w:t xml:space="preserve">3 </w:t>
      </w:r>
      <w:r w:rsidR="00641B03" w:rsidRPr="00AD5D3B">
        <w:rPr>
          <w:spacing w:val="-3"/>
          <w:sz w:val="20"/>
          <w:szCs w:val="20"/>
        </w:rPr>
        <w:t>References</w:t>
      </w:r>
    </w:p>
    <w:p w14:paraId="5A2B8D3D" w14:textId="13F20341" w:rsidR="00AD5D3B" w:rsidRDefault="00AD5D3B" w:rsidP="00641B03">
      <w:pPr>
        <w:pStyle w:val="Default"/>
        <w:numPr>
          <w:ilvl w:val="0"/>
          <w:numId w:val="25"/>
        </w:numPr>
        <w:rPr>
          <w:spacing w:val="-3"/>
          <w:sz w:val="20"/>
          <w:szCs w:val="20"/>
        </w:rPr>
      </w:pPr>
      <w:r>
        <w:rPr>
          <w:spacing w:val="-3"/>
          <w:sz w:val="20"/>
          <w:szCs w:val="20"/>
        </w:rPr>
        <w:t>Mandatory forms (076 and 04)</w:t>
      </w:r>
    </w:p>
    <w:p w14:paraId="46738B03" w14:textId="2087A69D" w:rsidR="00AD5D3B" w:rsidRPr="00641B03" w:rsidRDefault="00AD5D3B" w:rsidP="00641B03">
      <w:pPr>
        <w:pStyle w:val="Default"/>
        <w:numPr>
          <w:ilvl w:val="0"/>
          <w:numId w:val="25"/>
        </w:numPr>
        <w:rPr>
          <w:spacing w:val="-3"/>
          <w:sz w:val="20"/>
          <w:szCs w:val="20"/>
        </w:rPr>
      </w:pPr>
      <w:r>
        <w:rPr>
          <w:spacing w:val="-3"/>
          <w:sz w:val="20"/>
          <w:szCs w:val="20"/>
        </w:rPr>
        <w:t>Cost submission</w:t>
      </w:r>
      <w:r w:rsidR="009071DC">
        <w:rPr>
          <w:spacing w:val="-3"/>
          <w:sz w:val="20"/>
          <w:szCs w:val="20"/>
        </w:rPr>
        <w:t xml:space="preserve"> (include explanation of optional value added as necessary)</w:t>
      </w:r>
    </w:p>
    <w:p w14:paraId="2AD27ABF" w14:textId="77777777" w:rsidR="00BF3555" w:rsidRDefault="00BF3555" w:rsidP="00BF3555">
      <w:pPr>
        <w:pStyle w:val="Default"/>
        <w:ind w:left="368"/>
        <w:rPr>
          <w:spacing w:val="-3"/>
          <w:sz w:val="20"/>
          <w:szCs w:val="20"/>
        </w:rPr>
      </w:pPr>
    </w:p>
    <w:p w14:paraId="7CF0AECD" w14:textId="20B6365D" w:rsidR="00165303" w:rsidRDefault="00165303" w:rsidP="00165303">
      <w:pPr>
        <w:pStyle w:val="Default"/>
        <w:ind w:left="1080"/>
        <w:rPr>
          <w:spacing w:val="-3"/>
          <w:sz w:val="20"/>
          <w:szCs w:val="20"/>
        </w:rPr>
      </w:pPr>
    </w:p>
    <w:p w14:paraId="095047DC" w14:textId="67E16DA1" w:rsidR="00976DC5" w:rsidRDefault="00976DC5" w:rsidP="00165303">
      <w:pPr>
        <w:pStyle w:val="Default"/>
        <w:ind w:left="1080"/>
        <w:rPr>
          <w:spacing w:val="-3"/>
          <w:sz w:val="20"/>
          <w:szCs w:val="20"/>
        </w:rPr>
      </w:pPr>
    </w:p>
    <w:p w14:paraId="4E37A7DB" w14:textId="482F6BC1" w:rsidR="00976DC5" w:rsidRDefault="00976DC5" w:rsidP="00165303">
      <w:pPr>
        <w:pStyle w:val="Default"/>
        <w:ind w:left="1080"/>
        <w:rPr>
          <w:spacing w:val="-3"/>
          <w:sz w:val="20"/>
          <w:szCs w:val="20"/>
        </w:rPr>
      </w:pPr>
    </w:p>
    <w:p w14:paraId="5E4593DE" w14:textId="77777777" w:rsidR="00976DC5" w:rsidRPr="007D291E" w:rsidRDefault="00976DC5" w:rsidP="00165303">
      <w:pPr>
        <w:pStyle w:val="Default"/>
        <w:ind w:left="1080"/>
        <w:rPr>
          <w:spacing w:val="-3"/>
          <w:sz w:val="20"/>
          <w:szCs w:val="20"/>
        </w:rPr>
      </w:pPr>
    </w:p>
    <w:p w14:paraId="10581E3D" w14:textId="3EE59802" w:rsidR="00976DC5" w:rsidRDefault="00976DC5" w:rsidP="005F31AB">
      <w:pPr>
        <w:pStyle w:val="Default"/>
        <w:rPr>
          <w:b/>
          <w:bCs/>
          <w:spacing w:val="-3"/>
          <w:sz w:val="20"/>
          <w:szCs w:val="20"/>
        </w:rPr>
      </w:pPr>
    </w:p>
    <w:p w14:paraId="0905532E" w14:textId="2C54C602" w:rsidR="00976DC5" w:rsidRDefault="00976DC5" w:rsidP="005F31AB">
      <w:pPr>
        <w:pStyle w:val="Default"/>
        <w:rPr>
          <w:b/>
          <w:bCs/>
          <w:spacing w:val="-3"/>
          <w:sz w:val="20"/>
          <w:szCs w:val="20"/>
        </w:rPr>
      </w:pPr>
    </w:p>
    <w:p w14:paraId="4B3CFA57" w14:textId="7D5CBD9C" w:rsidR="00976DC5" w:rsidRDefault="00976DC5" w:rsidP="005F31AB">
      <w:pPr>
        <w:pStyle w:val="Default"/>
        <w:rPr>
          <w:b/>
          <w:bCs/>
          <w:spacing w:val="-3"/>
          <w:sz w:val="20"/>
          <w:szCs w:val="20"/>
        </w:rPr>
      </w:pPr>
    </w:p>
    <w:p w14:paraId="69E2F9FD" w14:textId="439D438A" w:rsidR="00976DC5" w:rsidRDefault="00976DC5" w:rsidP="005F31AB">
      <w:pPr>
        <w:pStyle w:val="Default"/>
        <w:rPr>
          <w:b/>
          <w:bCs/>
          <w:spacing w:val="-3"/>
          <w:sz w:val="20"/>
          <w:szCs w:val="20"/>
        </w:rPr>
      </w:pPr>
    </w:p>
    <w:p w14:paraId="0334DCCE" w14:textId="1E076BE2" w:rsidR="00976DC5" w:rsidRDefault="00976DC5" w:rsidP="005F31AB">
      <w:pPr>
        <w:pStyle w:val="Default"/>
        <w:rPr>
          <w:b/>
          <w:bCs/>
          <w:spacing w:val="-3"/>
          <w:sz w:val="20"/>
          <w:szCs w:val="20"/>
        </w:rPr>
      </w:pPr>
    </w:p>
    <w:p w14:paraId="1DC2748E" w14:textId="4C455499" w:rsidR="00976DC5" w:rsidRDefault="00976DC5" w:rsidP="005F31AB">
      <w:pPr>
        <w:pStyle w:val="Default"/>
        <w:rPr>
          <w:b/>
          <w:bCs/>
          <w:spacing w:val="-3"/>
          <w:sz w:val="20"/>
          <w:szCs w:val="20"/>
        </w:rPr>
      </w:pPr>
    </w:p>
    <w:p w14:paraId="1ACB4FFF" w14:textId="04C8A37C" w:rsidR="00354BD8" w:rsidRDefault="00354BD8" w:rsidP="005F31AB">
      <w:pPr>
        <w:pStyle w:val="Default"/>
        <w:rPr>
          <w:b/>
          <w:bCs/>
          <w:spacing w:val="-3"/>
          <w:sz w:val="20"/>
          <w:szCs w:val="20"/>
        </w:rPr>
      </w:pPr>
    </w:p>
    <w:p w14:paraId="20348837" w14:textId="1A5A7A5A" w:rsidR="00354BD8" w:rsidRDefault="00354BD8" w:rsidP="005F31AB">
      <w:pPr>
        <w:pStyle w:val="Default"/>
        <w:rPr>
          <w:b/>
          <w:bCs/>
          <w:spacing w:val="-3"/>
          <w:sz w:val="20"/>
          <w:szCs w:val="20"/>
        </w:rPr>
      </w:pPr>
    </w:p>
    <w:p w14:paraId="1C149667" w14:textId="77777777" w:rsidR="00354BD8" w:rsidRDefault="00354BD8" w:rsidP="005F31AB">
      <w:pPr>
        <w:pStyle w:val="Default"/>
        <w:rPr>
          <w:b/>
          <w:bCs/>
          <w:spacing w:val="-3"/>
          <w:sz w:val="20"/>
          <w:szCs w:val="20"/>
        </w:rPr>
      </w:pPr>
    </w:p>
    <w:p w14:paraId="7B0E9993" w14:textId="77777777" w:rsidR="00976DC5" w:rsidRDefault="00976DC5" w:rsidP="005F31AB">
      <w:pPr>
        <w:pStyle w:val="Default"/>
        <w:rPr>
          <w:b/>
          <w:bCs/>
          <w:spacing w:val="-3"/>
          <w:sz w:val="20"/>
          <w:szCs w:val="20"/>
        </w:rPr>
      </w:pPr>
    </w:p>
    <w:p w14:paraId="05065BB8" w14:textId="7BF5D340" w:rsidR="005F31AB" w:rsidRDefault="00976DC5" w:rsidP="005F31AB">
      <w:pPr>
        <w:pStyle w:val="Default"/>
        <w:rPr>
          <w:b/>
          <w:bCs/>
          <w:spacing w:val="-3"/>
          <w:sz w:val="20"/>
          <w:szCs w:val="20"/>
        </w:rPr>
      </w:pPr>
      <w:r w:rsidRPr="00976DC5">
        <w:rPr>
          <w:noProof/>
        </w:rPr>
        <w:lastRenderedPageBreak/>
        <w:drawing>
          <wp:inline distT="0" distB="0" distL="0" distR="0" wp14:anchorId="4BA9D85D" wp14:editId="159B2562">
            <wp:extent cx="6057900" cy="56292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0" cy="5629275"/>
                    </a:xfrm>
                    <a:prstGeom prst="rect">
                      <a:avLst/>
                    </a:prstGeom>
                    <a:noFill/>
                    <a:ln>
                      <a:noFill/>
                    </a:ln>
                  </pic:spPr>
                </pic:pic>
              </a:graphicData>
            </a:graphic>
          </wp:inline>
        </w:drawing>
      </w:r>
    </w:p>
    <w:p w14:paraId="7DA3C16E" w14:textId="77777777" w:rsidR="005F31AB" w:rsidRPr="005F31AB" w:rsidRDefault="005F31AB" w:rsidP="005F31AB">
      <w:pPr>
        <w:pStyle w:val="Default"/>
        <w:rPr>
          <w:b/>
          <w:bCs/>
          <w:spacing w:val="-3"/>
          <w:sz w:val="20"/>
          <w:szCs w:val="20"/>
        </w:rPr>
      </w:pPr>
    </w:p>
    <w:p w14:paraId="5A16B86C" w14:textId="3AFF2E99" w:rsidR="005F31AB" w:rsidRDefault="005F31AB" w:rsidP="005F31AB">
      <w:pPr>
        <w:pStyle w:val="Default"/>
        <w:ind w:left="1440"/>
        <w:rPr>
          <w:spacing w:val="-3"/>
          <w:sz w:val="20"/>
          <w:szCs w:val="20"/>
        </w:rPr>
      </w:pPr>
    </w:p>
    <w:p w14:paraId="6F3EF8BB" w14:textId="59872C58" w:rsidR="00070B47" w:rsidRDefault="00070B47" w:rsidP="007E4C0B">
      <w:pPr>
        <w:pStyle w:val="Default"/>
        <w:ind w:left="720"/>
        <w:rPr>
          <w:b/>
          <w:bCs/>
          <w:spacing w:val="-3"/>
          <w:sz w:val="20"/>
          <w:szCs w:val="20"/>
        </w:rPr>
      </w:pPr>
      <w:r>
        <w:rPr>
          <w:b/>
          <w:bCs/>
          <w:spacing w:val="-3"/>
          <w:sz w:val="20"/>
          <w:szCs w:val="20"/>
        </w:rPr>
        <w:t xml:space="preserve"> </w:t>
      </w:r>
      <w:r>
        <w:rPr>
          <w:b/>
          <w:bCs/>
          <w:spacing w:val="-3"/>
          <w:sz w:val="20"/>
          <w:szCs w:val="20"/>
        </w:rPr>
        <w:tab/>
      </w:r>
    </w:p>
    <w:p w14:paraId="088D4529" w14:textId="38C06BA0" w:rsidR="00070B47" w:rsidRDefault="00070B47" w:rsidP="00070B47">
      <w:pPr>
        <w:pStyle w:val="Default"/>
        <w:rPr>
          <w:b/>
          <w:bCs/>
          <w:spacing w:val="-3"/>
          <w:sz w:val="20"/>
          <w:szCs w:val="20"/>
        </w:rPr>
      </w:pPr>
      <w:r>
        <w:rPr>
          <w:b/>
          <w:bCs/>
          <w:spacing w:val="-3"/>
          <w:sz w:val="20"/>
          <w:szCs w:val="20"/>
        </w:rPr>
        <w:tab/>
      </w:r>
    </w:p>
    <w:p w14:paraId="3D79E504" w14:textId="6905563D" w:rsidR="00976DC5" w:rsidRDefault="00070B47" w:rsidP="00976DC5">
      <w:pPr>
        <w:pStyle w:val="Default"/>
      </w:pPr>
      <w:r>
        <w:rPr>
          <w:b/>
          <w:bCs/>
          <w:spacing w:val="-3"/>
          <w:sz w:val="20"/>
          <w:szCs w:val="20"/>
        </w:rPr>
        <w:tab/>
      </w:r>
      <w:bookmarkEnd w:id="2"/>
    </w:p>
    <w:sectPr w:rsidR="00976DC5" w:rsidSect="00BE6D22">
      <w:pgSz w:w="12240" w:h="15840"/>
      <w:pgMar w:top="660" w:right="560" w:bottom="680" w:left="520" w:header="0" w:footer="492" w:gutter="0"/>
      <w:cols w:space="720" w:equalWidth="0">
        <w:col w:w="11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BD03" w14:textId="77777777" w:rsidR="00B94BE9" w:rsidRDefault="00B94BE9">
      <w:r>
        <w:separator/>
      </w:r>
    </w:p>
  </w:endnote>
  <w:endnote w:type="continuationSeparator" w:id="0">
    <w:p w14:paraId="143AC0B0" w14:textId="77777777" w:rsidR="00B94BE9" w:rsidRDefault="00B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88007"/>
      <w:docPartObj>
        <w:docPartGallery w:val="Page Numbers (Bottom of Page)"/>
        <w:docPartUnique/>
      </w:docPartObj>
    </w:sdtPr>
    <w:sdtEndPr>
      <w:rPr>
        <w:color w:val="7F7F7F" w:themeColor="background1" w:themeShade="7F"/>
        <w:spacing w:val="60"/>
      </w:rPr>
    </w:sdtEndPr>
    <w:sdtContent>
      <w:p w14:paraId="00F18100" w14:textId="48E02960" w:rsidR="00552793" w:rsidRDefault="0055279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278A70" w14:textId="1A8F27AB" w:rsidR="00135E30" w:rsidRDefault="00135E30">
    <w:pPr>
      <w:pStyle w:val="BodyText"/>
      <w:kinsoku w:val="0"/>
      <w:overflowPunct w:val="0"/>
      <w:spacing w:before="0"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250B" w14:textId="77777777" w:rsidR="00B94BE9" w:rsidRDefault="00B94BE9">
      <w:r>
        <w:separator/>
      </w:r>
    </w:p>
  </w:footnote>
  <w:footnote w:type="continuationSeparator" w:id="0">
    <w:p w14:paraId="2EAE2C5C" w14:textId="77777777" w:rsidR="00B94BE9" w:rsidRDefault="00B9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70" w:hanging="361"/>
      </w:pPr>
      <w:rPr>
        <w:rFonts w:ascii="Arial" w:hAnsi="Arial" w:cs="Arial"/>
        <w:b/>
        <w:bCs/>
        <w:sz w:val="20"/>
        <w:szCs w:val="20"/>
      </w:rPr>
    </w:lvl>
    <w:lvl w:ilvl="1">
      <w:start w:val="3"/>
      <w:numFmt w:val="decimal"/>
      <w:lvlText w:val="%2."/>
      <w:lvlJc w:val="left"/>
      <w:pPr>
        <w:ind w:left="532" w:hanging="333"/>
      </w:pPr>
      <w:rPr>
        <w:rFonts w:ascii="Arial" w:hAnsi="Arial" w:cs="Arial"/>
        <w:b/>
        <w:bCs/>
        <w:sz w:val="20"/>
        <w:szCs w:val="20"/>
      </w:rPr>
    </w:lvl>
    <w:lvl w:ilvl="2">
      <w:numFmt w:val="bullet"/>
      <w:lvlText w:val="•"/>
      <w:lvlJc w:val="left"/>
      <w:pPr>
        <w:ind w:left="1664" w:hanging="333"/>
      </w:pPr>
    </w:lvl>
    <w:lvl w:ilvl="3">
      <w:numFmt w:val="bullet"/>
      <w:lvlText w:val="•"/>
      <w:lvlJc w:val="left"/>
      <w:pPr>
        <w:ind w:left="2796" w:hanging="333"/>
      </w:pPr>
    </w:lvl>
    <w:lvl w:ilvl="4">
      <w:numFmt w:val="bullet"/>
      <w:lvlText w:val="•"/>
      <w:lvlJc w:val="left"/>
      <w:pPr>
        <w:ind w:left="3928" w:hanging="333"/>
      </w:pPr>
    </w:lvl>
    <w:lvl w:ilvl="5">
      <w:numFmt w:val="bullet"/>
      <w:lvlText w:val="•"/>
      <w:lvlJc w:val="left"/>
      <w:pPr>
        <w:ind w:left="5060" w:hanging="333"/>
      </w:pPr>
    </w:lvl>
    <w:lvl w:ilvl="6">
      <w:numFmt w:val="bullet"/>
      <w:lvlText w:val="•"/>
      <w:lvlJc w:val="left"/>
      <w:pPr>
        <w:ind w:left="6192" w:hanging="333"/>
      </w:pPr>
    </w:lvl>
    <w:lvl w:ilvl="7">
      <w:numFmt w:val="bullet"/>
      <w:lvlText w:val="•"/>
      <w:lvlJc w:val="left"/>
      <w:pPr>
        <w:ind w:left="7324" w:hanging="333"/>
      </w:pPr>
    </w:lvl>
    <w:lvl w:ilvl="8">
      <w:numFmt w:val="bullet"/>
      <w:lvlText w:val="•"/>
      <w:lvlJc w:val="left"/>
      <w:pPr>
        <w:ind w:left="8456" w:hanging="333"/>
      </w:pPr>
    </w:lvl>
  </w:abstractNum>
  <w:abstractNum w:abstractNumId="1" w15:restartNumberingAfterBreak="0">
    <w:nsid w:val="00000403"/>
    <w:multiLevelType w:val="multilevel"/>
    <w:tmpl w:val="00000886"/>
    <w:lvl w:ilvl="0">
      <w:start w:val="3"/>
      <w:numFmt w:val="decimal"/>
      <w:lvlText w:val="%1."/>
      <w:lvlJc w:val="left"/>
      <w:pPr>
        <w:ind w:left="519" w:hanging="361"/>
      </w:pPr>
      <w:rPr>
        <w:rFonts w:ascii="Arial" w:hAnsi="Arial" w:cs="Arial"/>
        <w:b/>
        <w:bCs/>
        <w:sz w:val="20"/>
        <w:szCs w:val="20"/>
      </w:rPr>
    </w:lvl>
    <w:lvl w:ilvl="1">
      <w:numFmt w:val="bullet"/>
      <w:lvlText w:val="•"/>
      <w:lvlJc w:val="left"/>
      <w:pPr>
        <w:ind w:left="1541" w:hanging="361"/>
      </w:pPr>
    </w:lvl>
    <w:lvl w:ilvl="2">
      <w:numFmt w:val="bullet"/>
      <w:lvlText w:val="•"/>
      <w:lvlJc w:val="left"/>
      <w:pPr>
        <w:ind w:left="2563" w:hanging="361"/>
      </w:pPr>
    </w:lvl>
    <w:lvl w:ilvl="3">
      <w:numFmt w:val="bullet"/>
      <w:lvlText w:val="•"/>
      <w:lvlJc w:val="left"/>
      <w:pPr>
        <w:ind w:left="3585" w:hanging="361"/>
      </w:pPr>
    </w:lvl>
    <w:lvl w:ilvl="4">
      <w:numFmt w:val="bullet"/>
      <w:lvlText w:val="•"/>
      <w:lvlJc w:val="left"/>
      <w:pPr>
        <w:ind w:left="4607" w:hanging="361"/>
      </w:pPr>
    </w:lvl>
    <w:lvl w:ilvl="5">
      <w:numFmt w:val="bullet"/>
      <w:lvlText w:val="•"/>
      <w:lvlJc w:val="left"/>
      <w:pPr>
        <w:ind w:left="5629" w:hanging="361"/>
      </w:pPr>
    </w:lvl>
    <w:lvl w:ilvl="6">
      <w:numFmt w:val="bullet"/>
      <w:lvlText w:val="•"/>
      <w:lvlJc w:val="left"/>
      <w:pPr>
        <w:ind w:left="6651" w:hanging="361"/>
      </w:pPr>
    </w:lvl>
    <w:lvl w:ilvl="7">
      <w:numFmt w:val="bullet"/>
      <w:lvlText w:val="•"/>
      <w:lvlJc w:val="left"/>
      <w:pPr>
        <w:ind w:left="7673" w:hanging="361"/>
      </w:pPr>
    </w:lvl>
    <w:lvl w:ilvl="8">
      <w:numFmt w:val="bullet"/>
      <w:lvlText w:val="•"/>
      <w:lvlJc w:val="left"/>
      <w:pPr>
        <w:ind w:left="8695" w:hanging="361"/>
      </w:pPr>
    </w:lvl>
  </w:abstractNum>
  <w:abstractNum w:abstractNumId="2" w15:restartNumberingAfterBreak="0">
    <w:nsid w:val="00000404"/>
    <w:multiLevelType w:val="multilevel"/>
    <w:tmpl w:val="00000887"/>
    <w:lvl w:ilvl="0">
      <w:start w:val="1"/>
      <w:numFmt w:val="upperLetter"/>
      <w:lvlText w:val="%1."/>
      <w:lvlJc w:val="left"/>
      <w:pPr>
        <w:ind w:left="357" w:hanging="221"/>
      </w:pPr>
      <w:rPr>
        <w:rFonts w:ascii="Arial" w:hAnsi="Arial" w:cs="Arial"/>
        <w:b w:val="0"/>
        <w:bCs w:val="0"/>
        <w:w w:val="99"/>
        <w:sz w:val="18"/>
        <w:szCs w:val="18"/>
      </w:rPr>
    </w:lvl>
    <w:lvl w:ilvl="1">
      <w:start w:val="1"/>
      <w:numFmt w:val="decimal"/>
      <w:lvlText w:val="%2."/>
      <w:lvlJc w:val="left"/>
      <w:pPr>
        <w:ind w:left="890" w:hanging="200"/>
      </w:pPr>
      <w:rPr>
        <w:rFonts w:ascii="Arial" w:hAnsi="Arial" w:cs="Arial"/>
        <w:b w:val="0"/>
        <w:bCs w:val="0"/>
        <w:spacing w:val="-1"/>
        <w:w w:val="99"/>
        <w:sz w:val="18"/>
        <w:szCs w:val="18"/>
      </w:rPr>
    </w:lvl>
    <w:lvl w:ilvl="2">
      <w:start w:val="1"/>
      <w:numFmt w:val="lowerLetter"/>
      <w:lvlText w:val="%3."/>
      <w:lvlJc w:val="left"/>
      <w:pPr>
        <w:ind w:left="1784" w:hanging="201"/>
      </w:pPr>
      <w:rPr>
        <w:rFonts w:ascii="Arial" w:hAnsi="Arial" w:cs="Arial"/>
        <w:b w:val="0"/>
        <w:bCs w:val="0"/>
        <w:spacing w:val="-1"/>
        <w:w w:val="99"/>
        <w:sz w:val="18"/>
        <w:szCs w:val="18"/>
      </w:rPr>
    </w:lvl>
    <w:lvl w:ilvl="3">
      <w:numFmt w:val="bullet"/>
      <w:lvlText w:val="•"/>
      <w:lvlJc w:val="left"/>
      <w:pPr>
        <w:ind w:left="2956" w:hanging="201"/>
      </w:pPr>
    </w:lvl>
    <w:lvl w:ilvl="4">
      <w:numFmt w:val="bullet"/>
      <w:lvlText w:val="•"/>
      <w:lvlJc w:val="left"/>
      <w:pPr>
        <w:ind w:left="4128" w:hanging="201"/>
      </w:pPr>
    </w:lvl>
    <w:lvl w:ilvl="5">
      <w:numFmt w:val="bullet"/>
      <w:lvlText w:val="•"/>
      <w:lvlJc w:val="left"/>
      <w:pPr>
        <w:ind w:left="5300" w:hanging="201"/>
      </w:pPr>
    </w:lvl>
    <w:lvl w:ilvl="6">
      <w:numFmt w:val="bullet"/>
      <w:lvlText w:val="•"/>
      <w:lvlJc w:val="left"/>
      <w:pPr>
        <w:ind w:left="6472" w:hanging="201"/>
      </w:pPr>
    </w:lvl>
    <w:lvl w:ilvl="7">
      <w:numFmt w:val="bullet"/>
      <w:lvlText w:val="•"/>
      <w:lvlJc w:val="left"/>
      <w:pPr>
        <w:ind w:left="7644" w:hanging="201"/>
      </w:pPr>
    </w:lvl>
    <w:lvl w:ilvl="8">
      <w:numFmt w:val="bullet"/>
      <w:lvlText w:val="•"/>
      <w:lvlJc w:val="left"/>
      <w:pPr>
        <w:ind w:left="8816" w:hanging="201"/>
      </w:pPr>
    </w:lvl>
  </w:abstractNum>
  <w:abstractNum w:abstractNumId="3" w15:restartNumberingAfterBreak="0">
    <w:nsid w:val="00000405"/>
    <w:multiLevelType w:val="multilevel"/>
    <w:tmpl w:val="4A52AC80"/>
    <w:lvl w:ilvl="0">
      <w:start w:val="1"/>
      <w:numFmt w:val="upperLetter"/>
      <w:lvlText w:val="%1."/>
      <w:lvlJc w:val="left"/>
      <w:pPr>
        <w:ind w:left="368" w:hanging="252"/>
      </w:pPr>
      <w:rPr>
        <w:rFonts w:ascii="Arial" w:hAnsi="Arial" w:cs="Arial"/>
        <w:b/>
        <w:bCs/>
        <w:spacing w:val="-5"/>
        <w:w w:val="99"/>
        <w:sz w:val="20"/>
        <w:szCs w:val="20"/>
      </w:rPr>
    </w:lvl>
    <w:lvl w:ilvl="1">
      <w:start w:val="1"/>
      <w:numFmt w:val="decimal"/>
      <w:lvlText w:val="%1.%2."/>
      <w:lvlJc w:val="left"/>
      <w:pPr>
        <w:ind w:left="1090" w:hanging="720"/>
      </w:pPr>
      <w:rPr>
        <w:rFonts w:ascii="Arial" w:hAnsi="Arial" w:cs="Arial"/>
        <w:b/>
        <w:bCs/>
        <w:spacing w:val="8"/>
        <w:sz w:val="18"/>
        <w:szCs w:val="18"/>
      </w:rPr>
    </w:lvl>
    <w:lvl w:ilvl="2">
      <w:start w:val="1"/>
      <w:numFmt w:val="decimal"/>
      <w:lvlText w:val="%1.%2.%3."/>
      <w:lvlJc w:val="left"/>
      <w:pPr>
        <w:ind w:left="1447" w:hanging="717"/>
      </w:pPr>
      <w:rPr>
        <w:rFonts w:ascii="Verdana" w:hAnsi="Verdana" w:cs="Verdana"/>
        <w:b w:val="0"/>
        <w:bCs w:val="0"/>
        <w:spacing w:val="-5"/>
        <w:sz w:val="18"/>
        <w:szCs w:val="18"/>
      </w:rPr>
    </w:lvl>
    <w:lvl w:ilvl="3">
      <w:start w:val="1"/>
      <w:numFmt w:val="decimal"/>
      <w:lvlText w:val="%1.%2.%3.%4."/>
      <w:lvlJc w:val="left"/>
      <w:pPr>
        <w:ind w:left="1721" w:hanging="714"/>
      </w:pPr>
      <w:rPr>
        <w:rFonts w:ascii="Arial" w:hAnsi="Arial" w:cs="Arial"/>
        <w:b w:val="0"/>
        <w:bCs w:val="0"/>
        <w:spacing w:val="-4"/>
        <w:sz w:val="18"/>
        <w:szCs w:val="18"/>
      </w:rPr>
    </w:lvl>
    <w:lvl w:ilvl="4">
      <w:numFmt w:val="bullet"/>
      <w:lvlText w:val="•"/>
      <w:lvlJc w:val="left"/>
      <w:pPr>
        <w:ind w:left="1187" w:hanging="714"/>
      </w:pPr>
    </w:lvl>
    <w:lvl w:ilvl="5">
      <w:numFmt w:val="bullet"/>
      <w:lvlText w:val="•"/>
      <w:lvlJc w:val="left"/>
      <w:pPr>
        <w:ind w:left="1225" w:hanging="714"/>
      </w:pPr>
    </w:lvl>
    <w:lvl w:ilvl="6">
      <w:numFmt w:val="bullet"/>
      <w:lvlText w:val="•"/>
      <w:lvlJc w:val="left"/>
      <w:pPr>
        <w:ind w:left="1225" w:hanging="714"/>
      </w:pPr>
    </w:lvl>
    <w:lvl w:ilvl="7">
      <w:numFmt w:val="bullet"/>
      <w:lvlText w:val="•"/>
      <w:lvlJc w:val="left"/>
      <w:pPr>
        <w:ind w:left="1227" w:hanging="714"/>
      </w:pPr>
    </w:lvl>
    <w:lvl w:ilvl="8">
      <w:numFmt w:val="bullet"/>
      <w:lvlText w:val="•"/>
      <w:lvlJc w:val="left"/>
      <w:pPr>
        <w:ind w:left="1447" w:hanging="714"/>
      </w:pPr>
    </w:lvl>
  </w:abstractNum>
  <w:abstractNum w:abstractNumId="4" w15:restartNumberingAfterBreak="0">
    <w:nsid w:val="00000406"/>
    <w:multiLevelType w:val="multilevel"/>
    <w:tmpl w:val="00000889"/>
    <w:lvl w:ilvl="0">
      <w:start w:val="1"/>
      <w:numFmt w:val="upperLetter"/>
      <w:lvlText w:val="%1"/>
      <w:lvlJc w:val="left"/>
      <w:pPr>
        <w:ind w:left="867" w:hanging="760"/>
      </w:pPr>
      <w:rPr>
        <w:rFonts w:cs="Times New Roman"/>
      </w:rPr>
    </w:lvl>
    <w:lvl w:ilvl="1">
      <w:start w:val="13"/>
      <w:numFmt w:val="decimal"/>
      <w:lvlText w:val="%1.%2"/>
      <w:lvlJc w:val="left"/>
      <w:pPr>
        <w:ind w:left="867" w:hanging="760"/>
      </w:pPr>
      <w:rPr>
        <w:rFonts w:ascii="Arial" w:hAnsi="Arial" w:cs="Arial"/>
        <w:b/>
        <w:bCs/>
        <w:spacing w:val="-5"/>
        <w:w w:val="98"/>
        <w:sz w:val="18"/>
        <w:szCs w:val="18"/>
      </w:rPr>
    </w:lvl>
    <w:lvl w:ilvl="2">
      <w:start w:val="1"/>
      <w:numFmt w:val="decimal"/>
      <w:lvlText w:val="%1.%2.%3."/>
      <w:lvlJc w:val="left"/>
      <w:pPr>
        <w:ind w:left="1225" w:hanging="718"/>
      </w:pPr>
      <w:rPr>
        <w:rFonts w:ascii="Arial" w:hAnsi="Arial" w:cs="Arial"/>
        <w:b w:val="0"/>
        <w:bCs w:val="0"/>
        <w:spacing w:val="-2"/>
        <w:sz w:val="18"/>
        <w:szCs w:val="18"/>
      </w:rPr>
    </w:lvl>
    <w:lvl w:ilvl="3">
      <w:numFmt w:val="bullet"/>
      <w:lvlText w:val="•"/>
      <w:lvlJc w:val="left"/>
      <w:pPr>
        <w:ind w:left="3486" w:hanging="718"/>
      </w:pPr>
    </w:lvl>
    <w:lvl w:ilvl="4">
      <w:numFmt w:val="bullet"/>
      <w:lvlText w:val="•"/>
      <w:lvlJc w:val="left"/>
      <w:pPr>
        <w:ind w:left="4616" w:hanging="718"/>
      </w:pPr>
    </w:lvl>
    <w:lvl w:ilvl="5">
      <w:numFmt w:val="bullet"/>
      <w:lvlText w:val="•"/>
      <w:lvlJc w:val="left"/>
      <w:pPr>
        <w:ind w:left="5747" w:hanging="718"/>
      </w:pPr>
    </w:lvl>
    <w:lvl w:ilvl="6">
      <w:numFmt w:val="bullet"/>
      <w:lvlText w:val="•"/>
      <w:lvlJc w:val="left"/>
      <w:pPr>
        <w:ind w:left="6877" w:hanging="718"/>
      </w:pPr>
    </w:lvl>
    <w:lvl w:ilvl="7">
      <w:numFmt w:val="bullet"/>
      <w:lvlText w:val="•"/>
      <w:lvlJc w:val="left"/>
      <w:pPr>
        <w:ind w:left="8008" w:hanging="718"/>
      </w:pPr>
    </w:lvl>
    <w:lvl w:ilvl="8">
      <w:numFmt w:val="bullet"/>
      <w:lvlText w:val="•"/>
      <w:lvlJc w:val="left"/>
      <w:pPr>
        <w:ind w:left="9138" w:hanging="718"/>
      </w:pPr>
    </w:lvl>
  </w:abstractNum>
  <w:abstractNum w:abstractNumId="5" w15:restartNumberingAfterBreak="0">
    <w:nsid w:val="00000407"/>
    <w:multiLevelType w:val="multilevel"/>
    <w:tmpl w:val="0000088A"/>
    <w:lvl w:ilvl="0">
      <w:start w:val="1"/>
      <w:numFmt w:val="upperLetter"/>
      <w:lvlText w:val="%1"/>
      <w:lvlJc w:val="left"/>
      <w:pPr>
        <w:ind w:left="826" w:hanging="716"/>
      </w:pPr>
      <w:rPr>
        <w:rFonts w:cs="Times New Roman"/>
      </w:rPr>
    </w:lvl>
    <w:lvl w:ilvl="1">
      <w:start w:val="14"/>
      <w:numFmt w:val="decimal"/>
      <w:lvlText w:val="%1.%2."/>
      <w:lvlJc w:val="left"/>
      <w:pPr>
        <w:ind w:left="826" w:hanging="716"/>
      </w:pPr>
      <w:rPr>
        <w:rFonts w:ascii="Arial" w:hAnsi="Arial" w:cs="Arial"/>
        <w:b/>
        <w:bCs/>
        <w:spacing w:val="8"/>
        <w:sz w:val="18"/>
        <w:szCs w:val="18"/>
      </w:rPr>
    </w:lvl>
    <w:lvl w:ilvl="2">
      <w:start w:val="1"/>
      <w:numFmt w:val="decimal"/>
      <w:lvlText w:val="%1.%2.%3."/>
      <w:lvlJc w:val="left"/>
      <w:pPr>
        <w:ind w:left="1185" w:hanging="714"/>
      </w:pPr>
      <w:rPr>
        <w:rFonts w:ascii="Arial" w:hAnsi="Arial" w:cs="Arial"/>
        <w:b w:val="0"/>
        <w:bCs w:val="0"/>
        <w:spacing w:val="-2"/>
        <w:sz w:val="18"/>
        <w:szCs w:val="18"/>
      </w:rPr>
    </w:lvl>
    <w:lvl w:ilvl="3">
      <w:numFmt w:val="bullet"/>
      <w:lvlText w:val="•"/>
      <w:lvlJc w:val="left"/>
      <w:pPr>
        <w:ind w:left="1188" w:hanging="714"/>
      </w:pPr>
    </w:lvl>
    <w:lvl w:ilvl="4">
      <w:numFmt w:val="bullet"/>
      <w:lvlText w:val="•"/>
      <w:lvlJc w:val="left"/>
      <w:pPr>
        <w:ind w:left="1190" w:hanging="714"/>
      </w:pPr>
    </w:lvl>
    <w:lvl w:ilvl="5">
      <w:numFmt w:val="bullet"/>
      <w:lvlText w:val="•"/>
      <w:lvlJc w:val="left"/>
      <w:pPr>
        <w:ind w:left="2768" w:hanging="714"/>
      </w:pPr>
    </w:lvl>
    <w:lvl w:ilvl="6">
      <w:numFmt w:val="bullet"/>
      <w:lvlText w:val="•"/>
      <w:lvlJc w:val="left"/>
      <w:pPr>
        <w:ind w:left="4346" w:hanging="714"/>
      </w:pPr>
    </w:lvl>
    <w:lvl w:ilvl="7">
      <w:numFmt w:val="bullet"/>
      <w:lvlText w:val="•"/>
      <w:lvlJc w:val="left"/>
      <w:pPr>
        <w:ind w:left="5925" w:hanging="714"/>
      </w:pPr>
    </w:lvl>
    <w:lvl w:ilvl="8">
      <w:numFmt w:val="bullet"/>
      <w:lvlText w:val="•"/>
      <w:lvlJc w:val="left"/>
      <w:pPr>
        <w:ind w:left="7503" w:hanging="714"/>
      </w:pPr>
    </w:lvl>
  </w:abstractNum>
  <w:abstractNum w:abstractNumId="6" w15:restartNumberingAfterBreak="0">
    <w:nsid w:val="00000408"/>
    <w:multiLevelType w:val="multilevel"/>
    <w:tmpl w:val="0000088B"/>
    <w:lvl w:ilvl="0">
      <w:start w:val="1"/>
      <w:numFmt w:val="upperRoman"/>
      <w:lvlText w:val="%1."/>
      <w:lvlJc w:val="left"/>
      <w:pPr>
        <w:ind w:left="291" w:hanging="182"/>
      </w:pPr>
      <w:rPr>
        <w:rFonts w:ascii="Calibri" w:hAnsi="Calibri" w:cs="Calibri"/>
        <w:b/>
        <w:bCs/>
        <w:spacing w:val="-1"/>
        <w:w w:val="99"/>
        <w:sz w:val="24"/>
        <w:szCs w:val="24"/>
      </w:rPr>
    </w:lvl>
    <w:lvl w:ilvl="1">
      <w:start w:val="1"/>
      <w:numFmt w:val="decimal"/>
      <w:lvlText w:val="%2."/>
      <w:lvlJc w:val="left"/>
      <w:pPr>
        <w:ind w:left="830" w:hanging="360"/>
      </w:pPr>
      <w:rPr>
        <w:rFonts w:ascii="Calibri" w:hAnsi="Calibri" w:cs="Calibri"/>
        <w:b w:val="0"/>
        <w:bCs w:val="0"/>
        <w:w w:val="99"/>
        <w:sz w:val="22"/>
        <w:szCs w:val="22"/>
      </w:rPr>
    </w:lvl>
    <w:lvl w:ilvl="2">
      <w:start w:val="1"/>
      <w:numFmt w:val="lowerLetter"/>
      <w:lvlText w:val="%3."/>
      <w:lvlJc w:val="left"/>
      <w:pPr>
        <w:ind w:left="1550" w:hanging="360"/>
      </w:pPr>
      <w:rPr>
        <w:rFonts w:ascii="Calibri" w:hAnsi="Calibri" w:cs="Calibri"/>
        <w:b w:val="0"/>
        <w:bCs w:val="0"/>
        <w:w w:val="99"/>
        <w:sz w:val="22"/>
        <w:szCs w:val="22"/>
      </w:rPr>
    </w:lvl>
    <w:lvl w:ilvl="3">
      <w:start w:val="1"/>
      <w:numFmt w:val="lowerRoman"/>
      <w:lvlText w:val="%4."/>
      <w:lvlJc w:val="left"/>
      <w:pPr>
        <w:ind w:left="2270" w:hanging="286"/>
      </w:pPr>
      <w:rPr>
        <w:rFonts w:ascii="Calibri" w:hAnsi="Calibri" w:cs="Calibri"/>
        <w:b w:val="0"/>
        <w:bCs w:val="0"/>
        <w:spacing w:val="-1"/>
        <w:sz w:val="22"/>
        <w:szCs w:val="22"/>
      </w:rPr>
    </w:lvl>
    <w:lvl w:ilvl="4">
      <w:numFmt w:val="bullet"/>
      <w:lvlText w:val="•"/>
      <w:lvlJc w:val="left"/>
      <w:pPr>
        <w:ind w:left="830" w:hanging="286"/>
      </w:pPr>
    </w:lvl>
    <w:lvl w:ilvl="5">
      <w:numFmt w:val="bullet"/>
      <w:lvlText w:val="•"/>
      <w:lvlJc w:val="left"/>
      <w:pPr>
        <w:ind w:left="1189" w:hanging="286"/>
      </w:pPr>
    </w:lvl>
    <w:lvl w:ilvl="6">
      <w:numFmt w:val="bullet"/>
      <w:lvlText w:val="•"/>
      <w:lvlJc w:val="left"/>
      <w:pPr>
        <w:ind w:left="1189" w:hanging="286"/>
      </w:pPr>
    </w:lvl>
    <w:lvl w:ilvl="7">
      <w:numFmt w:val="bullet"/>
      <w:lvlText w:val="•"/>
      <w:lvlJc w:val="left"/>
      <w:pPr>
        <w:ind w:left="1370" w:hanging="286"/>
      </w:pPr>
    </w:lvl>
    <w:lvl w:ilvl="8">
      <w:numFmt w:val="bullet"/>
      <w:lvlText w:val="•"/>
      <w:lvlJc w:val="left"/>
      <w:pPr>
        <w:ind w:left="1550" w:hanging="286"/>
      </w:pPr>
    </w:lvl>
  </w:abstractNum>
  <w:abstractNum w:abstractNumId="7" w15:restartNumberingAfterBreak="0">
    <w:nsid w:val="00000409"/>
    <w:multiLevelType w:val="multilevel"/>
    <w:tmpl w:val="0000088C"/>
    <w:lvl w:ilvl="0">
      <w:start w:val="3"/>
      <w:numFmt w:val="lowerLetter"/>
      <w:lvlText w:val="%1."/>
      <w:lvlJc w:val="left"/>
      <w:pPr>
        <w:ind w:left="830" w:hanging="360"/>
      </w:pPr>
      <w:rPr>
        <w:rFonts w:ascii="Calibri" w:hAnsi="Calibri" w:cs="Calibri"/>
        <w:b/>
        <w:bCs/>
        <w:sz w:val="24"/>
        <w:szCs w:val="24"/>
      </w:rPr>
    </w:lvl>
    <w:lvl w:ilvl="1">
      <w:numFmt w:val="bullet"/>
      <w:lvlText w:val="•"/>
      <w:lvlJc w:val="left"/>
      <w:pPr>
        <w:ind w:left="1839" w:hanging="360"/>
      </w:pPr>
    </w:lvl>
    <w:lvl w:ilvl="2">
      <w:numFmt w:val="bullet"/>
      <w:lvlText w:val="•"/>
      <w:lvlJc w:val="left"/>
      <w:pPr>
        <w:ind w:left="2848" w:hanging="360"/>
      </w:pPr>
    </w:lvl>
    <w:lvl w:ilvl="3">
      <w:numFmt w:val="bullet"/>
      <w:lvlText w:val="•"/>
      <w:lvlJc w:val="left"/>
      <w:pPr>
        <w:ind w:left="3857" w:hanging="360"/>
      </w:pPr>
    </w:lvl>
    <w:lvl w:ilvl="4">
      <w:numFmt w:val="bullet"/>
      <w:lvlText w:val="•"/>
      <w:lvlJc w:val="left"/>
      <w:pPr>
        <w:ind w:left="4866" w:hanging="360"/>
      </w:pPr>
    </w:lvl>
    <w:lvl w:ilvl="5">
      <w:numFmt w:val="bullet"/>
      <w:lvlText w:val="•"/>
      <w:lvlJc w:val="left"/>
      <w:pPr>
        <w:ind w:left="5875" w:hanging="360"/>
      </w:pPr>
    </w:lvl>
    <w:lvl w:ilvl="6">
      <w:numFmt w:val="bullet"/>
      <w:lvlText w:val="•"/>
      <w:lvlJc w:val="left"/>
      <w:pPr>
        <w:ind w:left="6884" w:hanging="360"/>
      </w:pPr>
    </w:lvl>
    <w:lvl w:ilvl="7">
      <w:numFmt w:val="bullet"/>
      <w:lvlText w:val="•"/>
      <w:lvlJc w:val="left"/>
      <w:pPr>
        <w:ind w:left="7893" w:hanging="360"/>
      </w:pPr>
    </w:lvl>
    <w:lvl w:ilvl="8">
      <w:numFmt w:val="bullet"/>
      <w:lvlText w:val="•"/>
      <w:lvlJc w:val="left"/>
      <w:pPr>
        <w:ind w:left="8902" w:hanging="360"/>
      </w:pPr>
    </w:lvl>
  </w:abstractNum>
  <w:abstractNum w:abstractNumId="8" w15:restartNumberingAfterBreak="0">
    <w:nsid w:val="0000040A"/>
    <w:multiLevelType w:val="multilevel"/>
    <w:tmpl w:val="0000088D"/>
    <w:lvl w:ilvl="0">
      <w:start w:val="7"/>
      <w:numFmt w:val="decimal"/>
      <w:lvlText w:val="%1."/>
      <w:lvlJc w:val="left"/>
      <w:pPr>
        <w:ind w:left="470" w:hanging="360"/>
      </w:pPr>
      <w:rPr>
        <w:rFonts w:ascii="Calibri" w:hAnsi="Calibri" w:cs="Calibri"/>
        <w:b/>
        <w:bCs/>
        <w:w w:val="99"/>
        <w:sz w:val="22"/>
        <w:szCs w:val="22"/>
      </w:rPr>
    </w:lvl>
    <w:lvl w:ilvl="1">
      <w:start w:val="1"/>
      <w:numFmt w:val="lowerLetter"/>
      <w:lvlText w:val="%2."/>
      <w:lvlJc w:val="left"/>
      <w:pPr>
        <w:ind w:left="829" w:hanging="360"/>
      </w:pPr>
      <w:rPr>
        <w:rFonts w:ascii="Calibri" w:hAnsi="Calibri" w:cs="Calibri"/>
        <w:b w:val="0"/>
        <w:bCs w:val="0"/>
        <w:w w:val="99"/>
        <w:sz w:val="22"/>
        <w:szCs w:val="22"/>
      </w:rPr>
    </w:lvl>
    <w:lvl w:ilvl="2">
      <w:start w:val="1"/>
      <w:numFmt w:val="lowerRoman"/>
      <w:lvlText w:val="%3."/>
      <w:lvlJc w:val="left"/>
      <w:pPr>
        <w:ind w:left="1910" w:hanging="286"/>
      </w:pPr>
      <w:rPr>
        <w:rFonts w:ascii="Calibri" w:hAnsi="Calibri" w:cs="Calibri"/>
        <w:b w:val="0"/>
        <w:bCs w:val="0"/>
        <w:spacing w:val="-1"/>
        <w:sz w:val="22"/>
        <w:szCs w:val="22"/>
      </w:rPr>
    </w:lvl>
    <w:lvl w:ilvl="3">
      <w:numFmt w:val="bullet"/>
      <w:lvlText w:val="•"/>
      <w:lvlJc w:val="left"/>
      <w:pPr>
        <w:ind w:left="3036" w:hanging="286"/>
      </w:pPr>
    </w:lvl>
    <w:lvl w:ilvl="4">
      <w:numFmt w:val="bullet"/>
      <w:lvlText w:val="•"/>
      <w:lvlJc w:val="left"/>
      <w:pPr>
        <w:ind w:left="4162" w:hanging="286"/>
      </w:pPr>
    </w:lvl>
    <w:lvl w:ilvl="5">
      <w:numFmt w:val="bullet"/>
      <w:lvlText w:val="•"/>
      <w:lvlJc w:val="left"/>
      <w:pPr>
        <w:ind w:left="5288" w:hanging="286"/>
      </w:pPr>
    </w:lvl>
    <w:lvl w:ilvl="6">
      <w:numFmt w:val="bullet"/>
      <w:lvlText w:val="•"/>
      <w:lvlJc w:val="left"/>
      <w:pPr>
        <w:ind w:left="6415" w:hanging="286"/>
      </w:pPr>
    </w:lvl>
    <w:lvl w:ilvl="7">
      <w:numFmt w:val="bullet"/>
      <w:lvlText w:val="•"/>
      <w:lvlJc w:val="left"/>
      <w:pPr>
        <w:ind w:left="7541" w:hanging="286"/>
      </w:pPr>
    </w:lvl>
    <w:lvl w:ilvl="8">
      <w:numFmt w:val="bullet"/>
      <w:lvlText w:val="•"/>
      <w:lvlJc w:val="left"/>
      <w:pPr>
        <w:ind w:left="8667" w:hanging="286"/>
      </w:pPr>
    </w:lvl>
  </w:abstractNum>
  <w:abstractNum w:abstractNumId="9" w15:restartNumberingAfterBreak="0">
    <w:nsid w:val="0000040B"/>
    <w:multiLevelType w:val="multilevel"/>
    <w:tmpl w:val="0000088E"/>
    <w:lvl w:ilvl="0">
      <w:start w:val="8"/>
      <w:numFmt w:val="decimal"/>
      <w:lvlText w:val="%1."/>
      <w:lvlJc w:val="left"/>
      <w:pPr>
        <w:ind w:left="469" w:hanging="360"/>
      </w:pPr>
      <w:rPr>
        <w:rFonts w:ascii="Calibri" w:hAnsi="Calibri" w:cs="Calibri"/>
        <w:b w:val="0"/>
        <w:bCs w:val="0"/>
        <w:w w:val="99"/>
        <w:sz w:val="22"/>
        <w:szCs w:val="22"/>
      </w:rPr>
    </w:lvl>
    <w:lvl w:ilvl="1">
      <w:start w:val="1"/>
      <w:numFmt w:val="lowerLetter"/>
      <w:lvlText w:val="%2."/>
      <w:lvlJc w:val="left"/>
      <w:pPr>
        <w:ind w:left="469" w:hanging="360"/>
      </w:pPr>
      <w:rPr>
        <w:rFonts w:ascii="Calibri" w:hAnsi="Calibri" w:cs="Calibri"/>
        <w:b w:val="0"/>
        <w:bCs w:val="0"/>
        <w:w w:val="99"/>
        <w:sz w:val="22"/>
        <w:szCs w:val="22"/>
      </w:rPr>
    </w:lvl>
    <w:lvl w:ilvl="2">
      <w:numFmt w:val="bullet"/>
      <w:lvlText w:val="•"/>
      <w:lvlJc w:val="left"/>
      <w:pPr>
        <w:ind w:left="1631" w:hanging="360"/>
      </w:pPr>
    </w:lvl>
    <w:lvl w:ilvl="3">
      <w:numFmt w:val="bullet"/>
      <w:lvlText w:val="•"/>
      <w:lvlJc w:val="left"/>
      <w:pPr>
        <w:ind w:left="2792" w:hanging="360"/>
      </w:pPr>
    </w:lvl>
    <w:lvl w:ilvl="4">
      <w:numFmt w:val="bullet"/>
      <w:lvlText w:val="•"/>
      <w:lvlJc w:val="left"/>
      <w:pPr>
        <w:ind w:left="3953" w:hanging="360"/>
      </w:pPr>
    </w:lvl>
    <w:lvl w:ilvl="5">
      <w:numFmt w:val="bullet"/>
      <w:lvlText w:val="•"/>
      <w:lvlJc w:val="left"/>
      <w:pPr>
        <w:ind w:left="5114" w:hanging="360"/>
      </w:pPr>
    </w:lvl>
    <w:lvl w:ilvl="6">
      <w:numFmt w:val="bullet"/>
      <w:lvlText w:val="•"/>
      <w:lvlJc w:val="left"/>
      <w:pPr>
        <w:ind w:left="6275" w:hanging="360"/>
      </w:pPr>
    </w:lvl>
    <w:lvl w:ilvl="7">
      <w:numFmt w:val="bullet"/>
      <w:lvlText w:val="•"/>
      <w:lvlJc w:val="left"/>
      <w:pPr>
        <w:ind w:left="7436" w:hanging="360"/>
      </w:pPr>
    </w:lvl>
    <w:lvl w:ilvl="8">
      <w:numFmt w:val="bullet"/>
      <w:lvlText w:val="•"/>
      <w:lvlJc w:val="left"/>
      <w:pPr>
        <w:ind w:left="8597" w:hanging="360"/>
      </w:pPr>
    </w:lvl>
  </w:abstractNum>
  <w:abstractNum w:abstractNumId="10" w15:restartNumberingAfterBreak="0">
    <w:nsid w:val="0000040C"/>
    <w:multiLevelType w:val="multilevel"/>
    <w:tmpl w:val="9D8CAE6A"/>
    <w:lvl w:ilvl="0">
      <w:start w:val="4"/>
      <w:numFmt w:val="lowerLetter"/>
      <w:lvlText w:val="%1."/>
      <w:lvlJc w:val="left"/>
      <w:pPr>
        <w:ind w:left="469" w:hanging="360"/>
      </w:pPr>
      <w:rPr>
        <w:rFonts w:ascii="Calibri" w:hAnsi="Calibri" w:cs="Calibri"/>
        <w:b w:val="0"/>
        <w:bCs w:val="0"/>
        <w:w w:val="99"/>
        <w:sz w:val="22"/>
        <w:szCs w:val="22"/>
      </w:rPr>
    </w:lvl>
    <w:lvl w:ilvl="1">
      <w:numFmt w:val="bullet"/>
      <w:lvlText w:val="•"/>
      <w:lvlJc w:val="left"/>
      <w:pPr>
        <w:ind w:left="1514" w:hanging="360"/>
      </w:pPr>
    </w:lvl>
    <w:lvl w:ilvl="2">
      <w:numFmt w:val="bullet"/>
      <w:lvlText w:val="•"/>
      <w:lvlJc w:val="left"/>
      <w:pPr>
        <w:ind w:left="2559" w:hanging="360"/>
      </w:pPr>
    </w:lvl>
    <w:lvl w:ilvl="3">
      <w:numFmt w:val="bullet"/>
      <w:lvlText w:val="•"/>
      <w:lvlJc w:val="left"/>
      <w:pPr>
        <w:ind w:left="3604" w:hanging="360"/>
      </w:pPr>
    </w:lvl>
    <w:lvl w:ilvl="4">
      <w:numFmt w:val="bullet"/>
      <w:lvlText w:val="•"/>
      <w:lvlJc w:val="left"/>
      <w:pPr>
        <w:ind w:left="4649" w:hanging="360"/>
      </w:pPr>
    </w:lvl>
    <w:lvl w:ilvl="5">
      <w:numFmt w:val="bullet"/>
      <w:lvlText w:val="•"/>
      <w:lvlJc w:val="left"/>
      <w:pPr>
        <w:ind w:left="5694" w:hanging="360"/>
      </w:pPr>
    </w:lvl>
    <w:lvl w:ilvl="6">
      <w:numFmt w:val="bullet"/>
      <w:lvlText w:val="•"/>
      <w:lvlJc w:val="left"/>
      <w:pPr>
        <w:ind w:left="6739" w:hanging="360"/>
      </w:pPr>
    </w:lvl>
    <w:lvl w:ilvl="7">
      <w:numFmt w:val="bullet"/>
      <w:lvlText w:val="•"/>
      <w:lvlJc w:val="left"/>
      <w:pPr>
        <w:ind w:left="7784" w:hanging="360"/>
      </w:pPr>
    </w:lvl>
    <w:lvl w:ilvl="8">
      <w:numFmt w:val="bullet"/>
      <w:lvlText w:val="•"/>
      <w:lvlJc w:val="left"/>
      <w:pPr>
        <w:ind w:left="8829" w:hanging="360"/>
      </w:pPr>
    </w:lvl>
  </w:abstractNum>
  <w:abstractNum w:abstractNumId="11" w15:restartNumberingAfterBreak="0">
    <w:nsid w:val="0000040D"/>
    <w:multiLevelType w:val="multilevel"/>
    <w:tmpl w:val="00000890"/>
    <w:lvl w:ilvl="0">
      <w:start w:val="1"/>
      <w:numFmt w:val="decimal"/>
      <w:lvlText w:val="%1."/>
      <w:lvlJc w:val="left"/>
      <w:pPr>
        <w:ind w:left="169" w:hanging="720"/>
      </w:pPr>
      <w:rPr>
        <w:rFonts w:ascii="Calibri" w:hAnsi="Calibri" w:cs="Calibri"/>
        <w:b/>
        <w:bCs/>
        <w:w w:val="99"/>
        <w:sz w:val="22"/>
        <w:szCs w:val="22"/>
      </w:rPr>
    </w:lvl>
    <w:lvl w:ilvl="1">
      <w:start w:val="1"/>
      <w:numFmt w:val="lowerLetter"/>
      <w:lvlText w:val="%2."/>
      <w:lvlJc w:val="left"/>
      <w:pPr>
        <w:ind w:left="889" w:hanging="360"/>
      </w:pPr>
      <w:rPr>
        <w:rFonts w:ascii="Calibri" w:hAnsi="Calibri" w:cs="Calibri"/>
        <w:b w:val="0"/>
        <w:bCs w:val="0"/>
        <w:w w:val="99"/>
        <w:sz w:val="22"/>
        <w:szCs w:val="22"/>
      </w:rPr>
    </w:lvl>
    <w:lvl w:ilvl="2">
      <w:start w:val="1"/>
      <w:numFmt w:val="lowerRoman"/>
      <w:lvlText w:val="%3."/>
      <w:lvlJc w:val="left"/>
      <w:pPr>
        <w:ind w:left="1609" w:hanging="466"/>
      </w:pPr>
      <w:rPr>
        <w:rFonts w:ascii="Calibri" w:hAnsi="Calibri" w:cs="Calibri"/>
        <w:b w:val="0"/>
        <w:bCs w:val="0"/>
        <w:spacing w:val="-1"/>
        <w:sz w:val="22"/>
        <w:szCs w:val="22"/>
      </w:rPr>
    </w:lvl>
    <w:lvl w:ilvl="3">
      <w:numFmt w:val="bullet"/>
      <w:lvlText w:val="•"/>
      <w:lvlJc w:val="left"/>
      <w:pPr>
        <w:ind w:left="1609" w:hanging="466"/>
      </w:pPr>
    </w:lvl>
    <w:lvl w:ilvl="4">
      <w:numFmt w:val="bullet"/>
      <w:lvlText w:val="•"/>
      <w:lvlJc w:val="left"/>
      <w:pPr>
        <w:ind w:left="2999" w:hanging="466"/>
      </w:pPr>
    </w:lvl>
    <w:lvl w:ilvl="5">
      <w:numFmt w:val="bullet"/>
      <w:lvlText w:val="•"/>
      <w:lvlJc w:val="left"/>
      <w:pPr>
        <w:ind w:left="4389" w:hanging="466"/>
      </w:pPr>
    </w:lvl>
    <w:lvl w:ilvl="6">
      <w:numFmt w:val="bullet"/>
      <w:lvlText w:val="•"/>
      <w:lvlJc w:val="left"/>
      <w:pPr>
        <w:ind w:left="5779" w:hanging="466"/>
      </w:pPr>
    </w:lvl>
    <w:lvl w:ilvl="7">
      <w:numFmt w:val="bullet"/>
      <w:lvlText w:val="•"/>
      <w:lvlJc w:val="left"/>
      <w:pPr>
        <w:ind w:left="7169" w:hanging="466"/>
      </w:pPr>
    </w:lvl>
    <w:lvl w:ilvl="8">
      <w:numFmt w:val="bullet"/>
      <w:lvlText w:val="•"/>
      <w:lvlJc w:val="left"/>
      <w:pPr>
        <w:ind w:left="8559" w:hanging="466"/>
      </w:pPr>
    </w:lvl>
  </w:abstractNum>
  <w:abstractNum w:abstractNumId="12" w15:restartNumberingAfterBreak="0">
    <w:nsid w:val="0000040E"/>
    <w:multiLevelType w:val="multilevel"/>
    <w:tmpl w:val="4EB4DA3A"/>
    <w:lvl w:ilvl="0">
      <w:start w:val="1"/>
      <w:numFmt w:val="lowerLetter"/>
      <w:lvlText w:val="%1."/>
      <w:lvlJc w:val="left"/>
      <w:pPr>
        <w:ind w:left="469" w:hanging="360"/>
      </w:pPr>
      <w:rPr>
        <w:rFonts w:ascii="Calibri" w:hAnsi="Calibri" w:cs="Calibri"/>
        <w:b/>
        <w:bCs/>
        <w:w w:val="99"/>
        <w:sz w:val="22"/>
        <w:szCs w:val="22"/>
      </w:rPr>
    </w:lvl>
    <w:lvl w:ilvl="1">
      <w:numFmt w:val="bullet"/>
      <w:lvlText w:val="•"/>
      <w:lvlJc w:val="left"/>
      <w:pPr>
        <w:ind w:left="1484" w:hanging="360"/>
      </w:pPr>
    </w:lvl>
    <w:lvl w:ilvl="2">
      <w:numFmt w:val="bullet"/>
      <w:lvlText w:val="•"/>
      <w:lvlJc w:val="left"/>
      <w:pPr>
        <w:ind w:left="2499" w:hanging="360"/>
      </w:pPr>
    </w:lvl>
    <w:lvl w:ilvl="3">
      <w:numFmt w:val="bullet"/>
      <w:lvlText w:val="•"/>
      <w:lvlJc w:val="left"/>
      <w:pPr>
        <w:ind w:left="3514" w:hanging="360"/>
      </w:pPr>
    </w:lvl>
    <w:lvl w:ilvl="4">
      <w:numFmt w:val="bullet"/>
      <w:lvlText w:val="•"/>
      <w:lvlJc w:val="left"/>
      <w:pPr>
        <w:ind w:left="4529" w:hanging="360"/>
      </w:pPr>
    </w:lvl>
    <w:lvl w:ilvl="5">
      <w:numFmt w:val="bullet"/>
      <w:lvlText w:val="•"/>
      <w:lvlJc w:val="left"/>
      <w:pPr>
        <w:ind w:left="5544" w:hanging="360"/>
      </w:pPr>
    </w:lvl>
    <w:lvl w:ilvl="6">
      <w:numFmt w:val="bullet"/>
      <w:lvlText w:val="•"/>
      <w:lvlJc w:val="left"/>
      <w:pPr>
        <w:ind w:left="6559" w:hanging="360"/>
      </w:pPr>
    </w:lvl>
    <w:lvl w:ilvl="7">
      <w:numFmt w:val="bullet"/>
      <w:lvlText w:val="•"/>
      <w:lvlJc w:val="left"/>
      <w:pPr>
        <w:ind w:left="7574" w:hanging="360"/>
      </w:pPr>
    </w:lvl>
    <w:lvl w:ilvl="8">
      <w:numFmt w:val="bullet"/>
      <w:lvlText w:val="•"/>
      <w:lvlJc w:val="left"/>
      <w:pPr>
        <w:ind w:left="8590" w:hanging="360"/>
      </w:pPr>
    </w:lvl>
  </w:abstractNum>
  <w:abstractNum w:abstractNumId="13" w15:restartNumberingAfterBreak="0">
    <w:nsid w:val="0EA80282"/>
    <w:multiLevelType w:val="hybridMultilevel"/>
    <w:tmpl w:val="FCE8FE4E"/>
    <w:lvl w:ilvl="0" w:tplc="C2723F20">
      <w:start w:val="1"/>
      <w:numFmt w:val="upperLetter"/>
      <w:lvlText w:val="%1."/>
      <w:lvlJc w:val="left"/>
      <w:pPr>
        <w:ind w:left="2922" w:hanging="360"/>
      </w:pPr>
      <w:rPr>
        <w:rFonts w:ascii="Arial" w:eastAsiaTheme="minorEastAsia" w:hAnsi="Arial" w:cs="Arial"/>
      </w:r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14" w15:restartNumberingAfterBreak="0">
    <w:nsid w:val="10717E9B"/>
    <w:multiLevelType w:val="hybridMultilevel"/>
    <w:tmpl w:val="BD92355C"/>
    <w:lvl w:ilvl="0" w:tplc="92B0E770">
      <w:numFmt w:val="bullet"/>
      <w:lvlText w:val="▪"/>
      <w:lvlJc w:val="left"/>
      <w:pPr>
        <w:ind w:left="1081" w:hanging="361"/>
      </w:pPr>
      <w:rPr>
        <w:rFonts w:ascii="Microsoft Sans Serif" w:eastAsia="Microsoft Sans Serif" w:hAnsi="Microsoft Sans Serif" w:cs="Microsoft Sans Serif" w:hint="default"/>
        <w:color w:val="00467D"/>
        <w:w w:val="129"/>
        <w:sz w:val="24"/>
        <w:szCs w:val="24"/>
      </w:rPr>
    </w:lvl>
    <w:lvl w:ilvl="1" w:tplc="5080CF34">
      <w:numFmt w:val="bullet"/>
      <w:lvlText w:val="•"/>
      <w:lvlJc w:val="left"/>
      <w:pPr>
        <w:ind w:left="1981" w:hanging="361"/>
      </w:pPr>
    </w:lvl>
    <w:lvl w:ilvl="2" w:tplc="96E45390">
      <w:numFmt w:val="bullet"/>
      <w:lvlText w:val="•"/>
      <w:lvlJc w:val="left"/>
      <w:pPr>
        <w:ind w:left="2881" w:hanging="361"/>
      </w:pPr>
    </w:lvl>
    <w:lvl w:ilvl="3" w:tplc="2A24ECB8">
      <w:numFmt w:val="bullet"/>
      <w:lvlText w:val="•"/>
      <w:lvlJc w:val="left"/>
      <w:pPr>
        <w:ind w:left="3781" w:hanging="361"/>
      </w:pPr>
    </w:lvl>
    <w:lvl w:ilvl="4" w:tplc="064E49FE">
      <w:numFmt w:val="bullet"/>
      <w:lvlText w:val="•"/>
      <w:lvlJc w:val="left"/>
      <w:pPr>
        <w:ind w:left="4681" w:hanging="361"/>
      </w:pPr>
    </w:lvl>
    <w:lvl w:ilvl="5" w:tplc="185605CA">
      <w:numFmt w:val="bullet"/>
      <w:lvlText w:val="•"/>
      <w:lvlJc w:val="left"/>
      <w:pPr>
        <w:ind w:left="5581" w:hanging="361"/>
      </w:pPr>
    </w:lvl>
    <w:lvl w:ilvl="6" w:tplc="8F1245C4">
      <w:numFmt w:val="bullet"/>
      <w:lvlText w:val="•"/>
      <w:lvlJc w:val="left"/>
      <w:pPr>
        <w:ind w:left="6481" w:hanging="361"/>
      </w:pPr>
    </w:lvl>
    <w:lvl w:ilvl="7" w:tplc="D1D455AE">
      <w:numFmt w:val="bullet"/>
      <w:lvlText w:val="•"/>
      <w:lvlJc w:val="left"/>
      <w:pPr>
        <w:ind w:left="7381" w:hanging="361"/>
      </w:pPr>
    </w:lvl>
    <w:lvl w:ilvl="8" w:tplc="77463D06">
      <w:numFmt w:val="bullet"/>
      <w:lvlText w:val="•"/>
      <w:lvlJc w:val="left"/>
      <w:pPr>
        <w:ind w:left="8281" w:hanging="361"/>
      </w:pPr>
    </w:lvl>
  </w:abstractNum>
  <w:abstractNum w:abstractNumId="15" w15:restartNumberingAfterBreak="0">
    <w:nsid w:val="16667795"/>
    <w:multiLevelType w:val="hybridMultilevel"/>
    <w:tmpl w:val="1214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0C736E"/>
    <w:multiLevelType w:val="hybridMultilevel"/>
    <w:tmpl w:val="81005ABC"/>
    <w:lvl w:ilvl="0" w:tplc="3B7668D8">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7" w15:restartNumberingAfterBreak="0">
    <w:nsid w:val="26362B49"/>
    <w:multiLevelType w:val="hybridMultilevel"/>
    <w:tmpl w:val="7ACA06FC"/>
    <w:lvl w:ilvl="0" w:tplc="1B7E1D3A">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8" w15:restartNumberingAfterBreak="0">
    <w:nsid w:val="2A454BDF"/>
    <w:multiLevelType w:val="hybridMultilevel"/>
    <w:tmpl w:val="CB109E00"/>
    <w:lvl w:ilvl="0" w:tplc="D610C82A">
      <w:start w:val="5"/>
      <w:numFmt w:val="decimal"/>
      <w:lvlText w:val="%1."/>
      <w:lvlJc w:val="left"/>
      <w:pPr>
        <w:ind w:left="819" w:hanging="346"/>
      </w:pPr>
      <w:rPr>
        <w:rFonts w:ascii="Calibri" w:eastAsia="Calibri" w:hAnsi="Calibri" w:hint="default"/>
        <w:position w:val="2"/>
        <w:sz w:val="22"/>
        <w:szCs w:val="22"/>
      </w:rPr>
    </w:lvl>
    <w:lvl w:ilvl="1" w:tplc="6A7212CC">
      <w:start w:val="1"/>
      <w:numFmt w:val="bullet"/>
      <w:lvlText w:val="•"/>
      <w:lvlJc w:val="left"/>
      <w:pPr>
        <w:ind w:left="1691" w:hanging="346"/>
      </w:pPr>
      <w:rPr>
        <w:rFonts w:hint="default"/>
      </w:rPr>
    </w:lvl>
    <w:lvl w:ilvl="2" w:tplc="6840EAEC">
      <w:start w:val="1"/>
      <w:numFmt w:val="bullet"/>
      <w:lvlText w:val="•"/>
      <w:lvlJc w:val="left"/>
      <w:pPr>
        <w:ind w:left="2563" w:hanging="346"/>
      </w:pPr>
      <w:rPr>
        <w:rFonts w:hint="default"/>
      </w:rPr>
    </w:lvl>
    <w:lvl w:ilvl="3" w:tplc="27FC414C">
      <w:start w:val="1"/>
      <w:numFmt w:val="bullet"/>
      <w:lvlText w:val="•"/>
      <w:lvlJc w:val="left"/>
      <w:pPr>
        <w:ind w:left="3435" w:hanging="346"/>
      </w:pPr>
      <w:rPr>
        <w:rFonts w:hint="default"/>
      </w:rPr>
    </w:lvl>
    <w:lvl w:ilvl="4" w:tplc="721CFC9A">
      <w:start w:val="1"/>
      <w:numFmt w:val="bullet"/>
      <w:lvlText w:val="•"/>
      <w:lvlJc w:val="left"/>
      <w:pPr>
        <w:ind w:left="4307" w:hanging="346"/>
      </w:pPr>
      <w:rPr>
        <w:rFonts w:hint="default"/>
      </w:rPr>
    </w:lvl>
    <w:lvl w:ilvl="5" w:tplc="261432EC">
      <w:start w:val="1"/>
      <w:numFmt w:val="bullet"/>
      <w:lvlText w:val="•"/>
      <w:lvlJc w:val="left"/>
      <w:pPr>
        <w:ind w:left="5179" w:hanging="346"/>
      </w:pPr>
      <w:rPr>
        <w:rFonts w:hint="default"/>
      </w:rPr>
    </w:lvl>
    <w:lvl w:ilvl="6" w:tplc="D68AE916">
      <w:start w:val="1"/>
      <w:numFmt w:val="bullet"/>
      <w:lvlText w:val="•"/>
      <w:lvlJc w:val="left"/>
      <w:pPr>
        <w:ind w:left="6051" w:hanging="346"/>
      </w:pPr>
      <w:rPr>
        <w:rFonts w:hint="default"/>
      </w:rPr>
    </w:lvl>
    <w:lvl w:ilvl="7" w:tplc="7766E0E6">
      <w:start w:val="1"/>
      <w:numFmt w:val="bullet"/>
      <w:lvlText w:val="•"/>
      <w:lvlJc w:val="left"/>
      <w:pPr>
        <w:ind w:left="6923" w:hanging="346"/>
      </w:pPr>
      <w:rPr>
        <w:rFonts w:hint="default"/>
      </w:rPr>
    </w:lvl>
    <w:lvl w:ilvl="8" w:tplc="7FA2CD10">
      <w:start w:val="1"/>
      <w:numFmt w:val="bullet"/>
      <w:lvlText w:val="•"/>
      <w:lvlJc w:val="left"/>
      <w:pPr>
        <w:ind w:left="7795" w:hanging="346"/>
      </w:pPr>
      <w:rPr>
        <w:rFonts w:hint="default"/>
      </w:rPr>
    </w:lvl>
  </w:abstractNum>
  <w:abstractNum w:abstractNumId="19" w15:restartNumberingAfterBreak="0">
    <w:nsid w:val="310139AA"/>
    <w:multiLevelType w:val="hybridMultilevel"/>
    <w:tmpl w:val="BB36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1F4641"/>
    <w:multiLevelType w:val="hybridMultilevel"/>
    <w:tmpl w:val="F42E0C8E"/>
    <w:lvl w:ilvl="0" w:tplc="140A2D38">
      <w:start w:val="1"/>
      <w:numFmt w:val="decimal"/>
      <w:lvlText w:val="%1."/>
      <w:lvlJc w:val="left"/>
      <w:pPr>
        <w:ind w:left="841" w:hanging="361"/>
      </w:pPr>
      <w:rPr>
        <w:rFonts w:ascii="Calibri" w:eastAsia="Calibri" w:hAnsi="Calibri" w:hint="default"/>
        <w:sz w:val="22"/>
        <w:szCs w:val="22"/>
      </w:rPr>
    </w:lvl>
    <w:lvl w:ilvl="1" w:tplc="064AB4E2">
      <w:start w:val="1"/>
      <w:numFmt w:val="bullet"/>
      <w:lvlText w:val="•"/>
      <w:lvlJc w:val="left"/>
      <w:pPr>
        <w:ind w:left="1710" w:hanging="361"/>
      </w:pPr>
      <w:rPr>
        <w:rFonts w:hint="default"/>
      </w:rPr>
    </w:lvl>
    <w:lvl w:ilvl="2" w:tplc="D4FED464">
      <w:start w:val="1"/>
      <w:numFmt w:val="bullet"/>
      <w:lvlText w:val="•"/>
      <w:lvlJc w:val="left"/>
      <w:pPr>
        <w:ind w:left="2580" w:hanging="361"/>
      </w:pPr>
      <w:rPr>
        <w:rFonts w:hint="default"/>
      </w:rPr>
    </w:lvl>
    <w:lvl w:ilvl="3" w:tplc="B8F64AD6">
      <w:start w:val="1"/>
      <w:numFmt w:val="bullet"/>
      <w:lvlText w:val="•"/>
      <w:lvlJc w:val="left"/>
      <w:pPr>
        <w:ind w:left="3450" w:hanging="361"/>
      </w:pPr>
      <w:rPr>
        <w:rFonts w:hint="default"/>
      </w:rPr>
    </w:lvl>
    <w:lvl w:ilvl="4" w:tplc="830AA388">
      <w:start w:val="1"/>
      <w:numFmt w:val="bullet"/>
      <w:lvlText w:val="•"/>
      <w:lvlJc w:val="left"/>
      <w:pPr>
        <w:ind w:left="4320" w:hanging="361"/>
      </w:pPr>
      <w:rPr>
        <w:rFonts w:hint="default"/>
      </w:rPr>
    </w:lvl>
    <w:lvl w:ilvl="5" w:tplc="35D23AA2">
      <w:start w:val="1"/>
      <w:numFmt w:val="bullet"/>
      <w:lvlText w:val="•"/>
      <w:lvlJc w:val="left"/>
      <w:pPr>
        <w:ind w:left="5190" w:hanging="361"/>
      </w:pPr>
      <w:rPr>
        <w:rFonts w:hint="default"/>
      </w:rPr>
    </w:lvl>
    <w:lvl w:ilvl="6" w:tplc="B4047DD4">
      <w:start w:val="1"/>
      <w:numFmt w:val="bullet"/>
      <w:lvlText w:val="•"/>
      <w:lvlJc w:val="left"/>
      <w:pPr>
        <w:ind w:left="6060" w:hanging="361"/>
      </w:pPr>
      <w:rPr>
        <w:rFonts w:hint="default"/>
      </w:rPr>
    </w:lvl>
    <w:lvl w:ilvl="7" w:tplc="99724A0C">
      <w:start w:val="1"/>
      <w:numFmt w:val="bullet"/>
      <w:lvlText w:val="•"/>
      <w:lvlJc w:val="left"/>
      <w:pPr>
        <w:ind w:left="6930" w:hanging="361"/>
      </w:pPr>
      <w:rPr>
        <w:rFonts w:hint="default"/>
      </w:rPr>
    </w:lvl>
    <w:lvl w:ilvl="8" w:tplc="420AD716">
      <w:start w:val="1"/>
      <w:numFmt w:val="bullet"/>
      <w:lvlText w:val="•"/>
      <w:lvlJc w:val="left"/>
      <w:pPr>
        <w:ind w:left="7800" w:hanging="361"/>
      </w:pPr>
      <w:rPr>
        <w:rFonts w:hint="default"/>
      </w:rPr>
    </w:lvl>
  </w:abstractNum>
  <w:abstractNum w:abstractNumId="21" w15:restartNumberingAfterBreak="0">
    <w:nsid w:val="495E638F"/>
    <w:multiLevelType w:val="hybridMultilevel"/>
    <w:tmpl w:val="955210C8"/>
    <w:lvl w:ilvl="0" w:tplc="66E00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2967F4"/>
    <w:multiLevelType w:val="hybridMultilevel"/>
    <w:tmpl w:val="7A46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7D5EAF"/>
    <w:multiLevelType w:val="hybridMultilevel"/>
    <w:tmpl w:val="DCE868C0"/>
    <w:lvl w:ilvl="0" w:tplc="6A3E3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E57E86"/>
    <w:multiLevelType w:val="multilevel"/>
    <w:tmpl w:val="0000088B"/>
    <w:lvl w:ilvl="0">
      <w:start w:val="1"/>
      <w:numFmt w:val="upperRoman"/>
      <w:lvlText w:val="%1."/>
      <w:lvlJc w:val="left"/>
      <w:pPr>
        <w:ind w:left="291" w:hanging="182"/>
      </w:pPr>
      <w:rPr>
        <w:rFonts w:ascii="Calibri" w:hAnsi="Calibri" w:cs="Calibri"/>
        <w:b/>
        <w:bCs/>
        <w:spacing w:val="-1"/>
        <w:w w:val="99"/>
        <w:sz w:val="24"/>
        <w:szCs w:val="24"/>
      </w:rPr>
    </w:lvl>
    <w:lvl w:ilvl="1">
      <w:start w:val="1"/>
      <w:numFmt w:val="decimal"/>
      <w:lvlText w:val="%2."/>
      <w:lvlJc w:val="left"/>
      <w:pPr>
        <w:ind w:left="830" w:hanging="360"/>
      </w:pPr>
      <w:rPr>
        <w:rFonts w:ascii="Calibri" w:hAnsi="Calibri" w:cs="Calibri"/>
        <w:b w:val="0"/>
        <w:bCs w:val="0"/>
        <w:w w:val="99"/>
        <w:sz w:val="22"/>
        <w:szCs w:val="22"/>
      </w:rPr>
    </w:lvl>
    <w:lvl w:ilvl="2">
      <w:start w:val="1"/>
      <w:numFmt w:val="lowerLetter"/>
      <w:lvlText w:val="%3."/>
      <w:lvlJc w:val="left"/>
      <w:pPr>
        <w:ind w:left="1550" w:hanging="360"/>
      </w:pPr>
      <w:rPr>
        <w:rFonts w:ascii="Calibri" w:hAnsi="Calibri" w:cs="Calibri"/>
        <w:b w:val="0"/>
        <w:bCs w:val="0"/>
        <w:w w:val="99"/>
        <w:sz w:val="22"/>
        <w:szCs w:val="22"/>
      </w:rPr>
    </w:lvl>
    <w:lvl w:ilvl="3">
      <w:start w:val="1"/>
      <w:numFmt w:val="lowerRoman"/>
      <w:lvlText w:val="%4."/>
      <w:lvlJc w:val="left"/>
      <w:pPr>
        <w:ind w:left="2270" w:hanging="286"/>
      </w:pPr>
      <w:rPr>
        <w:rFonts w:ascii="Calibri" w:hAnsi="Calibri" w:cs="Calibri"/>
        <w:b w:val="0"/>
        <w:bCs w:val="0"/>
        <w:spacing w:val="-1"/>
        <w:sz w:val="22"/>
        <w:szCs w:val="22"/>
      </w:rPr>
    </w:lvl>
    <w:lvl w:ilvl="4">
      <w:numFmt w:val="bullet"/>
      <w:lvlText w:val="•"/>
      <w:lvlJc w:val="left"/>
      <w:pPr>
        <w:ind w:left="830" w:hanging="286"/>
      </w:pPr>
    </w:lvl>
    <w:lvl w:ilvl="5">
      <w:numFmt w:val="bullet"/>
      <w:lvlText w:val="•"/>
      <w:lvlJc w:val="left"/>
      <w:pPr>
        <w:ind w:left="1189" w:hanging="286"/>
      </w:pPr>
    </w:lvl>
    <w:lvl w:ilvl="6">
      <w:numFmt w:val="bullet"/>
      <w:lvlText w:val="•"/>
      <w:lvlJc w:val="left"/>
      <w:pPr>
        <w:ind w:left="1189" w:hanging="286"/>
      </w:pPr>
    </w:lvl>
    <w:lvl w:ilvl="7">
      <w:numFmt w:val="bullet"/>
      <w:lvlText w:val="•"/>
      <w:lvlJc w:val="left"/>
      <w:pPr>
        <w:ind w:left="1370" w:hanging="286"/>
      </w:pPr>
    </w:lvl>
    <w:lvl w:ilvl="8">
      <w:numFmt w:val="bullet"/>
      <w:lvlText w:val="•"/>
      <w:lvlJc w:val="left"/>
      <w:pPr>
        <w:ind w:left="1550" w:hanging="286"/>
      </w:pPr>
    </w:lvl>
  </w:abstractNum>
  <w:num w:numId="1" w16cid:durableId="1966500092">
    <w:abstractNumId w:val="12"/>
  </w:num>
  <w:num w:numId="2" w16cid:durableId="762921363">
    <w:abstractNumId w:val="11"/>
  </w:num>
  <w:num w:numId="3" w16cid:durableId="614093748">
    <w:abstractNumId w:val="10"/>
  </w:num>
  <w:num w:numId="4" w16cid:durableId="835612464">
    <w:abstractNumId w:val="9"/>
  </w:num>
  <w:num w:numId="5" w16cid:durableId="1534030690">
    <w:abstractNumId w:val="8"/>
  </w:num>
  <w:num w:numId="6" w16cid:durableId="1092704637">
    <w:abstractNumId w:val="7"/>
  </w:num>
  <w:num w:numId="7" w16cid:durableId="577441773">
    <w:abstractNumId w:val="6"/>
  </w:num>
  <w:num w:numId="8" w16cid:durableId="1924147075">
    <w:abstractNumId w:val="5"/>
  </w:num>
  <w:num w:numId="9" w16cid:durableId="598560546">
    <w:abstractNumId w:val="4"/>
  </w:num>
  <w:num w:numId="10" w16cid:durableId="1219516386">
    <w:abstractNumId w:val="3"/>
  </w:num>
  <w:num w:numId="11" w16cid:durableId="405150998">
    <w:abstractNumId w:val="2"/>
  </w:num>
  <w:num w:numId="12" w16cid:durableId="1997298930">
    <w:abstractNumId w:val="1"/>
  </w:num>
  <w:num w:numId="13" w16cid:durableId="2120176936">
    <w:abstractNumId w:val="0"/>
  </w:num>
  <w:num w:numId="14" w16cid:durableId="1152790991">
    <w:abstractNumId w:val="24"/>
  </w:num>
  <w:num w:numId="15" w16cid:durableId="1214998802">
    <w:abstractNumId w:val="13"/>
  </w:num>
  <w:num w:numId="16" w16cid:durableId="243497132">
    <w:abstractNumId w:val="23"/>
  </w:num>
  <w:num w:numId="17" w16cid:durableId="1336689962">
    <w:abstractNumId w:val="21"/>
  </w:num>
  <w:num w:numId="18" w16cid:durableId="606429818">
    <w:abstractNumId w:val="18"/>
  </w:num>
  <w:num w:numId="19" w16cid:durableId="670036">
    <w:abstractNumId w:val="20"/>
  </w:num>
  <w:num w:numId="20" w16cid:durableId="1135678066">
    <w:abstractNumId w:val="17"/>
  </w:num>
  <w:num w:numId="21" w16cid:durableId="1684428987">
    <w:abstractNumId w:val="22"/>
  </w:num>
  <w:num w:numId="22" w16cid:durableId="169226185">
    <w:abstractNumId w:val="14"/>
  </w:num>
  <w:num w:numId="23" w16cid:durableId="405808327">
    <w:abstractNumId w:val="15"/>
  </w:num>
  <w:num w:numId="24" w16cid:durableId="1758090150">
    <w:abstractNumId w:val="19"/>
  </w:num>
  <w:num w:numId="25" w16cid:durableId="961378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trAwNjYzMzEwMzdX0lEKTi0uzszPAykwrgUARmgf/CwAAAA="/>
  </w:docVars>
  <w:rsids>
    <w:rsidRoot w:val="00873498"/>
    <w:rsid w:val="00032853"/>
    <w:rsid w:val="0004664F"/>
    <w:rsid w:val="000504CE"/>
    <w:rsid w:val="00050CB5"/>
    <w:rsid w:val="00052FC8"/>
    <w:rsid w:val="00070B47"/>
    <w:rsid w:val="000714BB"/>
    <w:rsid w:val="00076449"/>
    <w:rsid w:val="00080BAC"/>
    <w:rsid w:val="000835AF"/>
    <w:rsid w:val="000E1D68"/>
    <w:rsid w:val="000E7188"/>
    <w:rsid w:val="000F030D"/>
    <w:rsid w:val="000F5026"/>
    <w:rsid w:val="0010102F"/>
    <w:rsid w:val="001018B8"/>
    <w:rsid w:val="00117F7D"/>
    <w:rsid w:val="00132727"/>
    <w:rsid w:val="00134643"/>
    <w:rsid w:val="00135E30"/>
    <w:rsid w:val="0014595C"/>
    <w:rsid w:val="001515D1"/>
    <w:rsid w:val="001549BC"/>
    <w:rsid w:val="001557F8"/>
    <w:rsid w:val="001602E7"/>
    <w:rsid w:val="00163BD6"/>
    <w:rsid w:val="00163F66"/>
    <w:rsid w:val="00164C96"/>
    <w:rsid w:val="00165303"/>
    <w:rsid w:val="00182550"/>
    <w:rsid w:val="00193F70"/>
    <w:rsid w:val="001A4FD8"/>
    <w:rsid w:val="001A54CD"/>
    <w:rsid w:val="001A7822"/>
    <w:rsid w:val="001B0F79"/>
    <w:rsid w:val="001B677F"/>
    <w:rsid w:val="001C4D4E"/>
    <w:rsid w:val="001C6512"/>
    <w:rsid w:val="001C7152"/>
    <w:rsid w:val="001D5865"/>
    <w:rsid w:val="001E4EFD"/>
    <w:rsid w:val="00220D30"/>
    <w:rsid w:val="0023253C"/>
    <w:rsid w:val="00235F39"/>
    <w:rsid w:val="00237E04"/>
    <w:rsid w:val="00247DAC"/>
    <w:rsid w:val="0025104F"/>
    <w:rsid w:val="00251176"/>
    <w:rsid w:val="00263AB9"/>
    <w:rsid w:val="002657D8"/>
    <w:rsid w:val="00266040"/>
    <w:rsid w:val="00271004"/>
    <w:rsid w:val="002775B9"/>
    <w:rsid w:val="002835C7"/>
    <w:rsid w:val="00286F0E"/>
    <w:rsid w:val="00287C4A"/>
    <w:rsid w:val="00292CAE"/>
    <w:rsid w:val="00296C4D"/>
    <w:rsid w:val="002A5858"/>
    <w:rsid w:val="002C014E"/>
    <w:rsid w:val="002C5539"/>
    <w:rsid w:val="002E7083"/>
    <w:rsid w:val="002F271B"/>
    <w:rsid w:val="00305E9F"/>
    <w:rsid w:val="003164C5"/>
    <w:rsid w:val="00326E73"/>
    <w:rsid w:val="003464E6"/>
    <w:rsid w:val="00354BD8"/>
    <w:rsid w:val="003A3CEB"/>
    <w:rsid w:val="003C171B"/>
    <w:rsid w:val="003D001F"/>
    <w:rsid w:val="003E184B"/>
    <w:rsid w:val="003E70CC"/>
    <w:rsid w:val="003F04F5"/>
    <w:rsid w:val="003F5A14"/>
    <w:rsid w:val="0040689C"/>
    <w:rsid w:val="00414811"/>
    <w:rsid w:val="00425BF5"/>
    <w:rsid w:val="0044498F"/>
    <w:rsid w:val="0046142F"/>
    <w:rsid w:val="00464AC8"/>
    <w:rsid w:val="004736E3"/>
    <w:rsid w:val="00476762"/>
    <w:rsid w:val="0047742B"/>
    <w:rsid w:val="00486272"/>
    <w:rsid w:val="00486ABA"/>
    <w:rsid w:val="00494C7D"/>
    <w:rsid w:val="004A6AD5"/>
    <w:rsid w:val="004B0D34"/>
    <w:rsid w:val="004B2A38"/>
    <w:rsid w:val="004B5B3D"/>
    <w:rsid w:val="004B62D6"/>
    <w:rsid w:val="004B7AD3"/>
    <w:rsid w:val="004C1F9D"/>
    <w:rsid w:val="004E312A"/>
    <w:rsid w:val="004F7E2F"/>
    <w:rsid w:val="005016D0"/>
    <w:rsid w:val="00502898"/>
    <w:rsid w:val="005057FE"/>
    <w:rsid w:val="00506209"/>
    <w:rsid w:val="00513865"/>
    <w:rsid w:val="00514149"/>
    <w:rsid w:val="00541690"/>
    <w:rsid w:val="00552793"/>
    <w:rsid w:val="00572D5C"/>
    <w:rsid w:val="00575103"/>
    <w:rsid w:val="00575DA9"/>
    <w:rsid w:val="00585A35"/>
    <w:rsid w:val="0059243E"/>
    <w:rsid w:val="00593EC7"/>
    <w:rsid w:val="005944F4"/>
    <w:rsid w:val="00596021"/>
    <w:rsid w:val="005C114F"/>
    <w:rsid w:val="005D0FC9"/>
    <w:rsid w:val="005D1A34"/>
    <w:rsid w:val="005D2EC3"/>
    <w:rsid w:val="005F31AB"/>
    <w:rsid w:val="00606CD8"/>
    <w:rsid w:val="00627B5C"/>
    <w:rsid w:val="00632248"/>
    <w:rsid w:val="00641B03"/>
    <w:rsid w:val="0064476D"/>
    <w:rsid w:val="00651FF7"/>
    <w:rsid w:val="00657429"/>
    <w:rsid w:val="00664172"/>
    <w:rsid w:val="00672EE6"/>
    <w:rsid w:val="00683944"/>
    <w:rsid w:val="006933F5"/>
    <w:rsid w:val="006967FA"/>
    <w:rsid w:val="006A1A58"/>
    <w:rsid w:val="006C0A52"/>
    <w:rsid w:val="006F52B4"/>
    <w:rsid w:val="007029A4"/>
    <w:rsid w:val="0071468B"/>
    <w:rsid w:val="007209E6"/>
    <w:rsid w:val="00722551"/>
    <w:rsid w:val="00725277"/>
    <w:rsid w:val="0075219E"/>
    <w:rsid w:val="007647E1"/>
    <w:rsid w:val="00770778"/>
    <w:rsid w:val="00771FAE"/>
    <w:rsid w:val="007918EF"/>
    <w:rsid w:val="00793752"/>
    <w:rsid w:val="007A5035"/>
    <w:rsid w:val="007B15CE"/>
    <w:rsid w:val="007C4799"/>
    <w:rsid w:val="007D020F"/>
    <w:rsid w:val="007D291E"/>
    <w:rsid w:val="007E4C0B"/>
    <w:rsid w:val="007F7038"/>
    <w:rsid w:val="00807CB9"/>
    <w:rsid w:val="00810362"/>
    <w:rsid w:val="00827599"/>
    <w:rsid w:val="00834831"/>
    <w:rsid w:val="00853E3D"/>
    <w:rsid w:val="00856796"/>
    <w:rsid w:val="00864972"/>
    <w:rsid w:val="00873498"/>
    <w:rsid w:val="00874DF5"/>
    <w:rsid w:val="00886BE4"/>
    <w:rsid w:val="008A2922"/>
    <w:rsid w:val="008C1BE2"/>
    <w:rsid w:val="008C3025"/>
    <w:rsid w:val="008D33FA"/>
    <w:rsid w:val="009071DC"/>
    <w:rsid w:val="00907F9D"/>
    <w:rsid w:val="00923EA7"/>
    <w:rsid w:val="00926F81"/>
    <w:rsid w:val="009573DE"/>
    <w:rsid w:val="00960600"/>
    <w:rsid w:val="009635A9"/>
    <w:rsid w:val="00970B8F"/>
    <w:rsid w:val="00973176"/>
    <w:rsid w:val="00974F41"/>
    <w:rsid w:val="009750D6"/>
    <w:rsid w:val="00976DC5"/>
    <w:rsid w:val="009972FC"/>
    <w:rsid w:val="009A5BDC"/>
    <w:rsid w:val="009B6620"/>
    <w:rsid w:val="009C733A"/>
    <w:rsid w:val="009C7F36"/>
    <w:rsid w:val="009D6D3A"/>
    <w:rsid w:val="009F1970"/>
    <w:rsid w:val="00A11571"/>
    <w:rsid w:val="00A1464C"/>
    <w:rsid w:val="00A23D1B"/>
    <w:rsid w:val="00A23EC3"/>
    <w:rsid w:val="00A31FD8"/>
    <w:rsid w:val="00A40B15"/>
    <w:rsid w:val="00A633E7"/>
    <w:rsid w:val="00A6551F"/>
    <w:rsid w:val="00A67AB0"/>
    <w:rsid w:val="00A67CE7"/>
    <w:rsid w:val="00A7169F"/>
    <w:rsid w:val="00A7319A"/>
    <w:rsid w:val="00A87E8E"/>
    <w:rsid w:val="00A9334B"/>
    <w:rsid w:val="00AA2D6C"/>
    <w:rsid w:val="00AA3D5A"/>
    <w:rsid w:val="00AA5141"/>
    <w:rsid w:val="00AC686B"/>
    <w:rsid w:val="00AD5D3B"/>
    <w:rsid w:val="00AF11FE"/>
    <w:rsid w:val="00B02C3A"/>
    <w:rsid w:val="00B064FD"/>
    <w:rsid w:val="00B15614"/>
    <w:rsid w:val="00B22E2A"/>
    <w:rsid w:val="00B25872"/>
    <w:rsid w:val="00B31D13"/>
    <w:rsid w:val="00B330C0"/>
    <w:rsid w:val="00B33978"/>
    <w:rsid w:val="00B66B67"/>
    <w:rsid w:val="00B94BE9"/>
    <w:rsid w:val="00BB6BB4"/>
    <w:rsid w:val="00BC29E9"/>
    <w:rsid w:val="00BD617D"/>
    <w:rsid w:val="00BD6442"/>
    <w:rsid w:val="00BE254A"/>
    <w:rsid w:val="00BE6D22"/>
    <w:rsid w:val="00BF1D1D"/>
    <w:rsid w:val="00BF3555"/>
    <w:rsid w:val="00C27560"/>
    <w:rsid w:val="00C31DBD"/>
    <w:rsid w:val="00C46613"/>
    <w:rsid w:val="00C658FA"/>
    <w:rsid w:val="00C660BA"/>
    <w:rsid w:val="00C7085B"/>
    <w:rsid w:val="00C728F4"/>
    <w:rsid w:val="00C94F37"/>
    <w:rsid w:val="00CA0CE2"/>
    <w:rsid w:val="00CA698B"/>
    <w:rsid w:val="00CB117E"/>
    <w:rsid w:val="00CB24C1"/>
    <w:rsid w:val="00CB53B0"/>
    <w:rsid w:val="00CB5BAD"/>
    <w:rsid w:val="00CC48EB"/>
    <w:rsid w:val="00CE0A14"/>
    <w:rsid w:val="00D22C6A"/>
    <w:rsid w:val="00D26A92"/>
    <w:rsid w:val="00D55A57"/>
    <w:rsid w:val="00D92431"/>
    <w:rsid w:val="00DA5DA8"/>
    <w:rsid w:val="00DB29D9"/>
    <w:rsid w:val="00DC109A"/>
    <w:rsid w:val="00DC6475"/>
    <w:rsid w:val="00DC67CB"/>
    <w:rsid w:val="00DD45BB"/>
    <w:rsid w:val="00DF1CCF"/>
    <w:rsid w:val="00E1478D"/>
    <w:rsid w:val="00E4345C"/>
    <w:rsid w:val="00E472A6"/>
    <w:rsid w:val="00E76DCD"/>
    <w:rsid w:val="00E81006"/>
    <w:rsid w:val="00E832C6"/>
    <w:rsid w:val="00E8524C"/>
    <w:rsid w:val="00EC5563"/>
    <w:rsid w:val="00EC77EA"/>
    <w:rsid w:val="00EC7DAD"/>
    <w:rsid w:val="00ED618A"/>
    <w:rsid w:val="00ED63BA"/>
    <w:rsid w:val="00EF0F40"/>
    <w:rsid w:val="00F108D7"/>
    <w:rsid w:val="00F33E50"/>
    <w:rsid w:val="00F52997"/>
    <w:rsid w:val="00F55B73"/>
    <w:rsid w:val="00F67DAC"/>
    <w:rsid w:val="00F73512"/>
    <w:rsid w:val="00F74016"/>
    <w:rsid w:val="00F91DEE"/>
    <w:rsid w:val="00F9513C"/>
    <w:rsid w:val="00FA4930"/>
    <w:rsid w:val="00FB1B80"/>
    <w:rsid w:val="00FC2E08"/>
    <w:rsid w:val="00FD7656"/>
    <w:rsid w:val="00FE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A9503"/>
  <w14:defaultImageDpi w14:val="0"/>
  <w15:docId w15:val="{2C1907EB-E138-4A70-9D2C-5A6F9C61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1"/>
      <w:ind w:left="2861"/>
      <w:outlineLvl w:val="0"/>
    </w:pPr>
    <w:rPr>
      <w:rFonts w:ascii="Arial" w:hAnsi="Arial" w:cs="Arial"/>
      <w:b/>
      <w:bCs/>
      <w:sz w:val="30"/>
      <w:szCs w:val="30"/>
    </w:rPr>
  </w:style>
  <w:style w:type="paragraph" w:styleId="Heading2">
    <w:name w:val="heading 2"/>
    <w:basedOn w:val="Normal"/>
    <w:next w:val="Normal"/>
    <w:link w:val="Heading2Char"/>
    <w:uiPriority w:val="1"/>
    <w:qFormat/>
    <w:pPr>
      <w:outlineLvl w:val="1"/>
    </w:pPr>
    <w:rPr>
      <w:rFonts w:ascii="Calibri" w:hAnsi="Calibri" w:cs="Calibri"/>
      <w:b/>
      <w:bCs/>
    </w:rPr>
  </w:style>
  <w:style w:type="paragraph" w:styleId="Heading3">
    <w:name w:val="heading 3"/>
    <w:basedOn w:val="Normal"/>
    <w:next w:val="Normal"/>
    <w:link w:val="Heading3Char"/>
    <w:uiPriority w:val="1"/>
    <w:qFormat/>
    <w:pPr>
      <w:ind w:left="1550" w:hanging="360"/>
      <w:outlineLvl w:val="2"/>
    </w:pPr>
    <w:rPr>
      <w:rFonts w:ascii="Calibri" w:hAnsi="Calibri" w:cs="Calibri"/>
    </w:rPr>
  </w:style>
  <w:style w:type="paragraph" w:styleId="Heading4">
    <w:name w:val="heading 4"/>
    <w:basedOn w:val="Normal"/>
    <w:next w:val="Normal"/>
    <w:link w:val="Heading4Char"/>
    <w:uiPriority w:val="1"/>
    <w:qFormat/>
    <w:pPr>
      <w:ind w:left="2562"/>
      <w:outlineLvl w:val="3"/>
    </w:pPr>
    <w:rPr>
      <w:rFonts w:ascii="Arial" w:hAnsi="Arial" w:cs="Arial"/>
      <w:b/>
      <w:bCs/>
      <w:sz w:val="23"/>
      <w:szCs w:val="23"/>
    </w:rPr>
  </w:style>
  <w:style w:type="paragraph" w:styleId="Heading5">
    <w:name w:val="heading 5"/>
    <w:basedOn w:val="Normal"/>
    <w:next w:val="Normal"/>
    <w:link w:val="Heading5Char"/>
    <w:uiPriority w:val="1"/>
    <w:qFormat/>
    <w:pPr>
      <w:ind w:left="829"/>
      <w:outlineLvl w:val="4"/>
    </w:pPr>
    <w:rPr>
      <w:rFonts w:ascii="Calibri" w:hAnsi="Calibri" w:cs="Calibri"/>
      <w:b/>
      <w:bCs/>
      <w:sz w:val="22"/>
      <w:szCs w:val="22"/>
    </w:rPr>
  </w:style>
  <w:style w:type="paragraph" w:styleId="Heading6">
    <w:name w:val="heading 6"/>
    <w:basedOn w:val="Normal"/>
    <w:next w:val="Normal"/>
    <w:link w:val="Heading6Char"/>
    <w:uiPriority w:val="1"/>
    <w:qFormat/>
    <w:pPr>
      <w:spacing w:before="120"/>
      <w:ind w:left="825" w:hanging="715"/>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1"/>
    <w:qFormat/>
    <w:pPr>
      <w:spacing w:before="119"/>
      <w:ind w:left="107"/>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7C4A"/>
    <w:rPr>
      <w:rFonts w:cs="Times New Roman"/>
      <w:color w:val="0563C1" w:themeColor="hyperlink"/>
      <w:u w:val="single"/>
    </w:rPr>
  </w:style>
  <w:style w:type="character" w:styleId="UnresolvedMention">
    <w:name w:val="Unresolved Mention"/>
    <w:basedOn w:val="DefaultParagraphFont"/>
    <w:uiPriority w:val="99"/>
    <w:semiHidden/>
    <w:unhideWhenUsed/>
    <w:rsid w:val="00287C4A"/>
    <w:rPr>
      <w:rFonts w:cs="Times New Roman"/>
      <w:color w:val="605E5C"/>
      <w:shd w:val="clear" w:color="auto" w:fill="E1DFDD"/>
    </w:rPr>
  </w:style>
  <w:style w:type="paragraph" w:styleId="Revision">
    <w:name w:val="Revision"/>
    <w:hidden/>
    <w:uiPriority w:val="99"/>
    <w:semiHidden/>
    <w:rsid w:val="00E81006"/>
    <w:pPr>
      <w:spacing w:after="0" w:line="240" w:lineRule="auto"/>
    </w:pPr>
    <w:rPr>
      <w:rFonts w:ascii="Times New Roman" w:hAnsi="Times New Roman"/>
      <w:sz w:val="24"/>
      <w:szCs w:val="24"/>
    </w:rPr>
  </w:style>
  <w:style w:type="paragraph" w:customStyle="1" w:styleId="Default">
    <w:name w:val="Default"/>
    <w:rsid w:val="002C014E"/>
    <w:pPr>
      <w:autoSpaceDE w:val="0"/>
      <w:autoSpaceDN w:val="0"/>
      <w:adjustRightInd w:val="0"/>
      <w:spacing w:after="0" w:line="240" w:lineRule="auto"/>
    </w:pPr>
    <w:rPr>
      <w:rFonts w:ascii="Arial" w:hAnsi="Arial" w:cs="Arial"/>
      <w:color w:val="000000"/>
      <w:sz w:val="24"/>
      <w:szCs w:val="24"/>
    </w:rPr>
  </w:style>
  <w:style w:type="character" w:customStyle="1" w:styleId="f101">
    <w:name w:val="f101"/>
    <w:semiHidden/>
    <w:rsid w:val="00C94F37"/>
    <w:rPr>
      <w:sz w:val="20"/>
      <w:szCs w:val="20"/>
    </w:rPr>
  </w:style>
  <w:style w:type="paragraph" w:styleId="Header">
    <w:name w:val="header"/>
    <w:basedOn w:val="Normal"/>
    <w:link w:val="HeaderChar"/>
    <w:uiPriority w:val="99"/>
    <w:unhideWhenUsed/>
    <w:rsid w:val="002775B9"/>
    <w:pPr>
      <w:tabs>
        <w:tab w:val="center" w:pos="4680"/>
        <w:tab w:val="right" w:pos="9360"/>
      </w:tabs>
    </w:pPr>
  </w:style>
  <w:style w:type="character" w:customStyle="1" w:styleId="HeaderChar">
    <w:name w:val="Header Char"/>
    <w:basedOn w:val="DefaultParagraphFont"/>
    <w:link w:val="Header"/>
    <w:uiPriority w:val="99"/>
    <w:rsid w:val="002775B9"/>
    <w:rPr>
      <w:rFonts w:ascii="Times New Roman" w:hAnsi="Times New Roman"/>
      <w:sz w:val="24"/>
      <w:szCs w:val="24"/>
    </w:rPr>
  </w:style>
  <w:style w:type="paragraph" w:styleId="Footer">
    <w:name w:val="footer"/>
    <w:basedOn w:val="Normal"/>
    <w:link w:val="FooterChar"/>
    <w:uiPriority w:val="99"/>
    <w:unhideWhenUsed/>
    <w:rsid w:val="002775B9"/>
    <w:pPr>
      <w:tabs>
        <w:tab w:val="center" w:pos="4680"/>
        <w:tab w:val="right" w:pos="9360"/>
      </w:tabs>
    </w:pPr>
  </w:style>
  <w:style w:type="character" w:customStyle="1" w:styleId="FooterChar">
    <w:name w:val="Footer Char"/>
    <w:basedOn w:val="DefaultParagraphFont"/>
    <w:link w:val="Footer"/>
    <w:uiPriority w:val="99"/>
    <w:rsid w:val="002775B9"/>
    <w:rPr>
      <w:rFonts w:ascii="Times New Roman" w:hAnsi="Times New Roman"/>
      <w:sz w:val="24"/>
      <w:szCs w:val="24"/>
    </w:rPr>
  </w:style>
  <w:style w:type="paragraph" w:styleId="EndnoteText">
    <w:name w:val="endnote text"/>
    <w:basedOn w:val="Normal"/>
    <w:link w:val="EndnoteTextChar"/>
    <w:uiPriority w:val="99"/>
    <w:semiHidden/>
    <w:unhideWhenUsed/>
    <w:rsid w:val="00F108D7"/>
    <w:rPr>
      <w:sz w:val="20"/>
      <w:szCs w:val="20"/>
    </w:rPr>
  </w:style>
  <w:style w:type="character" w:customStyle="1" w:styleId="EndnoteTextChar">
    <w:name w:val="Endnote Text Char"/>
    <w:basedOn w:val="DefaultParagraphFont"/>
    <w:link w:val="EndnoteText"/>
    <w:uiPriority w:val="99"/>
    <w:semiHidden/>
    <w:rsid w:val="00F108D7"/>
    <w:rPr>
      <w:rFonts w:ascii="Times New Roman" w:hAnsi="Times New Roman"/>
      <w:sz w:val="20"/>
      <w:szCs w:val="20"/>
    </w:rPr>
  </w:style>
  <w:style w:type="character" w:styleId="EndnoteReference">
    <w:name w:val="endnote reference"/>
    <w:basedOn w:val="DefaultParagraphFont"/>
    <w:uiPriority w:val="99"/>
    <w:semiHidden/>
    <w:unhideWhenUsed/>
    <w:rsid w:val="00F10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56940">
      <w:bodyDiv w:val="1"/>
      <w:marLeft w:val="0"/>
      <w:marRight w:val="0"/>
      <w:marTop w:val="0"/>
      <w:marBottom w:val="0"/>
      <w:divBdr>
        <w:top w:val="none" w:sz="0" w:space="0" w:color="auto"/>
        <w:left w:val="none" w:sz="0" w:space="0" w:color="auto"/>
        <w:bottom w:val="none" w:sz="0" w:space="0" w:color="auto"/>
        <w:right w:val="none" w:sz="0" w:space="0" w:color="auto"/>
      </w:divBdr>
    </w:div>
    <w:div w:id="1410154355">
      <w:marLeft w:val="0"/>
      <w:marRight w:val="0"/>
      <w:marTop w:val="0"/>
      <w:marBottom w:val="0"/>
      <w:divBdr>
        <w:top w:val="none" w:sz="0" w:space="0" w:color="auto"/>
        <w:left w:val="none" w:sz="0" w:space="0" w:color="auto"/>
        <w:bottom w:val="none" w:sz="0" w:space="0" w:color="auto"/>
        <w:right w:val="none" w:sz="0" w:space="0" w:color="auto"/>
      </w:divBdr>
    </w:div>
    <w:div w:id="1410154356">
      <w:marLeft w:val="0"/>
      <w:marRight w:val="0"/>
      <w:marTop w:val="0"/>
      <w:marBottom w:val="0"/>
      <w:divBdr>
        <w:top w:val="none" w:sz="0" w:space="0" w:color="auto"/>
        <w:left w:val="none" w:sz="0" w:space="0" w:color="auto"/>
        <w:bottom w:val="none" w:sz="0" w:space="0" w:color="auto"/>
        <w:right w:val="none" w:sz="0" w:space="0" w:color="auto"/>
      </w:divBdr>
    </w:div>
    <w:div w:id="1510219374">
      <w:bodyDiv w:val="1"/>
      <w:marLeft w:val="0"/>
      <w:marRight w:val="0"/>
      <w:marTop w:val="0"/>
      <w:marBottom w:val="0"/>
      <w:divBdr>
        <w:top w:val="none" w:sz="0" w:space="0" w:color="auto"/>
        <w:left w:val="none" w:sz="0" w:space="0" w:color="auto"/>
        <w:bottom w:val="none" w:sz="0" w:space="0" w:color="auto"/>
        <w:right w:val="none" w:sz="0" w:space="0" w:color="auto"/>
      </w:divBdr>
    </w:div>
    <w:div w:id="16365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gov/tax/Businesses/index.html" TargetMode="Externa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s.ok.gov/" TargetMode="External"/><Relationship Id="rId17" Type="http://schemas.openxmlformats.org/officeDocument/2006/relationships/hyperlink" Target="https://nam12.safelinks.protection.outlook.com/?url=https%3A%2F%2Fwww.ohfa.org%2Ffinancials%2F&amp;data=05%7C01%7Csteve.hagar%40ohfa.org%7Cf5163f2707e54c67f37308daeda23821%7C7c6cedfa13dc468e82c4ee01d475f97a%7C0%7C0%7C638083578225647595%7CUnknown%7CTWFpbGZsb3d8eyJWIjoiMC4wLjAwMDAiLCJQIjoiV2luMzIiLCJBTiI6Ik1haWwiLCJXVCI6Mn0%3D%7C3000%7C%7C%7C&amp;sdata=Fc0nx2T1LyL13AUosEvwTw0FgowFO3%2Fric8cCW1Vwzc%3D&amp;reserved=0" TargetMode="External"/><Relationship Id="rId2" Type="http://schemas.openxmlformats.org/officeDocument/2006/relationships/numbering" Target="numbering.xml"/><Relationship Id="rId16" Type="http://schemas.openxmlformats.org/officeDocument/2006/relationships/hyperlink" Target="http://www.dhs.gov/E-Verif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teve.hagar@ohf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k.gov/wcc/Insur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FC1D-7321-4420-881D-8A8A5F14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Microsoft Word - Cover</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dc:title>
  <dc:subject/>
  <dc:creator>ldevine</dc:creator>
  <cp:keywords/>
  <dc:description/>
  <cp:lastModifiedBy>Steve Hagar</cp:lastModifiedBy>
  <cp:revision>2</cp:revision>
  <cp:lastPrinted>2022-10-14T19:44:00Z</cp:lastPrinted>
  <dcterms:created xsi:type="dcterms:W3CDTF">2023-01-05T17:53:00Z</dcterms:created>
  <dcterms:modified xsi:type="dcterms:W3CDTF">2023-01-05T17:53:00Z</dcterms:modified>
</cp:coreProperties>
</file>